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C32" w:rsidRDefault="00AF3C32" w:rsidP="001C2756">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19495" cy="8410200"/>
            <wp:effectExtent l="19050" t="0" r="0" b="0"/>
            <wp:docPr id="1" name="Рисунок 1" descr="C:\Users\Людмила\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Desktop\1.jpeg"/>
                    <pic:cNvPicPr>
                      <a:picLocks noChangeAspect="1" noChangeArrowheads="1"/>
                    </pic:cNvPicPr>
                  </pic:nvPicPr>
                  <pic:blipFill>
                    <a:blip r:embed="rId6" cstate="print"/>
                    <a:srcRect/>
                    <a:stretch>
                      <a:fillRect/>
                    </a:stretch>
                  </pic:blipFill>
                  <pic:spPr bwMode="auto">
                    <a:xfrm>
                      <a:off x="0" y="0"/>
                      <a:ext cx="6119495" cy="8410200"/>
                    </a:xfrm>
                    <a:prstGeom prst="rect">
                      <a:avLst/>
                    </a:prstGeom>
                    <a:noFill/>
                    <a:ln w="9525">
                      <a:noFill/>
                      <a:miter lim="800000"/>
                      <a:headEnd/>
                      <a:tailEnd/>
                    </a:ln>
                  </pic:spPr>
                </pic:pic>
              </a:graphicData>
            </a:graphic>
          </wp:inline>
        </w:drawing>
      </w:r>
    </w:p>
    <w:p w:rsidR="00AF3C32" w:rsidRDefault="00AF3C32" w:rsidP="001C2756">
      <w:pPr>
        <w:spacing w:after="0" w:line="240" w:lineRule="auto"/>
        <w:jc w:val="right"/>
        <w:rPr>
          <w:rFonts w:ascii="Times New Roman" w:hAnsi="Times New Roman" w:cs="Times New Roman"/>
          <w:sz w:val="24"/>
          <w:szCs w:val="24"/>
        </w:rPr>
      </w:pPr>
    </w:p>
    <w:p w:rsidR="00AF3C32" w:rsidRDefault="00AF3C32" w:rsidP="001C2756">
      <w:pPr>
        <w:spacing w:after="0" w:line="240" w:lineRule="auto"/>
        <w:jc w:val="right"/>
        <w:rPr>
          <w:rFonts w:ascii="Times New Roman" w:hAnsi="Times New Roman" w:cs="Times New Roman"/>
          <w:sz w:val="24"/>
          <w:szCs w:val="24"/>
        </w:rPr>
      </w:pPr>
    </w:p>
    <w:p w:rsidR="00AF3C32" w:rsidRDefault="00AF3C32" w:rsidP="001C2756">
      <w:pPr>
        <w:spacing w:after="0" w:line="240" w:lineRule="auto"/>
        <w:jc w:val="right"/>
        <w:rPr>
          <w:rFonts w:ascii="Times New Roman" w:hAnsi="Times New Roman" w:cs="Times New Roman"/>
          <w:sz w:val="24"/>
          <w:szCs w:val="24"/>
        </w:rPr>
      </w:pPr>
    </w:p>
    <w:p w:rsidR="00AF3C32" w:rsidRDefault="00AF3C32" w:rsidP="001C2756">
      <w:pPr>
        <w:spacing w:after="0" w:line="240" w:lineRule="auto"/>
        <w:jc w:val="right"/>
        <w:rPr>
          <w:rFonts w:ascii="Times New Roman" w:hAnsi="Times New Roman" w:cs="Times New Roman"/>
          <w:sz w:val="24"/>
          <w:szCs w:val="24"/>
        </w:rPr>
      </w:pPr>
    </w:p>
    <w:p w:rsidR="00AF3C32" w:rsidRDefault="00AF3C32" w:rsidP="001C2756">
      <w:pPr>
        <w:spacing w:after="0" w:line="240" w:lineRule="auto"/>
        <w:jc w:val="right"/>
        <w:rPr>
          <w:rFonts w:ascii="Times New Roman" w:hAnsi="Times New Roman" w:cs="Times New Roman"/>
          <w:sz w:val="24"/>
          <w:szCs w:val="24"/>
        </w:rPr>
      </w:pPr>
    </w:p>
    <w:p w:rsidR="00AF3C32" w:rsidRDefault="00AF3C32" w:rsidP="001C2756">
      <w:pPr>
        <w:spacing w:after="0" w:line="240" w:lineRule="auto"/>
        <w:jc w:val="right"/>
        <w:rPr>
          <w:rFonts w:ascii="Times New Roman" w:hAnsi="Times New Roman" w:cs="Times New Roman"/>
          <w:sz w:val="24"/>
          <w:szCs w:val="24"/>
        </w:rPr>
      </w:pPr>
    </w:p>
    <w:p w:rsidR="0014515B" w:rsidRPr="00081DCF" w:rsidRDefault="0014515B" w:rsidP="001C2756">
      <w:pPr>
        <w:spacing w:after="0" w:line="240" w:lineRule="auto"/>
        <w:jc w:val="right"/>
        <w:rPr>
          <w:rFonts w:ascii="Times New Roman" w:hAnsi="Times New Roman" w:cs="Times New Roman"/>
          <w:sz w:val="24"/>
          <w:szCs w:val="24"/>
        </w:rPr>
      </w:pPr>
      <w:r w:rsidRPr="00081DCF">
        <w:rPr>
          <w:rFonts w:ascii="Times New Roman" w:hAnsi="Times New Roman" w:cs="Times New Roman"/>
          <w:sz w:val="24"/>
          <w:szCs w:val="24"/>
        </w:rPr>
        <w:lastRenderedPageBreak/>
        <w:t>Рассмотрено</w:t>
      </w:r>
    </w:p>
    <w:p w:rsidR="0014515B" w:rsidRPr="00081DCF" w:rsidRDefault="009D10E9" w:rsidP="0014515B">
      <w:pPr>
        <w:spacing w:after="0" w:line="240" w:lineRule="auto"/>
        <w:jc w:val="right"/>
        <w:rPr>
          <w:rFonts w:ascii="Times New Roman" w:hAnsi="Times New Roman" w:cs="Times New Roman"/>
          <w:sz w:val="24"/>
          <w:szCs w:val="24"/>
        </w:rPr>
      </w:pPr>
      <w:r w:rsidRPr="00081DCF">
        <w:rPr>
          <w:rFonts w:ascii="Times New Roman" w:hAnsi="Times New Roman" w:cs="Times New Roman"/>
          <w:sz w:val="24"/>
          <w:szCs w:val="24"/>
        </w:rPr>
        <w:t>на Управляющем совете у</w:t>
      </w:r>
      <w:r w:rsidR="0014515B" w:rsidRPr="00081DCF">
        <w:rPr>
          <w:rFonts w:ascii="Times New Roman" w:hAnsi="Times New Roman" w:cs="Times New Roman"/>
          <w:sz w:val="24"/>
          <w:szCs w:val="24"/>
        </w:rPr>
        <w:t>чреждения</w:t>
      </w:r>
    </w:p>
    <w:p w:rsidR="0014515B" w:rsidRPr="00081DCF" w:rsidRDefault="0014515B" w:rsidP="0014515B">
      <w:pPr>
        <w:spacing w:after="0" w:line="240" w:lineRule="auto"/>
        <w:jc w:val="right"/>
        <w:rPr>
          <w:rFonts w:ascii="Times New Roman" w:hAnsi="Times New Roman" w:cs="Times New Roman"/>
          <w:sz w:val="24"/>
          <w:szCs w:val="24"/>
        </w:rPr>
      </w:pPr>
      <w:r w:rsidRPr="00081DCF">
        <w:rPr>
          <w:rFonts w:ascii="Times New Roman" w:hAnsi="Times New Roman" w:cs="Times New Roman"/>
          <w:sz w:val="24"/>
          <w:szCs w:val="24"/>
        </w:rPr>
        <w:t xml:space="preserve">МБДОУ – детский сад </w:t>
      </w:r>
    </w:p>
    <w:p w:rsidR="0014515B" w:rsidRPr="00081DCF" w:rsidRDefault="006C2114" w:rsidP="0014515B">
      <w:pPr>
        <w:spacing w:after="0" w:line="240" w:lineRule="auto"/>
        <w:jc w:val="right"/>
        <w:rPr>
          <w:rFonts w:ascii="Times New Roman" w:hAnsi="Times New Roman" w:cs="Times New Roman"/>
          <w:sz w:val="24"/>
          <w:szCs w:val="24"/>
        </w:rPr>
      </w:pPr>
      <w:r w:rsidRPr="00081DCF">
        <w:rPr>
          <w:rFonts w:ascii="Times New Roman" w:hAnsi="Times New Roman" w:cs="Times New Roman"/>
          <w:sz w:val="24"/>
          <w:szCs w:val="24"/>
        </w:rPr>
        <w:t>к</w:t>
      </w:r>
      <w:r w:rsidR="0014515B" w:rsidRPr="00081DCF">
        <w:rPr>
          <w:rFonts w:ascii="Times New Roman" w:hAnsi="Times New Roman" w:cs="Times New Roman"/>
          <w:sz w:val="24"/>
          <w:szCs w:val="24"/>
        </w:rPr>
        <w:t>омбинированного вида «Теремок»</w:t>
      </w:r>
    </w:p>
    <w:p w:rsidR="0014515B" w:rsidRPr="00196CB2" w:rsidRDefault="0014515B" w:rsidP="0014515B">
      <w:pPr>
        <w:spacing w:after="0" w:line="240" w:lineRule="auto"/>
        <w:jc w:val="right"/>
        <w:rPr>
          <w:rFonts w:ascii="Times New Roman" w:hAnsi="Times New Roman" w:cs="Times New Roman"/>
          <w:sz w:val="24"/>
          <w:szCs w:val="24"/>
        </w:rPr>
      </w:pPr>
      <w:r w:rsidRPr="00081DCF">
        <w:rPr>
          <w:rFonts w:ascii="Times New Roman" w:hAnsi="Times New Roman" w:cs="Times New Roman"/>
          <w:sz w:val="24"/>
          <w:szCs w:val="24"/>
        </w:rPr>
        <w:t xml:space="preserve">Протокол № </w:t>
      </w:r>
      <w:r w:rsidR="00850926">
        <w:rPr>
          <w:rFonts w:ascii="Times New Roman" w:hAnsi="Times New Roman" w:cs="Times New Roman"/>
          <w:sz w:val="24"/>
          <w:szCs w:val="24"/>
        </w:rPr>
        <w:t>1</w:t>
      </w:r>
      <w:r w:rsidRPr="00081DCF">
        <w:rPr>
          <w:rFonts w:ascii="Times New Roman" w:hAnsi="Times New Roman" w:cs="Times New Roman"/>
          <w:sz w:val="24"/>
          <w:szCs w:val="24"/>
        </w:rPr>
        <w:t xml:space="preserve"> от </w:t>
      </w:r>
      <w:r w:rsidR="00850926">
        <w:rPr>
          <w:rFonts w:ascii="Times New Roman" w:hAnsi="Times New Roman" w:cs="Times New Roman"/>
          <w:sz w:val="24"/>
          <w:szCs w:val="24"/>
        </w:rPr>
        <w:t>1</w:t>
      </w:r>
      <w:r w:rsidR="00081DCF" w:rsidRPr="00081DCF">
        <w:rPr>
          <w:rFonts w:ascii="Times New Roman" w:hAnsi="Times New Roman" w:cs="Times New Roman"/>
          <w:sz w:val="24"/>
          <w:szCs w:val="24"/>
        </w:rPr>
        <w:t>2</w:t>
      </w:r>
      <w:r w:rsidRPr="00081DCF">
        <w:rPr>
          <w:rFonts w:ascii="Times New Roman" w:hAnsi="Times New Roman" w:cs="Times New Roman"/>
          <w:sz w:val="24"/>
          <w:szCs w:val="24"/>
        </w:rPr>
        <w:t>.0</w:t>
      </w:r>
      <w:r w:rsidR="00850926">
        <w:rPr>
          <w:rFonts w:ascii="Times New Roman" w:hAnsi="Times New Roman" w:cs="Times New Roman"/>
          <w:sz w:val="24"/>
          <w:szCs w:val="24"/>
        </w:rPr>
        <w:t>4</w:t>
      </w:r>
      <w:r w:rsidRPr="00081DCF">
        <w:rPr>
          <w:rFonts w:ascii="Times New Roman" w:hAnsi="Times New Roman" w:cs="Times New Roman"/>
          <w:sz w:val="24"/>
          <w:szCs w:val="24"/>
        </w:rPr>
        <w:t>.201</w:t>
      </w:r>
      <w:r w:rsidR="00850926">
        <w:rPr>
          <w:rFonts w:ascii="Times New Roman" w:hAnsi="Times New Roman" w:cs="Times New Roman"/>
          <w:sz w:val="24"/>
          <w:szCs w:val="24"/>
        </w:rPr>
        <w:t>8</w:t>
      </w:r>
      <w:r w:rsidRPr="00081DCF">
        <w:rPr>
          <w:rFonts w:ascii="Times New Roman" w:hAnsi="Times New Roman" w:cs="Times New Roman"/>
          <w:sz w:val="24"/>
          <w:szCs w:val="24"/>
        </w:rPr>
        <w:t xml:space="preserve"> г.</w:t>
      </w:r>
    </w:p>
    <w:p w:rsidR="0014515B" w:rsidRPr="00CD184A" w:rsidRDefault="0014515B" w:rsidP="00CD184A">
      <w:pPr>
        <w:spacing w:after="0" w:line="240" w:lineRule="auto"/>
        <w:rPr>
          <w:rFonts w:ascii="Times New Roman" w:hAnsi="Times New Roman" w:cs="Times New Roman"/>
          <w:sz w:val="24"/>
          <w:szCs w:val="24"/>
        </w:rPr>
      </w:pPr>
    </w:p>
    <w:p w:rsidR="00964F06" w:rsidRDefault="00F5061A" w:rsidP="00CD184A">
      <w:pPr>
        <w:spacing w:after="0" w:line="240" w:lineRule="auto"/>
        <w:jc w:val="center"/>
        <w:rPr>
          <w:rFonts w:ascii="Times New Roman" w:hAnsi="Times New Roman" w:cs="Times New Roman"/>
          <w:b/>
          <w:sz w:val="24"/>
          <w:szCs w:val="24"/>
        </w:rPr>
      </w:pPr>
      <w:r w:rsidRPr="00CD184A">
        <w:rPr>
          <w:rFonts w:ascii="Times New Roman" w:hAnsi="Times New Roman" w:cs="Times New Roman"/>
          <w:b/>
          <w:sz w:val="24"/>
          <w:szCs w:val="24"/>
        </w:rPr>
        <w:t xml:space="preserve">Отчет о результатах </w:t>
      </w:r>
      <w:proofErr w:type="spellStart"/>
      <w:r w:rsidRPr="00CD184A">
        <w:rPr>
          <w:rFonts w:ascii="Times New Roman" w:hAnsi="Times New Roman" w:cs="Times New Roman"/>
          <w:b/>
          <w:sz w:val="24"/>
          <w:szCs w:val="24"/>
        </w:rPr>
        <w:t>самообследования</w:t>
      </w:r>
      <w:proofErr w:type="spellEnd"/>
      <w:r w:rsidRPr="00CD184A">
        <w:rPr>
          <w:rFonts w:ascii="Times New Roman" w:hAnsi="Times New Roman" w:cs="Times New Roman"/>
          <w:b/>
          <w:sz w:val="24"/>
          <w:szCs w:val="24"/>
        </w:rPr>
        <w:t xml:space="preserve"> </w:t>
      </w:r>
    </w:p>
    <w:p w:rsidR="00964F06" w:rsidRDefault="00F5061A" w:rsidP="00CD184A">
      <w:pPr>
        <w:spacing w:after="0" w:line="240" w:lineRule="auto"/>
        <w:jc w:val="center"/>
        <w:rPr>
          <w:rFonts w:ascii="Times New Roman" w:hAnsi="Times New Roman" w:cs="Times New Roman"/>
          <w:b/>
          <w:sz w:val="24"/>
          <w:szCs w:val="24"/>
        </w:rPr>
      </w:pPr>
      <w:r w:rsidRPr="00CD184A">
        <w:rPr>
          <w:rFonts w:ascii="Times New Roman" w:hAnsi="Times New Roman" w:cs="Times New Roman"/>
          <w:b/>
          <w:sz w:val="24"/>
          <w:szCs w:val="24"/>
        </w:rPr>
        <w:t xml:space="preserve">Муниципального бюджетного дошкольного образовательного учреждения – </w:t>
      </w:r>
    </w:p>
    <w:p w:rsidR="00F5061A" w:rsidRPr="00CD184A" w:rsidRDefault="00F5061A" w:rsidP="00964F06">
      <w:pPr>
        <w:spacing w:after="0" w:line="240" w:lineRule="auto"/>
        <w:jc w:val="center"/>
        <w:rPr>
          <w:rFonts w:ascii="Times New Roman" w:hAnsi="Times New Roman" w:cs="Times New Roman"/>
          <w:b/>
          <w:sz w:val="24"/>
          <w:szCs w:val="24"/>
        </w:rPr>
      </w:pPr>
      <w:r w:rsidRPr="00CD184A">
        <w:rPr>
          <w:rFonts w:ascii="Times New Roman" w:hAnsi="Times New Roman" w:cs="Times New Roman"/>
          <w:b/>
          <w:sz w:val="24"/>
          <w:szCs w:val="24"/>
        </w:rPr>
        <w:t>детский сад комбинированного вида «Теремок»</w:t>
      </w:r>
      <w:r w:rsidR="00964F06">
        <w:rPr>
          <w:rFonts w:ascii="Times New Roman" w:hAnsi="Times New Roman" w:cs="Times New Roman"/>
          <w:b/>
          <w:sz w:val="24"/>
          <w:szCs w:val="24"/>
        </w:rPr>
        <w:t xml:space="preserve"> за</w:t>
      </w:r>
      <w:r w:rsidRPr="00CD184A">
        <w:rPr>
          <w:rFonts w:ascii="Times New Roman" w:hAnsi="Times New Roman" w:cs="Times New Roman"/>
          <w:b/>
          <w:sz w:val="24"/>
          <w:szCs w:val="24"/>
        </w:rPr>
        <w:t xml:space="preserve"> 201</w:t>
      </w:r>
      <w:r w:rsidR="00FD4C2A" w:rsidRPr="00CD184A">
        <w:rPr>
          <w:rFonts w:ascii="Times New Roman" w:hAnsi="Times New Roman" w:cs="Times New Roman"/>
          <w:b/>
          <w:sz w:val="24"/>
          <w:szCs w:val="24"/>
        </w:rPr>
        <w:t>7</w:t>
      </w:r>
      <w:r w:rsidR="00964F06">
        <w:rPr>
          <w:rFonts w:ascii="Times New Roman" w:hAnsi="Times New Roman" w:cs="Times New Roman"/>
          <w:b/>
          <w:sz w:val="24"/>
          <w:szCs w:val="24"/>
        </w:rPr>
        <w:t xml:space="preserve"> год</w:t>
      </w:r>
    </w:p>
    <w:p w:rsidR="00CD184A" w:rsidRPr="00CD184A" w:rsidRDefault="00CD184A" w:rsidP="00CD184A">
      <w:pPr>
        <w:spacing w:after="0" w:line="240" w:lineRule="auto"/>
        <w:rPr>
          <w:rFonts w:ascii="Times New Roman" w:hAnsi="Times New Roman" w:cs="Times New Roman"/>
          <w:sz w:val="24"/>
          <w:szCs w:val="24"/>
        </w:rPr>
      </w:pPr>
    </w:p>
    <w:p w:rsidR="009D2979" w:rsidRPr="007F6A38" w:rsidRDefault="009D2979" w:rsidP="007F6A38">
      <w:pPr>
        <w:pStyle w:val="a8"/>
        <w:numPr>
          <w:ilvl w:val="0"/>
          <w:numId w:val="38"/>
        </w:numPr>
        <w:spacing w:after="0" w:line="240" w:lineRule="auto"/>
        <w:jc w:val="center"/>
        <w:rPr>
          <w:rFonts w:ascii="Times New Roman" w:hAnsi="Times New Roman" w:cs="Times New Roman"/>
          <w:b/>
          <w:sz w:val="24"/>
          <w:szCs w:val="24"/>
        </w:rPr>
      </w:pPr>
      <w:r w:rsidRPr="009D2979">
        <w:rPr>
          <w:rFonts w:ascii="Times New Roman" w:hAnsi="Times New Roman" w:cs="Times New Roman"/>
          <w:b/>
          <w:sz w:val="24"/>
          <w:szCs w:val="24"/>
        </w:rPr>
        <w:t>АНАЛИТИЧЕСКАЯ ЧАСТЬ</w:t>
      </w:r>
    </w:p>
    <w:p w:rsidR="00CD184A" w:rsidRPr="00CD184A" w:rsidRDefault="009D2979" w:rsidP="00CD184A">
      <w:pPr>
        <w:spacing w:after="0" w:line="240" w:lineRule="auto"/>
        <w:jc w:val="center"/>
        <w:rPr>
          <w:rFonts w:ascii="Times New Roman" w:hAnsi="Times New Roman" w:cs="Times New Roman"/>
          <w:b/>
          <w:i/>
          <w:sz w:val="24"/>
          <w:szCs w:val="24"/>
        </w:rPr>
      </w:pPr>
      <w:r w:rsidRPr="00CD184A">
        <w:rPr>
          <w:rFonts w:ascii="Times New Roman" w:hAnsi="Times New Roman" w:cs="Times New Roman"/>
          <w:b/>
          <w:i/>
          <w:sz w:val="24"/>
          <w:szCs w:val="24"/>
        </w:rPr>
        <w:t>1.1. ОБЩАЯ ХАРАКТЕРИСТИКА УЧРЕЖДЕНИЯ</w:t>
      </w:r>
    </w:p>
    <w:p w:rsidR="00074191" w:rsidRPr="00CD184A" w:rsidRDefault="00074191" w:rsidP="00CD184A">
      <w:pPr>
        <w:spacing w:after="0" w:line="240" w:lineRule="auto"/>
        <w:rPr>
          <w:rFonts w:ascii="Times New Roman" w:hAnsi="Times New Roman" w:cs="Times New Roman"/>
          <w:sz w:val="24"/>
          <w:szCs w:val="24"/>
        </w:rPr>
      </w:pPr>
    </w:p>
    <w:p w:rsidR="003008E2" w:rsidRPr="00CD184A" w:rsidRDefault="003008E2" w:rsidP="007F6A38">
      <w:pPr>
        <w:spacing w:after="0" w:line="240" w:lineRule="auto"/>
        <w:ind w:firstLine="708"/>
        <w:jc w:val="both"/>
        <w:rPr>
          <w:rFonts w:ascii="Times New Roman" w:hAnsi="Times New Roman" w:cs="Times New Roman"/>
          <w:sz w:val="24"/>
          <w:szCs w:val="24"/>
        </w:rPr>
      </w:pPr>
      <w:r w:rsidRPr="00CD184A">
        <w:rPr>
          <w:rFonts w:ascii="Times New Roman" w:hAnsi="Times New Roman" w:cs="Times New Roman"/>
          <w:sz w:val="24"/>
          <w:szCs w:val="24"/>
        </w:rPr>
        <w:t>М</w:t>
      </w:r>
      <w:r w:rsidR="00F5061A" w:rsidRPr="00CD184A">
        <w:rPr>
          <w:rFonts w:ascii="Times New Roman" w:hAnsi="Times New Roman" w:cs="Times New Roman"/>
          <w:sz w:val="24"/>
          <w:szCs w:val="24"/>
        </w:rPr>
        <w:t xml:space="preserve">БДОУ – </w:t>
      </w:r>
      <w:r w:rsidRPr="00CD184A">
        <w:rPr>
          <w:rFonts w:ascii="Times New Roman" w:hAnsi="Times New Roman" w:cs="Times New Roman"/>
          <w:sz w:val="24"/>
          <w:szCs w:val="24"/>
        </w:rPr>
        <w:t xml:space="preserve">детский сад </w:t>
      </w:r>
      <w:r w:rsidR="00F5061A" w:rsidRPr="00CD184A">
        <w:rPr>
          <w:rFonts w:ascii="Times New Roman" w:hAnsi="Times New Roman" w:cs="Times New Roman"/>
          <w:sz w:val="24"/>
          <w:szCs w:val="24"/>
        </w:rPr>
        <w:t xml:space="preserve">комбинированного вида </w:t>
      </w:r>
      <w:r w:rsidRPr="00CD184A">
        <w:rPr>
          <w:rFonts w:ascii="Times New Roman" w:hAnsi="Times New Roman" w:cs="Times New Roman"/>
          <w:sz w:val="24"/>
          <w:szCs w:val="24"/>
        </w:rPr>
        <w:t>«</w:t>
      </w:r>
      <w:r w:rsidR="00F5061A" w:rsidRPr="00CD184A">
        <w:rPr>
          <w:rFonts w:ascii="Times New Roman" w:hAnsi="Times New Roman" w:cs="Times New Roman"/>
          <w:sz w:val="24"/>
          <w:szCs w:val="24"/>
        </w:rPr>
        <w:t>Теремок</w:t>
      </w:r>
      <w:r w:rsidRPr="00CD184A">
        <w:rPr>
          <w:rFonts w:ascii="Times New Roman" w:hAnsi="Times New Roman" w:cs="Times New Roman"/>
          <w:sz w:val="24"/>
          <w:szCs w:val="24"/>
        </w:rPr>
        <w:t>» осуществляет свою деятельность в соответствии с Законом Российской Федерации «Об о</w:t>
      </w:r>
      <w:r w:rsidR="00EE50B4">
        <w:rPr>
          <w:rFonts w:ascii="Times New Roman" w:hAnsi="Times New Roman" w:cs="Times New Roman"/>
          <w:sz w:val="24"/>
          <w:szCs w:val="24"/>
        </w:rPr>
        <w:t xml:space="preserve">бразовании» от 29 декабря 2012 </w:t>
      </w:r>
      <w:r w:rsidRPr="00CD184A">
        <w:rPr>
          <w:rFonts w:ascii="Times New Roman" w:hAnsi="Times New Roman" w:cs="Times New Roman"/>
          <w:sz w:val="24"/>
          <w:szCs w:val="24"/>
        </w:rPr>
        <w:t xml:space="preserve">г. № </w:t>
      </w:r>
      <w:r w:rsidR="00F5061A" w:rsidRPr="00CD184A">
        <w:rPr>
          <w:rFonts w:ascii="Times New Roman" w:hAnsi="Times New Roman" w:cs="Times New Roman"/>
          <w:sz w:val="24"/>
          <w:szCs w:val="24"/>
        </w:rPr>
        <w:t>273-ФЗ</w:t>
      </w:r>
      <w:r w:rsidRPr="00CD184A">
        <w:rPr>
          <w:rFonts w:ascii="Times New Roman" w:hAnsi="Times New Roman" w:cs="Times New Roman"/>
          <w:sz w:val="24"/>
          <w:szCs w:val="24"/>
        </w:rPr>
        <w:t>, а так же следующими нормативно-правовыми и локальными документами:</w:t>
      </w:r>
    </w:p>
    <w:p w:rsidR="00CD184A" w:rsidRDefault="00DC029E" w:rsidP="007F6A38">
      <w:pPr>
        <w:pStyle w:val="a8"/>
        <w:numPr>
          <w:ilvl w:val="0"/>
          <w:numId w:val="37"/>
        </w:numPr>
        <w:spacing w:after="0" w:line="240" w:lineRule="auto"/>
        <w:jc w:val="both"/>
        <w:rPr>
          <w:rFonts w:ascii="Times New Roman" w:hAnsi="Times New Roman" w:cs="Times New Roman"/>
          <w:sz w:val="24"/>
          <w:szCs w:val="24"/>
        </w:rPr>
      </w:pPr>
      <w:r w:rsidRPr="00CD184A">
        <w:rPr>
          <w:rFonts w:ascii="Times New Roman" w:hAnsi="Times New Roman" w:cs="Times New Roman"/>
          <w:sz w:val="24"/>
          <w:szCs w:val="24"/>
        </w:rPr>
        <w:t xml:space="preserve">Приказ Министерства образования и науки Российской Федерации от 14.06.2013 г. № 462 «Об утверждении Порядка проведения </w:t>
      </w:r>
      <w:proofErr w:type="spellStart"/>
      <w:r w:rsidRPr="00CD184A">
        <w:rPr>
          <w:rFonts w:ascii="Times New Roman" w:hAnsi="Times New Roman" w:cs="Times New Roman"/>
          <w:sz w:val="24"/>
          <w:szCs w:val="24"/>
        </w:rPr>
        <w:t>самообследования</w:t>
      </w:r>
      <w:proofErr w:type="spellEnd"/>
      <w:r w:rsidRPr="00CD184A">
        <w:rPr>
          <w:rFonts w:ascii="Times New Roman" w:hAnsi="Times New Roman" w:cs="Times New Roman"/>
          <w:sz w:val="24"/>
          <w:szCs w:val="24"/>
        </w:rPr>
        <w:t xml:space="preserve"> образовательной организацией»</w:t>
      </w:r>
      <w:r>
        <w:rPr>
          <w:rFonts w:ascii="Times New Roman" w:hAnsi="Times New Roman" w:cs="Times New Roman"/>
          <w:sz w:val="24"/>
          <w:szCs w:val="24"/>
        </w:rPr>
        <w:t xml:space="preserve">; </w:t>
      </w:r>
      <w:r w:rsidR="00F12274" w:rsidRPr="00CD184A">
        <w:rPr>
          <w:rFonts w:ascii="Times New Roman" w:hAnsi="Times New Roman" w:cs="Times New Roman"/>
          <w:sz w:val="24"/>
          <w:szCs w:val="24"/>
        </w:rPr>
        <w:t>Приказ Министерства образования и науки Российской Федерации от 14.</w:t>
      </w:r>
      <w:r w:rsidR="009A40D7">
        <w:rPr>
          <w:rFonts w:ascii="Times New Roman" w:hAnsi="Times New Roman" w:cs="Times New Roman"/>
          <w:sz w:val="24"/>
          <w:szCs w:val="24"/>
        </w:rPr>
        <w:t>12</w:t>
      </w:r>
      <w:r w:rsidR="00F12274" w:rsidRPr="00CD184A">
        <w:rPr>
          <w:rFonts w:ascii="Times New Roman" w:hAnsi="Times New Roman" w:cs="Times New Roman"/>
          <w:sz w:val="24"/>
          <w:szCs w:val="24"/>
        </w:rPr>
        <w:t>.201</w:t>
      </w:r>
      <w:r w:rsidR="009A40D7">
        <w:rPr>
          <w:rFonts w:ascii="Times New Roman" w:hAnsi="Times New Roman" w:cs="Times New Roman"/>
          <w:sz w:val="24"/>
          <w:szCs w:val="24"/>
        </w:rPr>
        <w:t>7</w:t>
      </w:r>
      <w:r w:rsidR="00FD4C2A" w:rsidRPr="00CD184A">
        <w:rPr>
          <w:rFonts w:ascii="Times New Roman" w:hAnsi="Times New Roman" w:cs="Times New Roman"/>
          <w:sz w:val="24"/>
          <w:szCs w:val="24"/>
        </w:rPr>
        <w:t xml:space="preserve"> </w:t>
      </w:r>
      <w:r w:rsidR="00F12274" w:rsidRPr="00CD184A">
        <w:rPr>
          <w:rFonts w:ascii="Times New Roman" w:hAnsi="Times New Roman" w:cs="Times New Roman"/>
          <w:sz w:val="24"/>
          <w:szCs w:val="24"/>
        </w:rPr>
        <w:t xml:space="preserve">г. № </w:t>
      </w:r>
      <w:r w:rsidR="009A40D7">
        <w:rPr>
          <w:rFonts w:ascii="Times New Roman" w:hAnsi="Times New Roman" w:cs="Times New Roman"/>
          <w:sz w:val="24"/>
          <w:szCs w:val="24"/>
        </w:rPr>
        <w:t>1218 «О внесении изменений в Порядок</w:t>
      </w:r>
      <w:r w:rsidR="00F12274" w:rsidRPr="00CD184A">
        <w:rPr>
          <w:rFonts w:ascii="Times New Roman" w:hAnsi="Times New Roman" w:cs="Times New Roman"/>
          <w:sz w:val="24"/>
          <w:szCs w:val="24"/>
        </w:rPr>
        <w:t xml:space="preserve"> проведения </w:t>
      </w:r>
      <w:proofErr w:type="spellStart"/>
      <w:r w:rsidR="00F12274" w:rsidRPr="00CD184A">
        <w:rPr>
          <w:rFonts w:ascii="Times New Roman" w:hAnsi="Times New Roman" w:cs="Times New Roman"/>
          <w:sz w:val="24"/>
          <w:szCs w:val="24"/>
        </w:rPr>
        <w:t>самообследования</w:t>
      </w:r>
      <w:proofErr w:type="spellEnd"/>
      <w:r w:rsidR="000E43A8" w:rsidRPr="00CD184A">
        <w:rPr>
          <w:rFonts w:ascii="Times New Roman" w:hAnsi="Times New Roman" w:cs="Times New Roman"/>
          <w:sz w:val="24"/>
          <w:szCs w:val="24"/>
        </w:rPr>
        <w:t xml:space="preserve"> </w:t>
      </w:r>
      <w:r w:rsidR="009A40D7">
        <w:rPr>
          <w:rFonts w:ascii="Times New Roman" w:hAnsi="Times New Roman" w:cs="Times New Roman"/>
          <w:sz w:val="24"/>
          <w:szCs w:val="24"/>
        </w:rPr>
        <w:t>образовательной организации, утвержденный приказом Министерства образования и науки РФ от 14.06.2013 г. № 462</w:t>
      </w:r>
      <w:r w:rsidR="00F12274" w:rsidRPr="00CD184A">
        <w:rPr>
          <w:rFonts w:ascii="Times New Roman" w:hAnsi="Times New Roman" w:cs="Times New Roman"/>
          <w:sz w:val="24"/>
          <w:szCs w:val="24"/>
        </w:rPr>
        <w:t>»;</w:t>
      </w:r>
    </w:p>
    <w:p w:rsidR="00CD184A" w:rsidRDefault="00F12274" w:rsidP="007F6A38">
      <w:pPr>
        <w:pStyle w:val="a8"/>
        <w:numPr>
          <w:ilvl w:val="0"/>
          <w:numId w:val="37"/>
        </w:numPr>
        <w:spacing w:after="0" w:line="240" w:lineRule="auto"/>
        <w:jc w:val="both"/>
        <w:rPr>
          <w:rFonts w:ascii="Times New Roman" w:hAnsi="Times New Roman" w:cs="Times New Roman"/>
          <w:sz w:val="24"/>
          <w:szCs w:val="24"/>
        </w:rPr>
      </w:pPr>
      <w:r w:rsidRPr="00CD184A">
        <w:rPr>
          <w:rFonts w:ascii="Times New Roman" w:hAnsi="Times New Roman" w:cs="Times New Roman"/>
          <w:sz w:val="24"/>
          <w:szCs w:val="24"/>
        </w:rPr>
        <w:t>Приказ Министерства образования и науки Российской Федерации от 10.12.2013</w:t>
      </w:r>
      <w:r w:rsidR="00FD4C2A" w:rsidRPr="00CD184A">
        <w:rPr>
          <w:rFonts w:ascii="Times New Roman" w:hAnsi="Times New Roman" w:cs="Times New Roman"/>
          <w:sz w:val="24"/>
          <w:szCs w:val="24"/>
        </w:rPr>
        <w:t xml:space="preserve"> </w:t>
      </w:r>
      <w:r w:rsidRPr="00CD184A">
        <w:rPr>
          <w:rFonts w:ascii="Times New Roman" w:hAnsi="Times New Roman" w:cs="Times New Roman"/>
          <w:sz w:val="24"/>
          <w:szCs w:val="24"/>
        </w:rPr>
        <w:t xml:space="preserve">г. № 1324 «Об утверждении показателей деятельности образовательной организации, подлежащей </w:t>
      </w:r>
      <w:proofErr w:type="spellStart"/>
      <w:r w:rsidRPr="00CD184A">
        <w:rPr>
          <w:rFonts w:ascii="Times New Roman" w:hAnsi="Times New Roman" w:cs="Times New Roman"/>
          <w:sz w:val="24"/>
          <w:szCs w:val="24"/>
        </w:rPr>
        <w:t>самообследованию</w:t>
      </w:r>
      <w:proofErr w:type="spellEnd"/>
      <w:r w:rsidRPr="00CD184A">
        <w:rPr>
          <w:rFonts w:ascii="Times New Roman" w:hAnsi="Times New Roman" w:cs="Times New Roman"/>
          <w:sz w:val="24"/>
          <w:szCs w:val="24"/>
        </w:rPr>
        <w:t>»;</w:t>
      </w:r>
    </w:p>
    <w:p w:rsidR="00D35C89" w:rsidRPr="00CD184A" w:rsidRDefault="00F12274" w:rsidP="007F6A38">
      <w:pPr>
        <w:pStyle w:val="a8"/>
        <w:numPr>
          <w:ilvl w:val="0"/>
          <w:numId w:val="37"/>
        </w:numPr>
        <w:spacing w:after="0" w:line="240" w:lineRule="auto"/>
        <w:jc w:val="both"/>
        <w:rPr>
          <w:rFonts w:ascii="Times New Roman" w:hAnsi="Times New Roman" w:cs="Times New Roman"/>
          <w:sz w:val="24"/>
          <w:szCs w:val="24"/>
        </w:rPr>
      </w:pPr>
      <w:r w:rsidRPr="00CD184A">
        <w:rPr>
          <w:rFonts w:ascii="Times New Roman" w:hAnsi="Times New Roman" w:cs="Times New Roman"/>
          <w:sz w:val="24"/>
          <w:szCs w:val="24"/>
        </w:rPr>
        <w:t>Постановление Правительства Российс</w:t>
      </w:r>
      <w:r w:rsidR="00074539" w:rsidRPr="00CD184A">
        <w:rPr>
          <w:rFonts w:ascii="Times New Roman" w:hAnsi="Times New Roman" w:cs="Times New Roman"/>
          <w:sz w:val="24"/>
          <w:szCs w:val="24"/>
        </w:rPr>
        <w:t>кой Федерации от 10.07.2013</w:t>
      </w:r>
      <w:r w:rsidR="00FD4C2A" w:rsidRPr="00CD184A">
        <w:rPr>
          <w:rFonts w:ascii="Times New Roman" w:hAnsi="Times New Roman" w:cs="Times New Roman"/>
          <w:sz w:val="24"/>
          <w:szCs w:val="24"/>
        </w:rPr>
        <w:t xml:space="preserve"> </w:t>
      </w:r>
      <w:r w:rsidR="00074539" w:rsidRPr="00CD184A">
        <w:rPr>
          <w:rFonts w:ascii="Times New Roman" w:hAnsi="Times New Roman" w:cs="Times New Roman"/>
          <w:sz w:val="24"/>
          <w:szCs w:val="24"/>
        </w:rPr>
        <w:t>г. №</w:t>
      </w:r>
      <w:r w:rsidR="00D84693" w:rsidRPr="00CD184A">
        <w:rPr>
          <w:rFonts w:ascii="Times New Roman" w:hAnsi="Times New Roman" w:cs="Times New Roman"/>
          <w:sz w:val="24"/>
          <w:szCs w:val="24"/>
        </w:rPr>
        <w:t xml:space="preserve"> </w:t>
      </w:r>
      <w:r w:rsidRPr="00CD184A">
        <w:rPr>
          <w:rFonts w:ascii="Times New Roman" w:hAnsi="Times New Roman" w:cs="Times New Roman"/>
          <w:sz w:val="24"/>
          <w:szCs w:val="24"/>
        </w:rPr>
        <w:t>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35C89" w:rsidRDefault="00D35C89" w:rsidP="007F6A38">
      <w:pPr>
        <w:pStyle w:val="a8"/>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Конвенция</w:t>
      </w:r>
      <w:r w:rsidR="00F12274" w:rsidRPr="00D35C89">
        <w:rPr>
          <w:rFonts w:ascii="Times New Roman" w:hAnsi="Times New Roman" w:cs="Times New Roman"/>
          <w:sz w:val="24"/>
          <w:szCs w:val="24"/>
        </w:rPr>
        <w:t xml:space="preserve"> ООН о правах ребёнка;</w:t>
      </w:r>
    </w:p>
    <w:p w:rsidR="00D35C89" w:rsidRDefault="00D35C89" w:rsidP="007F6A38">
      <w:pPr>
        <w:pStyle w:val="a8"/>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Устав</w:t>
      </w:r>
      <w:r w:rsidR="009A40D7">
        <w:rPr>
          <w:rFonts w:ascii="Times New Roman" w:hAnsi="Times New Roman" w:cs="Times New Roman"/>
          <w:sz w:val="24"/>
          <w:szCs w:val="24"/>
        </w:rPr>
        <w:t xml:space="preserve"> </w:t>
      </w:r>
      <w:r w:rsidR="003008E2" w:rsidRPr="00D35C89">
        <w:rPr>
          <w:rFonts w:ascii="Times New Roman" w:hAnsi="Times New Roman" w:cs="Times New Roman"/>
          <w:sz w:val="24"/>
          <w:szCs w:val="24"/>
        </w:rPr>
        <w:t>М</w:t>
      </w:r>
      <w:r w:rsidR="00F5061A" w:rsidRPr="00D35C89">
        <w:rPr>
          <w:rFonts w:ascii="Times New Roman" w:hAnsi="Times New Roman" w:cs="Times New Roman"/>
          <w:sz w:val="24"/>
          <w:szCs w:val="24"/>
        </w:rPr>
        <w:t>Б</w:t>
      </w:r>
      <w:r w:rsidR="009A40D7">
        <w:rPr>
          <w:rFonts w:ascii="Times New Roman" w:hAnsi="Times New Roman" w:cs="Times New Roman"/>
          <w:sz w:val="24"/>
          <w:szCs w:val="24"/>
        </w:rPr>
        <w:t xml:space="preserve">ДОУ </w:t>
      </w:r>
      <w:r w:rsidR="00F5061A" w:rsidRPr="00D35C89">
        <w:rPr>
          <w:rFonts w:ascii="Times New Roman" w:hAnsi="Times New Roman" w:cs="Times New Roman"/>
          <w:sz w:val="24"/>
          <w:szCs w:val="24"/>
        </w:rPr>
        <w:t>– детский сад комбинированного вида «Теремок»</w:t>
      </w:r>
      <w:r w:rsidR="00F12274" w:rsidRPr="00D35C89">
        <w:rPr>
          <w:rFonts w:ascii="Times New Roman" w:hAnsi="Times New Roman" w:cs="Times New Roman"/>
          <w:sz w:val="24"/>
          <w:szCs w:val="24"/>
        </w:rPr>
        <w:t>;</w:t>
      </w:r>
    </w:p>
    <w:p w:rsidR="00D35C89" w:rsidRDefault="003008E2" w:rsidP="007F6A38">
      <w:pPr>
        <w:pStyle w:val="a8"/>
        <w:numPr>
          <w:ilvl w:val="0"/>
          <w:numId w:val="3"/>
        </w:numPr>
        <w:autoSpaceDE w:val="0"/>
        <w:autoSpaceDN w:val="0"/>
        <w:adjustRightInd w:val="0"/>
        <w:spacing w:after="0" w:line="240" w:lineRule="auto"/>
        <w:jc w:val="both"/>
        <w:rPr>
          <w:rFonts w:ascii="Times New Roman" w:hAnsi="Times New Roman" w:cs="Times New Roman"/>
          <w:sz w:val="24"/>
          <w:szCs w:val="24"/>
        </w:rPr>
      </w:pPr>
      <w:r w:rsidRPr="00D35C89">
        <w:rPr>
          <w:rFonts w:ascii="Times New Roman" w:hAnsi="Times New Roman" w:cs="Times New Roman"/>
          <w:sz w:val="24"/>
          <w:szCs w:val="24"/>
        </w:rPr>
        <w:t>Санитар</w:t>
      </w:r>
      <w:r w:rsidR="00D35C89">
        <w:rPr>
          <w:rFonts w:ascii="Times New Roman" w:hAnsi="Times New Roman" w:cs="Times New Roman"/>
          <w:sz w:val="24"/>
          <w:szCs w:val="24"/>
        </w:rPr>
        <w:t>но-эпидемиологическими правила и нормативы</w:t>
      </w:r>
      <w:r w:rsidRPr="00D35C89">
        <w:rPr>
          <w:rFonts w:ascii="Times New Roman" w:hAnsi="Times New Roman" w:cs="Times New Roman"/>
          <w:sz w:val="24"/>
          <w:szCs w:val="24"/>
        </w:rPr>
        <w:t xml:space="preserve"> </w:t>
      </w:r>
      <w:proofErr w:type="spellStart"/>
      <w:r w:rsidRPr="00D35C89">
        <w:rPr>
          <w:rFonts w:ascii="Times New Roman" w:hAnsi="Times New Roman" w:cs="Times New Roman"/>
          <w:sz w:val="24"/>
          <w:szCs w:val="24"/>
        </w:rPr>
        <w:t>СанПиН</w:t>
      </w:r>
      <w:proofErr w:type="spellEnd"/>
      <w:r w:rsidRPr="00D35C89">
        <w:rPr>
          <w:rFonts w:ascii="Times New Roman" w:hAnsi="Times New Roman" w:cs="Times New Roman"/>
          <w:sz w:val="24"/>
          <w:szCs w:val="24"/>
        </w:rPr>
        <w:t xml:space="preserve"> от 15.05.2013 г. 2.4.1.3049-13</w:t>
      </w:r>
      <w:r w:rsidR="00F12274" w:rsidRPr="00D35C89">
        <w:rPr>
          <w:rFonts w:ascii="Times New Roman" w:hAnsi="Times New Roman" w:cs="Times New Roman"/>
          <w:sz w:val="24"/>
          <w:szCs w:val="24"/>
        </w:rPr>
        <w:t>;</w:t>
      </w:r>
    </w:p>
    <w:p w:rsidR="00D35C89" w:rsidRDefault="00D35C89" w:rsidP="007F6A38">
      <w:pPr>
        <w:pStyle w:val="a8"/>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w:t>
      </w:r>
      <w:r w:rsidR="003008E2" w:rsidRPr="00D35C89">
        <w:rPr>
          <w:rFonts w:ascii="Times New Roman" w:hAnsi="Times New Roman" w:cs="Times New Roman"/>
          <w:sz w:val="24"/>
          <w:szCs w:val="24"/>
        </w:rPr>
        <w:t xml:space="preserve"> между </w:t>
      </w:r>
      <w:r>
        <w:rPr>
          <w:rFonts w:ascii="Times New Roman" w:hAnsi="Times New Roman" w:cs="Times New Roman"/>
          <w:sz w:val="24"/>
          <w:szCs w:val="24"/>
        </w:rPr>
        <w:t>Учреждением</w:t>
      </w:r>
      <w:r w:rsidR="003008E2" w:rsidRPr="00D35C89">
        <w:rPr>
          <w:rFonts w:ascii="Times New Roman" w:hAnsi="Times New Roman" w:cs="Times New Roman"/>
          <w:sz w:val="24"/>
          <w:szCs w:val="24"/>
        </w:rPr>
        <w:t xml:space="preserve"> и родителями (законными представителями) и локальными актами образовательного учреждения;</w:t>
      </w:r>
    </w:p>
    <w:p w:rsidR="00074191" w:rsidRPr="00CD184A" w:rsidRDefault="003008E2" w:rsidP="007F6A38">
      <w:pPr>
        <w:pStyle w:val="a8"/>
        <w:numPr>
          <w:ilvl w:val="0"/>
          <w:numId w:val="3"/>
        </w:numPr>
        <w:autoSpaceDE w:val="0"/>
        <w:autoSpaceDN w:val="0"/>
        <w:adjustRightInd w:val="0"/>
        <w:spacing w:after="0" w:line="240" w:lineRule="auto"/>
        <w:jc w:val="both"/>
        <w:rPr>
          <w:rFonts w:ascii="Times New Roman" w:hAnsi="Times New Roman" w:cs="Times New Roman"/>
          <w:sz w:val="24"/>
          <w:szCs w:val="24"/>
        </w:rPr>
      </w:pPr>
      <w:r w:rsidRPr="00D35C89">
        <w:rPr>
          <w:rFonts w:ascii="Times New Roman" w:hAnsi="Times New Roman" w:cs="Times New Roman"/>
          <w:sz w:val="24"/>
          <w:szCs w:val="24"/>
        </w:rPr>
        <w:t>Приказ Министерства образования и науки РФ от 17 октября 2013 г. №</w:t>
      </w:r>
      <w:r w:rsidR="00D84693">
        <w:rPr>
          <w:rFonts w:ascii="Times New Roman" w:hAnsi="Times New Roman" w:cs="Times New Roman"/>
          <w:sz w:val="24"/>
          <w:szCs w:val="24"/>
        </w:rPr>
        <w:t xml:space="preserve"> </w:t>
      </w:r>
      <w:r w:rsidRPr="00D35C89">
        <w:rPr>
          <w:rFonts w:ascii="Times New Roman" w:hAnsi="Times New Roman" w:cs="Times New Roman"/>
          <w:sz w:val="24"/>
          <w:szCs w:val="24"/>
        </w:rPr>
        <w:t>1155 «Об утверждении федерального государственного образовательного стандарта дошкольного образования»</w:t>
      </w:r>
      <w:r w:rsidR="00F12274" w:rsidRPr="00D35C89">
        <w:rPr>
          <w:rFonts w:ascii="Times New Roman" w:hAnsi="Times New Roman" w:cs="Times New Roman"/>
          <w:sz w:val="24"/>
          <w:szCs w:val="24"/>
        </w:rPr>
        <w:t>.</w:t>
      </w:r>
    </w:p>
    <w:p w:rsidR="00074191" w:rsidRPr="006C2114" w:rsidRDefault="00074191" w:rsidP="007F6A3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D55B7">
        <w:rPr>
          <w:rFonts w:ascii="Times New Roman" w:hAnsi="Times New Roman" w:cs="Times New Roman"/>
          <w:b/>
          <w:bCs/>
          <w:i/>
          <w:color w:val="000000"/>
          <w:sz w:val="24"/>
          <w:szCs w:val="24"/>
        </w:rPr>
        <w:t>Целями</w:t>
      </w:r>
      <w:r w:rsidRPr="006C2114">
        <w:rPr>
          <w:rFonts w:ascii="Times New Roman" w:hAnsi="Times New Roman" w:cs="Times New Roman"/>
          <w:b/>
          <w:bCs/>
          <w:color w:val="000000"/>
          <w:sz w:val="24"/>
          <w:szCs w:val="24"/>
        </w:rPr>
        <w:t xml:space="preserve"> </w:t>
      </w:r>
      <w:r w:rsidRPr="006C2114">
        <w:rPr>
          <w:rFonts w:ascii="Times New Roman" w:hAnsi="Times New Roman" w:cs="Times New Roman"/>
          <w:color w:val="000000"/>
          <w:sz w:val="24"/>
          <w:szCs w:val="24"/>
        </w:rPr>
        <w:t xml:space="preserve">проведения </w:t>
      </w:r>
      <w:proofErr w:type="spellStart"/>
      <w:r w:rsidRPr="006C2114">
        <w:rPr>
          <w:rFonts w:ascii="Times New Roman" w:hAnsi="Times New Roman" w:cs="Times New Roman"/>
          <w:color w:val="000000"/>
          <w:sz w:val="24"/>
          <w:szCs w:val="24"/>
        </w:rPr>
        <w:t>самообследования</w:t>
      </w:r>
      <w:proofErr w:type="spellEnd"/>
      <w:r w:rsidRPr="006C2114">
        <w:rPr>
          <w:rFonts w:ascii="Times New Roman" w:hAnsi="Times New Roman" w:cs="Times New Roman"/>
          <w:color w:val="000000"/>
          <w:sz w:val="24"/>
          <w:szCs w:val="24"/>
        </w:rPr>
        <w:t xml:space="preserve"> являлись обеспечение доступности и открытости информации о деятельности МБДОУ, а также подготовка отчета о результатах </w:t>
      </w:r>
      <w:proofErr w:type="spellStart"/>
      <w:r w:rsidRPr="006C2114">
        <w:rPr>
          <w:rFonts w:ascii="Times New Roman" w:hAnsi="Times New Roman" w:cs="Times New Roman"/>
          <w:color w:val="000000"/>
          <w:sz w:val="24"/>
          <w:szCs w:val="24"/>
        </w:rPr>
        <w:t>самообследования</w:t>
      </w:r>
      <w:proofErr w:type="spellEnd"/>
      <w:r w:rsidRPr="006C2114">
        <w:rPr>
          <w:rFonts w:ascii="Times New Roman" w:hAnsi="Times New Roman" w:cs="Times New Roman"/>
          <w:color w:val="000000"/>
          <w:sz w:val="24"/>
          <w:szCs w:val="24"/>
        </w:rPr>
        <w:t>.</w:t>
      </w:r>
    </w:p>
    <w:p w:rsidR="00074191" w:rsidRPr="006C2114" w:rsidRDefault="00074191" w:rsidP="007F6A3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C2114">
        <w:rPr>
          <w:rFonts w:ascii="Times New Roman" w:hAnsi="Times New Roman" w:cs="Times New Roman"/>
          <w:color w:val="000000"/>
          <w:sz w:val="24"/>
          <w:szCs w:val="24"/>
        </w:rPr>
        <w:t xml:space="preserve">При проведении </w:t>
      </w:r>
      <w:proofErr w:type="spellStart"/>
      <w:r w:rsidRPr="006C2114">
        <w:rPr>
          <w:rFonts w:ascii="Times New Roman" w:hAnsi="Times New Roman" w:cs="Times New Roman"/>
          <w:color w:val="000000"/>
          <w:sz w:val="24"/>
          <w:szCs w:val="24"/>
        </w:rPr>
        <w:t>самообследования</w:t>
      </w:r>
      <w:proofErr w:type="spellEnd"/>
      <w:r w:rsidRPr="006C2114">
        <w:rPr>
          <w:rFonts w:ascii="Times New Roman" w:hAnsi="Times New Roman" w:cs="Times New Roman"/>
          <w:color w:val="000000"/>
          <w:sz w:val="24"/>
          <w:szCs w:val="24"/>
        </w:rPr>
        <w:t xml:space="preserve"> решались следующие задачи:</w:t>
      </w:r>
    </w:p>
    <w:p w:rsidR="00074191" w:rsidRPr="006C2114" w:rsidRDefault="00074191" w:rsidP="007F6A38">
      <w:pPr>
        <w:pStyle w:val="a8"/>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6C2114">
        <w:rPr>
          <w:rFonts w:ascii="Times New Roman" w:hAnsi="Times New Roman" w:cs="Times New Roman"/>
          <w:color w:val="000000"/>
          <w:sz w:val="24"/>
          <w:szCs w:val="24"/>
        </w:rPr>
        <w:t>получение объективной информации о состоянии образовательного процесса по каждой образовательной программе;</w:t>
      </w:r>
    </w:p>
    <w:p w:rsidR="00074191" w:rsidRPr="006C2114" w:rsidRDefault="00074191" w:rsidP="007F6A38">
      <w:pPr>
        <w:pStyle w:val="a8"/>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6C2114">
        <w:rPr>
          <w:rFonts w:ascii="Times New Roman" w:hAnsi="Times New Roman" w:cs="Times New Roman"/>
          <w:color w:val="000000"/>
          <w:sz w:val="24"/>
          <w:szCs w:val="24"/>
        </w:rPr>
        <w:t>установление степени соответствия фактического содержания и выявление положительных и отрицательных тенденций в образовательной  деятельности;</w:t>
      </w:r>
    </w:p>
    <w:p w:rsidR="00074191" w:rsidRPr="006C2114" w:rsidRDefault="00074191" w:rsidP="007F6A38">
      <w:pPr>
        <w:pStyle w:val="a8"/>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6C2114">
        <w:rPr>
          <w:rFonts w:ascii="Times New Roman" w:hAnsi="Times New Roman" w:cs="Times New Roman"/>
          <w:color w:val="000000"/>
          <w:sz w:val="24"/>
          <w:szCs w:val="24"/>
        </w:rPr>
        <w:t>установление причин возникновения проблем и поиск путей их устранения.</w:t>
      </w:r>
    </w:p>
    <w:p w:rsidR="00074191" w:rsidRPr="00A41958" w:rsidRDefault="00074191" w:rsidP="007F6A38">
      <w:pPr>
        <w:autoSpaceDE w:val="0"/>
        <w:autoSpaceDN w:val="0"/>
        <w:adjustRightInd w:val="0"/>
        <w:spacing w:after="0" w:line="240" w:lineRule="auto"/>
        <w:ind w:firstLine="360"/>
        <w:jc w:val="both"/>
        <w:rPr>
          <w:rFonts w:ascii="Times New Roman" w:hAnsi="Times New Roman" w:cs="Times New Roman"/>
          <w:sz w:val="24"/>
          <w:szCs w:val="24"/>
        </w:rPr>
      </w:pPr>
      <w:r w:rsidRPr="006C2114">
        <w:rPr>
          <w:rFonts w:ascii="Times New Roman" w:hAnsi="Times New Roman" w:cs="Times New Roman"/>
          <w:color w:val="000000"/>
          <w:sz w:val="24"/>
          <w:szCs w:val="24"/>
        </w:rPr>
        <w:t xml:space="preserve">В соответствии с п. 6 Порядка проведения </w:t>
      </w:r>
      <w:proofErr w:type="spellStart"/>
      <w:r w:rsidRPr="006C2114">
        <w:rPr>
          <w:rFonts w:ascii="Times New Roman" w:hAnsi="Times New Roman" w:cs="Times New Roman"/>
          <w:color w:val="000000"/>
          <w:sz w:val="24"/>
          <w:szCs w:val="24"/>
        </w:rPr>
        <w:t>самообследования</w:t>
      </w:r>
      <w:proofErr w:type="spellEnd"/>
      <w:r w:rsidRPr="006C2114">
        <w:rPr>
          <w:rFonts w:ascii="Times New Roman" w:hAnsi="Times New Roman" w:cs="Times New Roman"/>
          <w:color w:val="000000"/>
          <w:sz w:val="24"/>
          <w:szCs w:val="24"/>
        </w:rPr>
        <w:t xml:space="preserve"> проведён анализ и оценка деятельности по следующим </w:t>
      </w:r>
      <w:r w:rsidRPr="00A41958">
        <w:rPr>
          <w:rFonts w:ascii="Times New Roman" w:hAnsi="Times New Roman" w:cs="Times New Roman"/>
          <w:bCs/>
          <w:sz w:val="24"/>
          <w:szCs w:val="24"/>
        </w:rPr>
        <w:t>направлениям</w:t>
      </w:r>
      <w:r w:rsidRPr="00A41958">
        <w:rPr>
          <w:rFonts w:ascii="Times New Roman" w:hAnsi="Times New Roman" w:cs="Times New Roman"/>
          <w:sz w:val="24"/>
          <w:szCs w:val="24"/>
        </w:rPr>
        <w:t>:</w:t>
      </w:r>
    </w:p>
    <w:p w:rsidR="00074191" w:rsidRPr="006C2114" w:rsidRDefault="00074191" w:rsidP="007F6A38">
      <w:pPr>
        <w:pStyle w:val="a8"/>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A41958">
        <w:rPr>
          <w:rFonts w:ascii="Times New Roman" w:hAnsi="Times New Roman" w:cs="Times New Roman"/>
          <w:sz w:val="24"/>
          <w:szCs w:val="24"/>
        </w:rPr>
        <w:t>организационно-правовое обеспечение образовательной</w:t>
      </w:r>
      <w:r w:rsidRPr="006C2114">
        <w:rPr>
          <w:rFonts w:ascii="Times New Roman" w:hAnsi="Times New Roman" w:cs="Times New Roman"/>
          <w:color w:val="000000"/>
          <w:sz w:val="24"/>
          <w:szCs w:val="24"/>
        </w:rPr>
        <w:t xml:space="preserve"> деятельности;</w:t>
      </w:r>
    </w:p>
    <w:p w:rsidR="00074191" w:rsidRPr="006C2114" w:rsidRDefault="00074191" w:rsidP="007F6A38">
      <w:pPr>
        <w:pStyle w:val="a8"/>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6C2114">
        <w:rPr>
          <w:rFonts w:ascii="Times New Roman" w:hAnsi="Times New Roman" w:cs="Times New Roman"/>
          <w:color w:val="000000"/>
          <w:sz w:val="24"/>
          <w:szCs w:val="24"/>
        </w:rPr>
        <w:t>система управления организацией;</w:t>
      </w:r>
    </w:p>
    <w:p w:rsidR="00074191" w:rsidRPr="006C2114" w:rsidRDefault="00074191" w:rsidP="007F6A38">
      <w:pPr>
        <w:pStyle w:val="a8"/>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6C2114">
        <w:rPr>
          <w:rFonts w:ascii="Times New Roman" w:hAnsi="Times New Roman" w:cs="Times New Roman"/>
          <w:color w:val="000000"/>
          <w:sz w:val="24"/>
          <w:szCs w:val="24"/>
        </w:rPr>
        <w:t>содержание и качество образования;</w:t>
      </w:r>
    </w:p>
    <w:p w:rsidR="00074191" w:rsidRPr="006C2114" w:rsidRDefault="00074191" w:rsidP="007F6A38">
      <w:pPr>
        <w:pStyle w:val="a8"/>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6C2114">
        <w:rPr>
          <w:rFonts w:ascii="Times New Roman" w:hAnsi="Times New Roman" w:cs="Times New Roman"/>
          <w:color w:val="000000"/>
          <w:sz w:val="24"/>
          <w:szCs w:val="24"/>
        </w:rPr>
        <w:lastRenderedPageBreak/>
        <w:t>организация образовательного процесса;</w:t>
      </w:r>
    </w:p>
    <w:p w:rsidR="00074191" w:rsidRPr="006C2114" w:rsidRDefault="00074191" w:rsidP="007F6A38">
      <w:pPr>
        <w:pStyle w:val="a8"/>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6C2114">
        <w:rPr>
          <w:rFonts w:ascii="Times New Roman" w:hAnsi="Times New Roman" w:cs="Times New Roman"/>
          <w:color w:val="000000"/>
          <w:sz w:val="24"/>
          <w:szCs w:val="24"/>
        </w:rPr>
        <w:t>качество кадровых, учебно-методических, материально-технических условий реализации основной образовательной программы;</w:t>
      </w:r>
    </w:p>
    <w:p w:rsidR="00074191" w:rsidRPr="006C2114" w:rsidRDefault="00074191" w:rsidP="007F6A38">
      <w:pPr>
        <w:pStyle w:val="a8"/>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6C2114">
        <w:rPr>
          <w:rFonts w:ascii="Times New Roman" w:hAnsi="Times New Roman" w:cs="Times New Roman"/>
          <w:color w:val="000000"/>
          <w:sz w:val="24"/>
          <w:szCs w:val="24"/>
        </w:rPr>
        <w:t>функционирование внутренней системы оценки качества образования.</w:t>
      </w:r>
    </w:p>
    <w:p w:rsidR="00074191" w:rsidRPr="006C2114" w:rsidRDefault="00074191" w:rsidP="00DC029E">
      <w:pPr>
        <w:autoSpaceDE w:val="0"/>
        <w:autoSpaceDN w:val="0"/>
        <w:adjustRightInd w:val="0"/>
        <w:spacing w:after="0" w:line="240" w:lineRule="auto"/>
        <w:ind w:firstLine="360"/>
        <w:jc w:val="both"/>
        <w:rPr>
          <w:rFonts w:ascii="Times New Roman" w:hAnsi="Times New Roman" w:cs="Times New Roman"/>
          <w:color w:val="000000"/>
          <w:sz w:val="24"/>
          <w:szCs w:val="24"/>
        </w:rPr>
      </w:pPr>
      <w:r w:rsidRPr="006C2114">
        <w:rPr>
          <w:rFonts w:ascii="Times New Roman" w:hAnsi="Times New Roman" w:cs="Times New Roman"/>
          <w:color w:val="000000"/>
          <w:sz w:val="24"/>
          <w:szCs w:val="24"/>
        </w:rPr>
        <w:t xml:space="preserve">При проведении </w:t>
      </w:r>
      <w:proofErr w:type="spellStart"/>
      <w:r w:rsidRPr="006C2114">
        <w:rPr>
          <w:rFonts w:ascii="Times New Roman" w:hAnsi="Times New Roman" w:cs="Times New Roman"/>
          <w:color w:val="000000"/>
          <w:sz w:val="24"/>
          <w:szCs w:val="24"/>
        </w:rPr>
        <w:t>самообследования</w:t>
      </w:r>
      <w:proofErr w:type="spellEnd"/>
      <w:r w:rsidRPr="006C2114">
        <w:rPr>
          <w:rFonts w:ascii="Times New Roman" w:hAnsi="Times New Roman" w:cs="Times New Roman"/>
          <w:color w:val="000000"/>
          <w:sz w:val="24"/>
          <w:szCs w:val="24"/>
        </w:rPr>
        <w:t xml:space="preserve"> использованы результаты внутренней</w:t>
      </w:r>
      <w:r w:rsidR="00DC029E">
        <w:rPr>
          <w:rFonts w:ascii="Times New Roman" w:hAnsi="Times New Roman" w:cs="Times New Roman"/>
          <w:color w:val="000000"/>
          <w:sz w:val="24"/>
          <w:szCs w:val="24"/>
        </w:rPr>
        <w:t xml:space="preserve"> </w:t>
      </w:r>
      <w:r w:rsidRPr="006C2114">
        <w:rPr>
          <w:rFonts w:ascii="Times New Roman" w:hAnsi="Times New Roman" w:cs="Times New Roman"/>
          <w:color w:val="000000"/>
          <w:sz w:val="24"/>
          <w:szCs w:val="24"/>
        </w:rPr>
        <w:t>оценки качества образования, мониторинга качества образования.</w:t>
      </w:r>
    </w:p>
    <w:p w:rsidR="00074191" w:rsidRPr="006C2114" w:rsidRDefault="00074191" w:rsidP="007F6A38">
      <w:pPr>
        <w:autoSpaceDE w:val="0"/>
        <w:autoSpaceDN w:val="0"/>
        <w:adjustRightInd w:val="0"/>
        <w:spacing w:after="0" w:line="240" w:lineRule="auto"/>
        <w:jc w:val="center"/>
        <w:rPr>
          <w:rFonts w:ascii="Times New Roman" w:hAnsi="Times New Roman" w:cs="Times New Roman"/>
          <w:bCs/>
          <w:sz w:val="24"/>
          <w:szCs w:val="24"/>
        </w:rPr>
      </w:pPr>
      <w:r w:rsidRPr="006C2114">
        <w:rPr>
          <w:rFonts w:ascii="Times New Roman" w:hAnsi="Times New Roman" w:cs="Times New Roman"/>
          <w:bCs/>
          <w:sz w:val="24"/>
          <w:szCs w:val="24"/>
        </w:rPr>
        <w:t>Общая характеристика образовательного учреждения</w:t>
      </w:r>
    </w:p>
    <w:p w:rsidR="00074191" w:rsidRPr="006C2114" w:rsidRDefault="00074191" w:rsidP="007F6A38">
      <w:pPr>
        <w:autoSpaceDE w:val="0"/>
        <w:autoSpaceDN w:val="0"/>
        <w:adjustRightInd w:val="0"/>
        <w:spacing w:after="0" w:line="240" w:lineRule="auto"/>
        <w:ind w:firstLine="708"/>
        <w:jc w:val="both"/>
        <w:rPr>
          <w:rFonts w:ascii="Times New Roman" w:hAnsi="Times New Roman" w:cs="Times New Roman"/>
          <w:sz w:val="24"/>
          <w:szCs w:val="24"/>
        </w:rPr>
      </w:pPr>
      <w:r w:rsidRPr="006C2114">
        <w:rPr>
          <w:rFonts w:ascii="Times New Roman" w:hAnsi="Times New Roman" w:cs="Times New Roman"/>
          <w:bCs/>
          <w:sz w:val="24"/>
          <w:szCs w:val="24"/>
        </w:rPr>
        <w:t>Статус</w:t>
      </w:r>
      <w:r w:rsidRPr="006C2114">
        <w:rPr>
          <w:rFonts w:ascii="Times New Roman" w:hAnsi="Times New Roman" w:cs="Times New Roman"/>
          <w:sz w:val="24"/>
          <w:szCs w:val="24"/>
        </w:rPr>
        <w:t>: муниципальная организация.</w:t>
      </w:r>
    </w:p>
    <w:p w:rsidR="00074191" w:rsidRPr="006C2114" w:rsidRDefault="00074191" w:rsidP="007F6A38">
      <w:pPr>
        <w:autoSpaceDE w:val="0"/>
        <w:autoSpaceDN w:val="0"/>
        <w:adjustRightInd w:val="0"/>
        <w:spacing w:after="0" w:line="240" w:lineRule="auto"/>
        <w:ind w:firstLine="708"/>
        <w:jc w:val="both"/>
        <w:rPr>
          <w:rFonts w:ascii="Times New Roman" w:hAnsi="Times New Roman" w:cs="Times New Roman"/>
          <w:bCs/>
          <w:i/>
          <w:sz w:val="24"/>
          <w:szCs w:val="24"/>
        </w:rPr>
      </w:pPr>
      <w:r w:rsidRPr="006C2114">
        <w:rPr>
          <w:rFonts w:ascii="Times New Roman" w:hAnsi="Times New Roman" w:cs="Times New Roman"/>
          <w:bCs/>
          <w:i/>
          <w:sz w:val="24"/>
          <w:szCs w:val="24"/>
        </w:rPr>
        <w:t>Экономические и социальны</w:t>
      </w:r>
      <w:r w:rsidR="008D529D" w:rsidRPr="006C2114">
        <w:rPr>
          <w:rFonts w:ascii="Times New Roman" w:hAnsi="Times New Roman" w:cs="Times New Roman"/>
          <w:bCs/>
          <w:i/>
          <w:sz w:val="24"/>
          <w:szCs w:val="24"/>
        </w:rPr>
        <w:t>е условия территории нахождения</w:t>
      </w:r>
    </w:p>
    <w:p w:rsidR="008D529D" w:rsidRPr="00DC029E" w:rsidRDefault="008D529D" w:rsidP="00074191">
      <w:pPr>
        <w:autoSpaceDE w:val="0"/>
        <w:autoSpaceDN w:val="0"/>
        <w:adjustRightInd w:val="0"/>
        <w:spacing w:after="0"/>
        <w:ind w:firstLine="708"/>
        <w:jc w:val="both"/>
        <w:rPr>
          <w:rFonts w:ascii="Times New Roman" w:hAnsi="Times New Roman" w:cs="Times New Roman"/>
          <w:b/>
          <w:bCs/>
          <w:sz w:val="24"/>
          <w:szCs w:val="24"/>
        </w:rPr>
      </w:pPr>
    </w:p>
    <w:tbl>
      <w:tblPr>
        <w:tblStyle w:val="a9"/>
        <w:tblW w:w="0" w:type="auto"/>
        <w:tblLook w:val="04A0"/>
      </w:tblPr>
      <w:tblGrid>
        <w:gridCol w:w="3227"/>
        <w:gridCol w:w="6344"/>
      </w:tblGrid>
      <w:tr w:rsidR="008D529D" w:rsidRPr="006C2114" w:rsidTr="00DC029E">
        <w:tc>
          <w:tcPr>
            <w:tcW w:w="3227" w:type="dxa"/>
          </w:tcPr>
          <w:p w:rsidR="00DC029E" w:rsidRDefault="00DC029E" w:rsidP="008D529D">
            <w:pPr>
              <w:autoSpaceDE w:val="0"/>
              <w:autoSpaceDN w:val="0"/>
              <w:adjustRightInd w:val="0"/>
              <w:jc w:val="both"/>
              <w:rPr>
                <w:rFonts w:ascii="Times New Roman" w:hAnsi="Times New Roman" w:cs="Times New Roman"/>
                <w:bCs/>
                <w:i/>
                <w:color w:val="000000"/>
                <w:sz w:val="24"/>
                <w:szCs w:val="24"/>
              </w:rPr>
            </w:pPr>
          </w:p>
          <w:p w:rsidR="008D529D" w:rsidRPr="006C2114" w:rsidRDefault="008D529D" w:rsidP="008D529D">
            <w:pPr>
              <w:autoSpaceDE w:val="0"/>
              <w:autoSpaceDN w:val="0"/>
              <w:adjustRightInd w:val="0"/>
              <w:jc w:val="both"/>
              <w:rPr>
                <w:rFonts w:ascii="Times New Roman" w:hAnsi="Times New Roman" w:cs="Times New Roman"/>
                <w:bCs/>
                <w:i/>
                <w:color w:val="000000"/>
                <w:sz w:val="24"/>
                <w:szCs w:val="24"/>
              </w:rPr>
            </w:pPr>
            <w:r w:rsidRPr="006C2114">
              <w:rPr>
                <w:rFonts w:ascii="Times New Roman" w:hAnsi="Times New Roman" w:cs="Times New Roman"/>
                <w:bCs/>
                <w:i/>
                <w:color w:val="000000"/>
                <w:sz w:val="24"/>
                <w:szCs w:val="24"/>
              </w:rPr>
              <w:t>Юридический</w:t>
            </w:r>
            <w:r w:rsidR="00DC029E">
              <w:rPr>
                <w:rFonts w:ascii="Times New Roman" w:hAnsi="Times New Roman" w:cs="Times New Roman"/>
                <w:bCs/>
                <w:i/>
                <w:color w:val="000000"/>
                <w:sz w:val="24"/>
                <w:szCs w:val="24"/>
              </w:rPr>
              <w:t xml:space="preserve"> </w:t>
            </w:r>
            <w:r w:rsidRPr="006C2114">
              <w:rPr>
                <w:rFonts w:ascii="Times New Roman" w:hAnsi="Times New Roman" w:cs="Times New Roman"/>
                <w:bCs/>
                <w:i/>
                <w:color w:val="000000"/>
                <w:sz w:val="24"/>
                <w:szCs w:val="24"/>
              </w:rPr>
              <w:t>адрес</w:t>
            </w:r>
          </w:p>
          <w:p w:rsidR="008D529D" w:rsidRPr="006C2114" w:rsidRDefault="008D529D" w:rsidP="00074191">
            <w:pPr>
              <w:autoSpaceDE w:val="0"/>
              <w:autoSpaceDN w:val="0"/>
              <w:adjustRightInd w:val="0"/>
              <w:jc w:val="both"/>
              <w:rPr>
                <w:rFonts w:ascii="Times New Roman" w:hAnsi="Times New Roman" w:cs="Times New Roman"/>
                <w:bCs/>
                <w:i/>
                <w:color w:val="7030A1"/>
                <w:sz w:val="24"/>
                <w:szCs w:val="24"/>
              </w:rPr>
            </w:pPr>
          </w:p>
        </w:tc>
        <w:tc>
          <w:tcPr>
            <w:tcW w:w="6344" w:type="dxa"/>
          </w:tcPr>
          <w:p w:rsidR="008D529D" w:rsidRPr="006C2114" w:rsidRDefault="008D529D" w:rsidP="008D529D">
            <w:pPr>
              <w:jc w:val="center"/>
              <w:rPr>
                <w:rFonts w:ascii="Times New Roman" w:hAnsi="Times New Roman" w:cs="Times New Roman"/>
                <w:sz w:val="24"/>
                <w:szCs w:val="24"/>
              </w:rPr>
            </w:pPr>
            <w:r w:rsidRPr="006C2114">
              <w:rPr>
                <w:rFonts w:ascii="Times New Roman" w:hAnsi="Times New Roman" w:cs="Times New Roman"/>
                <w:sz w:val="24"/>
                <w:szCs w:val="24"/>
              </w:rPr>
              <w:t xml:space="preserve">309340, Белгородская область, </w:t>
            </w:r>
          </w:p>
          <w:p w:rsidR="008D529D" w:rsidRPr="006C2114" w:rsidRDefault="008D529D" w:rsidP="008D529D">
            <w:pPr>
              <w:jc w:val="center"/>
              <w:rPr>
                <w:rFonts w:ascii="Times New Roman" w:hAnsi="Times New Roman" w:cs="Times New Roman"/>
                <w:sz w:val="24"/>
                <w:szCs w:val="24"/>
              </w:rPr>
            </w:pPr>
            <w:r w:rsidRPr="006C2114">
              <w:rPr>
                <w:rFonts w:ascii="Times New Roman" w:hAnsi="Times New Roman" w:cs="Times New Roman"/>
                <w:sz w:val="24"/>
                <w:szCs w:val="24"/>
              </w:rPr>
              <w:t>п. Борисовка, ул. Коминтерна, 12</w:t>
            </w:r>
          </w:p>
          <w:p w:rsidR="008D529D" w:rsidRPr="007F6A38" w:rsidRDefault="008D529D" w:rsidP="007F6A38">
            <w:pPr>
              <w:jc w:val="center"/>
              <w:rPr>
                <w:rFonts w:ascii="Times New Roman" w:hAnsi="Times New Roman" w:cs="Times New Roman"/>
                <w:sz w:val="24"/>
                <w:szCs w:val="24"/>
              </w:rPr>
            </w:pPr>
            <w:r w:rsidRPr="006C2114">
              <w:rPr>
                <w:rFonts w:ascii="Times New Roman" w:hAnsi="Times New Roman" w:cs="Times New Roman"/>
                <w:sz w:val="24"/>
                <w:szCs w:val="24"/>
              </w:rPr>
              <w:t xml:space="preserve">тел. 8-(47-246)-5-02-64 </w:t>
            </w:r>
          </w:p>
        </w:tc>
      </w:tr>
      <w:tr w:rsidR="008D529D" w:rsidRPr="006C2114" w:rsidTr="00DC029E">
        <w:tc>
          <w:tcPr>
            <w:tcW w:w="3227" w:type="dxa"/>
          </w:tcPr>
          <w:p w:rsidR="00DC029E" w:rsidRDefault="00DC029E" w:rsidP="008D529D">
            <w:pPr>
              <w:autoSpaceDE w:val="0"/>
              <w:autoSpaceDN w:val="0"/>
              <w:adjustRightInd w:val="0"/>
              <w:jc w:val="both"/>
              <w:rPr>
                <w:rFonts w:ascii="Times New Roman" w:hAnsi="Times New Roman" w:cs="Times New Roman"/>
                <w:bCs/>
                <w:i/>
                <w:color w:val="000000"/>
                <w:sz w:val="24"/>
                <w:szCs w:val="24"/>
              </w:rPr>
            </w:pPr>
          </w:p>
          <w:p w:rsidR="008D529D" w:rsidRPr="006C2114" w:rsidRDefault="008D529D" w:rsidP="008D529D">
            <w:pPr>
              <w:autoSpaceDE w:val="0"/>
              <w:autoSpaceDN w:val="0"/>
              <w:adjustRightInd w:val="0"/>
              <w:jc w:val="both"/>
              <w:rPr>
                <w:rFonts w:ascii="Times New Roman" w:hAnsi="Times New Roman" w:cs="Times New Roman"/>
                <w:bCs/>
                <w:i/>
                <w:color w:val="000000"/>
                <w:sz w:val="24"/>
                <w:szCs w:val="24"/>
              </w:rPr>
            </w:pPr>
            <w:r w:rsidRPr="006C2114">
              <w:rPr>
                <w:rFonts w:ascii="Times New Roman" w:hAnsi="Times New Roman" w:cs="Times New Roman"/>
                <w:bCs/>
                <w:i/>
                <w:color w:val="000000"/>
                <w:sz w:val="24"/>
                <w:szCs w:val="24"/>
              </w:rPr>
              <w:t>Фактический</w:t>
            </w:r>
            <w:r w:rsidR="00DC029E">
              <w:rPr>
                <w:rFonts w:ascii="Times New Roman" w:hAnsi="Times New Roman" w:cs="Times New Roman"/>
                <w:bCs/>
                <w:i/>
                <w:color w:val="000000"/>
                <w:sz w:val="24"/>
                <w:szCs w:val="24"/>
              </w:rPr>
              <w:t xml:space="preserve"> </w:t>
            </w:r>
            <w:r w:rsidRPr="006C2114">
              <w:rPr>
                <w:rFonts w:ascii="Times New Roman" w:hAnsi="Times New Roman" w:cs="Times New Roman"/>
                <w:bCs/>
                <w:i/>
                <w:color w:val="000000"/>
                <w:sz w:val="24"/>
                <w:szCs w:val="24"/>
              </w:rPr>
              <w:t>адрес</w:t>
            </w:r>
          </w:p>
          <w:p w:rsidR="008D529D" w:rsidRPr="006C2114" w:rsidRDefault="008D529D" w:rsidP="008D529D">
            <w:pPr>
              <w:autoSpaceDE w:val="0"/>
              <w:autoSpaceDN w:val="0"/>
              <w:adjustRightInd w:val="0"/>
              <w:jc w:val="both"/>
              <w:rPr>
                <w:rFonts w:ascii="Times New Roman" w:hAnsi="Times New Roman" w:cs="Times New Roman"/>
                <w:bCs/>
                <w:i/>
                <w:color w:val="000000"/>
                <w:sz w:val="24"/>
                <w:szCs w:val="24"/>
              </w:rPr>
            </w:pPr>
          </w:p>
        </w:tc>
        <w:tc>
          <w:tcPr>
            <w:tcW w:w="6344" w:type="dxa"/>
          </w:tcPr>
          <w:p w:rsidR="008D529D" w:rsidRPr="006C2114" w:rsidRDefault="008D529D" w:rsidP="008D529D">
            <w:pPr>
              <w:jc w:val="center"/>
              <w:rPr>
                <w:rFonts w:ascii="Times New Roman" w:hAnsi="Times New Roman" w:cs="Times New Roman"/>
                <w:sz w:val="24"/>
                <w:szCs w:val="24"/>
              </w:rPr>
            </w:pPr>
            <w:r w:rsidRPr="006C2114">
              <w:rPr>
                <w:rFonts w:ascii="Times New Roman" w:hAnsi="Times New Roman" w:cs="Times New Roman"/>
                <w:sz w:val="24"/>
                <w:szCs w:val="24"/>
              </w:rPr>
              <w:t xml:space="preserve">309340, Белгородская область, </w:t>
            </w:r>
          </w:p>
          <w:p w:rsidR="008D529D" w:rsidRPr="006C2114" w:rsidRDefault="008D529D" w:rsidP="008D529D">
            <w:pPr>
              <w:jc w:val="center"/>
              <w:rPr>
                <w:rFonts w:ascii="Times New Roman" w:hAnsi="Times New Roman" w:cs="Times New Roman"/>
                <w:sz w:val="24"/>
                <w:szCs w:val="24"/>
              </w:rPr>
            </w:pPr>
            <w:r w:rsidRPr="006C2114">
              <w:rPr>
                <w:rFonts w:ascii="Times New Roman" w:hAnsi="Times New Roman" w:cs="Times New Roman"/>
                <w:sz w:val="24"/>
                <w:szCs w:val="24"/>
              </w:rPr>
              <w:t>п. Борисовка, ул. Коминтерна, 12</w:t>
            </w:r>
          </w:p>
          <w:p w:rsidR="008D529D" w:rsidRPr="006C2114" w:rsidRDefault="008D529D" w:rsidP="008D529D">
            <w:pPr>
              <w:jc w:val="center"/>
              <w:rPr>
                <w:rFonts w:ascii="Times New Roman" w:hAnsi="Times New Roman" w:cs="Times New Roman"/>
                <w:sz w:val="24"/>
                <w:szCs w:val="24"/>
              </w:rPr>
            </w:pPr>
            <w:r w:rsidRPr="006C2114">
              <w:rPr>
                <w:rFonts w:ascii="Times New Roman" w:hAnsi="Times New Roman" w:cs="Times New Roman"/>
                <w:sz w:val="24"/>
                <w:szCs w:val="24"/>
              </w:rPr>
              <w:t xml:space="preserve">тел. 8-(47-246)-5-02-64 </w:t>
            </w:r>
          </w:p>
          <w:p w:rsidR="008D529D" w:rsidRPr="006C2114" w:rsidRDefault="008D529D" w:rsidP="008D529D">
            <w:pPr>
              <w:jc w:val="center"/>
              <w:rPr>
                <w:rFonts w:ascii="Times New Roman" w:hAnsi="Times New Roman" w:cs="Times New Roman"/>
                <w:sz w:val="24"/>
                <w:szCs w:val="24"/>
              </w:rPr>
            </w:pPr>
          </w:p>
          <w:p w:rsidR="008D529D" w:rsidRPr="006C2114" w:rsidRDefault="008D529D" w:rsidP="008D529D">
            <w:pPr>
              <w:jc w:val="center"/>
              <w:rPr>
                <w:rFonts w:ascii="Times New Roman" w:hAnsi="Times New Roman" w:cs="Times New Roman"/>
                <w:sz w:val="24"/>
                <w:szCs w:val="24"/>
              </w:rPr>
            </w:pPr>
            <w:r w:rsidRPr="006C2114">
              <w:rPr>
                <w:rFonts w:ascii="Times New Roman" w:hAnsi="Times New Roman" w:cs="Times New Roman"/>
                <w:sz w:val="24"/>
                <w:szCs w:val="24"/>
              </w:rPr>
              <w:t xml:space="preserve">309340, Белгородская область, </w:t>
            </w:r>
          </w:p>
          <w:p w:rsidR="00C324DB" w:rsidRDefault="008D529D" w:rsidP="008D529D">
            <w:pPr>
              <w:jc w:val="center"/>
              <w:rPr>
                <w:rFonts w:ascii="Times New Roman" w:hAnsi="Times New Roman" w:cs="Times New Roman"/>
                <w:color w:val="000000"/>
                <w:sz w:val="24"/>
                <w:szCs w:val="24"/>
              </w:rPr>
            </w:pPr>
            <w:r w:rsidRPr="006C2114">
              <w:rPr>
                <w:rFonts w:ascii="Times New Roman" w:hAnsi="Times New Roman" w:cs="Times New Roman"/>
                <w:sz w:val="24"/>
                <w:szCs w:val="24"/>
              </w:rPr>
              <w:t xml:space="preserve">п. Борисовка, ул. </w:t>
            </w:r>
            <w:r w:rsidRPr="006C2114">
              <w:rPr>
                <w:rFonts w:ascii="Times New Roman" w:hAnsi="Times New Roman" w:cs="Times New Roman"/>
                <w:color w:val="000000"/>
                <w:sz w:val="24"/>
                <w:szCs w:val="24"/>
              </w:rPr>
              <w:t>Республиканская, 2</w:t>
            </w:r>
            <w:r w:rsidR="00DC029E">
              <w:rPr>
                <w:rFonts w:ascii="Times New Roman" w:hAnsi="Times New Roman" w:cs="Times New Roman"/>
                <w:color w:val="000000"/>
                <w:sz w:val="24"/>
                <w:szCs w:val="24"/>
              </w:rPr>
              <w:t xml:space="preserve"> </w:t>
            </w:r>
            <w:r w:rsidRPr="006C2114">
              <w:rPr>
                <w:rFonts w:ascii="Times New Roman" w:hAnsi="Times New Roman" w:cs="Times New Roman"/>
                <w:color w:val="000000"/>
                <w:sz w:val="24"/>
                <w:szCs w:val="24"/>
              </w:rPr>
              <w:t>а.</w:t>
            </w:r>
          </w:p>
          <w:p w:rsidR="008D529D" w:rsidRPr="006C2114" w:rsidRDefault="008D529D" w:rsidP="007F6A38">
            <w:pPr>
              <w:jc w:val="center"/>
              <w:rPr>
                <w:rFonts w:ascii="Times New Roman" w:hAnsi="Times New Roman" w:cs="Times New Roman"/>
                <w:sz w:val="24"/>
                <w:szCs w:val="24"/>
              </w:rPr>
            </w:pPr>
            <w:r w:rsidRPr="006C2114">
              <w:rPr>
                <w:rFonts w:ascii="Times New Roman" w:hAnsi="Times New Roman" w:cs="Times New Roman"/>
                <w:sz w:val="24"/>
                <w:szCs w:val="24"/>
              </w:rPr>
              <w:t xml:space="preserve">тел. 8-(47-246)-5-05-64 </w:t>
            </w:r>
          </w:p>
        </w:tc>
      </w:tr>
      <w:tr w:rsidR="008D529D" w:rsidRPr="006C2114" w:rsidTr="00DC029E">
        <w:tc>
          <w:tcPr>
            <w:tcW w:w="3227" w:type="dxa"/>
          </w:tcPr>
          <w:p w:rsidR="00DC029E" w:rsidRDefault="00DC029E" w:rsidP="00074191">
            <w:pPr>
              <w:autoSpaceDE w:val="0"/>
              <w:autoSpaceDN w:val="0"/>
              <w:adjustRightInd w:val="0"/>
              <w:jc w:val="both"/>
              <w:rPr>
                <w:rFonts w:ascii="Times New Roman" w:hAnsi="Times New Roman" w:cs="Times New Roman"/>
                <w:bCs/>
                <w:i/>
                <w:color w:val="000000"/>
                <w:sz w:val="24"/>
                <w:szCs w:val="24"/>
              </w:rPr>
            </w:pPr>
          </w:p>
          <w:p w:rsidR="008D529D" w:rsidRPr="006C2114" w:rsidRDefault="008D529D" w:rsidP="00074191">
            <w:pPr>
              <w:autoSpaceDE w:val="0"/>
              <w:autoSpaceDN w:val="0"/>
              <w:adjustRightInd w:val="0"/>
              <w:jc w:val="both"/>
              <w:rPr>
                <w:rFonts w:ascii="Times New Roman" w:hAnsi="Times New Roman" w:cs="Times New Roman"/>
                <w:bCs/>
                <w:i/>
                <w:color w:val="7030A1"/>
                <w:sz w:val="24"/>
                <w:szCs w:val="24"/>
              </w:rPr>
            </w:pPr>
            <w:r w:rsidRPr="006C2114">
              <w:rPr>
                <w:rFonts w:ascii="Times New Roman" w:hAnsi="Times New Roman" w:cs="Times New Roman"/>
                <w:bCs/>
                <w:i/>
                <w:color w:val="000000"/>
                <w:sz w:val="24"/>
                <w:szCs w:val="24"/>
              </w:rPr>
              <w:t>Режим работы</w:t>
            </w:r>
          </w:p>
        </w:tc>
        <w:tc>
          <w:tcPr>
            <w:tcW w:w="6344" w:type="dxa"/>
          </w:tcPr>
          <w:p w:rsidR="008D529D" w:rsidRPr="006C2114" w:rsidRDefault="00DC029E" w:rsidP="008D529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Ежедневно с 7.00 до 19.00</w:t>
            </w:r>
          </w:p>
          <w:p w:rsidR="008D529D" w:rsidRPr="006C2114" w:rsidRDefault="008D529D" w:rsidP="008D529D">
            <w:pPr>
              <w:autoSpaceDE w:val="0"/>
              <w:autoSpaceDN w:val="0"/>
              <w:adjustRightInd w:val="0"/>
              <w:jc w:val="center"/>
              <w:rPr>
                <w:rFonts w:ascii="Times New Roman" w:hAnsi="Times New Roman" w:cs="Times New Roman"/>
                <w:color w:val="000000"/>
                <w:sz w:val="24"/>
                <w:szCs w:val="24"/>
              </w:rPr>
            </w:pPr>
            <w:r w:rsidRPr="006C2114">
              <w:rPr>
                <w:rFonts w:ascii="Times New Roman" w:hAnsi="Times New Roman" w:cs="Times New Roman"/>
                <w:color w:val="000000"/>
                <w:sz w:val="24"/>
                <w:szCs w:val="24"/>
              </w:rPr>
              <w:t xml:space="preserve">Выходные </w:t>
            </w:r>
            <w:r w:rsidR="00C324DB">
              <w:rPr>
                <w:rFonts w:ascii="Times New Roman" w:hAnsi="Times New Roman" w:cs="Times New Roman"/>
                <w:color w:val="000000"/>
                <w:sz w:val="24"/>
                <w:szCs w:val="24"/>
              </w:rPr>
              <w:t>–</w:t>
            </w:r>
            <w:r w:rsidRPr="006C2114">
              <w:rPr>
                <w:rFonts w:ascii="Times New Roman" w:hAnsi="Times New Roman" w:cs="Times New Roman"/>
                <w:color w:val="000000"/>
                <w:sz w:val="24"/>
                <w:szCs w:val="24"/>
              </w:rPr>
              <w:t xml:space="preserve"> суббота, воскресенье, праздничные дни</w:t>
            </w:r>
          </w:p>
        </w:tc>
      </w:tr>
      <w:tr w:rsidR="008D529D" w:rsidRPr="006C2114" w:rsidTr="00DC029E">
        <w:tc>
          <w:tcPr>
            <w:tcW w:w="3227" w:type="dxa"/>
          </w:tcPr>
          <w:p w:rsidR="00DC029E" w:rsidRDefault="00DC029E" w:rsidP="00074191">
            <w:pPr>
              <w:autoSpaceDE w:val="0"/>
              <w:autoSpaceDN w:val="0"/>
              <w:adjustRightInd w:val="0"/>
              <w:jc w:val="both"/>
              <w:rPr>
                <w:rFonts w:ascii="Times New Roman" w:hAnsi="Times New Roman" w:cs="Times New Roman"/>
                <w:bCs/>
                <w:i/>
                <w:color w:val="000000"/>
                <w:sz w:val="24"/>
                <w:szCs w:val="24"/>
              </w:rPr>
            </w:pPr>
          </w:p>
          <w:p w:rsidR="008D529D" w:rsidRPr="006C2114" w:rsidRDefault="008D529D" w:rsidP="00074191">
            <w:pPr>
              <w:autoSpaceDE w:val="0"/>
              <w:autoSpaceDN w:val="0"/>
              <w:adjustRightInd w:val="0"/>
              <w:jc w:val="both"/>
              <w:rPr>
                <w:rFonts w:ascii="Times New Roman" w:hAnsi="Times New Roman" w:cs="Times New Roman"/>
                <w:bCs/>
                <w:i/>
                <w:color w:val="000000"/>
                <w:sz w:val="24"/>
                <w:szCs w:val="24"/>
              </w:rPr>
            </w:pPr>
            <w:r w:rsidRPr="006C2114">
              <w:rPr>
                <w:rFonts w:ascii="Times New Roman" w:hAnsi="Times New Roman" w:cs="Times New Roman"/>
                <w:bCs/>
                <w:i/>
                <w:color w:val="000000"/>
                <w:sz w:val="24"/>
                <w:szCs w:val="24"/>
              </w:rPr>
              <w:t>Электронная</w:t>
            </w:r>
            <w:r w:rsidR="00DC029E">
              <w:rPr>
                <w:rFonts w:ascii="Times New Roman" w:hAnsi="Times New Roman" w:cs="Times New Roman"/>
                <w:bCs/>
                <w:i/>
                <w:color w:val="000000"/>
                <w:sz w:val="24"/>
                <w:szCs w:val="24"/>
              </w:rPr>
              <w:t xml:space="preserve"> </w:t>
            </w:r>
            <w:r w:rsidRPr="006C2114">
              <w:rPr>
                <w:rFonts w:ascii="Times New Roman" w:hAnsi="Times New Roman" w:cs="Times New Roman"/>
                <w:bCs/>
                <w:i/>
                <w:color w:val="000000"/>
                <w:sz w:val="24"/>
                <w:szCs w:val="24"/>
              </w:rPr>
              <w:t>почта</w:t>
            </w:r>
          </w:p>
        </w:tc>
        <w:tc>
          <w:tcPr>
            <w:tcW w:w="6344" w:type="dxa"/>
          </w:tcPr>
          <w:p w:rsidR="00DC029E" w:rsidRDefault="00DC029E" w:rsidP="008D529D">
            <w:pPr>
              <w:autoSpaceDE w:val="0"/>
              <w:autoSpaceDN w:val="0"/>
              <w:adjustRightInd w:val="0"/>
              <w:jc w:val="center"/>
            </w:pPr>
          </w:p>
          <w:p w:rsidR="008D529D" w:rsidRPr="006C2114" w:rsidRDefault="00F84ADA" w:rsidP="008D529D">
            <w:pPr>
              <w:autoSpaceDE w:val="0"/>
              <w:autoSpaceDN w:val="0"/>
              <w:adjustRightInd w:val="0"/>
              <w:jc w:val="center"/>
              <w:rPr>
                <w:rFonts w:ascii="Times New Roman" w:hAnsi="Times New Roman" w:cs="Times New Roman"/>
                <w:b/>
                <w:bCs/>
                <w:color w:val="7030A1"/>
                <w:sz w:val="24"/>
                <w:szCs w:val="24"/>
              </w:rPr>
            </w:pPr>
            <w:hyperlink r:id="rId7" w:history="1">
              <w:r w:rsidR="008D529D" w:rsidRPr="006C2114">
                <w:rPr>
                  <w:rStyle w:val="a3"/>
                  <w:rFonts w:ascii="Times New Roman" w:hAnsi="Times New Roman" w:cs="Times New Roman"/>
                  <w:i/>
                  <w:sz w:val="24"/>
                  <w:szCs w:val="24"/>
                  <w:lang w:val="en-US"/>
                </w:rPr>
                <w:t>teremok</w:t>
              </w:r>
              <w:r w:rsidR="008D529D" w:rsidRPr="006C2114">
                <w:rPr>
                  <w:rStyle w:val="a3"/>
                  <w:rFonts w:ascii="Times New Roman" w:hAnsi="Times New Roman" w:cs="Times New Roman"/>
                  <w:i/>
                  <w:sz w:val="24"/>
                  <w:szCs w:val="24"/>
                </w:rPr>
                <w:t>.</w:t>
              </w:r>
              <w:r w:rsidR="008D529D" w:rsidRPr="006C2114">
                <w:rPr>
                  <w:rStyle w:val="a3"/>
                  <w:rFonts w:ascii="Times New Roman" w:hAnsi="Times New Roman" w:cs="Times New Roman"/>
                  <w:i/>
                  <w:sz w:val="24"/>
                  <w:szCs w:val="24"/>
                  <w:lang w:val="en-US"/>
                </w:rPr>
                <w:t>n</w:t>
              </w:r>
              <w:r w:rsidR="008D529D" w:rsidRPr="006C2114">
                <w:rPr>
                  <w:rStyle w:val="a3"/>
                  <w:rFonts w:ascii="Times New Roman" w:hAnsi="Times New Roman" w:cs="Times New Roman"/>
                  <w:i/>
                  <w:sz w:val="24"/>
                  <w:szCs w:val="24"/>
                </w:rPr>
                <w:t>@</w:t>
              </w:r>
              <w:r w:rsidR="008D529D" w:rsidRPr="006C2114">
                <w:rPr>
                  <w:rStyle w:val="a3"/>
                  <w:rFonts w:ascii="Times New Roman" w:hAnsi="Times New Roman" w:cs="Times New Roman"/>
                  <w:i/>
                  <w:sz w:val="24"/>
                  <w:szCs w:val="24"/>
                  <w:lang w:val="en-US"/>
                </w:rPr>
                <w:t>yandex</w:t>
              </w:r>
              <w:r w:rsidR="008D529D" w:rsidRPr="006C2114">
                <w:rPr>
                  <w:rStyle w:val="a3"/>
                  <w:rFonts w:ascii="Times New Roman" w:hAnsi="Times New Roman" w:cs="Times New Roman"/>
                  <w:i/>
                  <w:sz w:val="24"/>
                  <w:szCs w:val="24"/>
                </w:rPr>
                <w:t>.</w:t>
              </w:r>
              <w:r w:rsidR="008D529D" w:rsidRPr="006C2114">
                <w:rPr>
                  <w:rStyle w:val="a3"/>
                  <w:rFonts w:ascii="Times New Roman" w:hAnsi="Times New Roman" w:cs="Times New Roman"/>
                  <w:i/>
                  <w:sz w:val="24"/>
                  <w:szCs w:val="24"/>
                  <w:lang w:val="en-US"/>
                </w:rPr>
                <w:t>ru</w:t>
              </w:r>
            </w:hyperlink>
          </w:p>
        </w:tc>
      </w:tr>
      <w:tr w:rsidR="008D529D" w:rsidRPr="006C2114" w:rsidTr="00DC029E">
        <w:tc>
          <w:tcPr>
            <w:tcW w:w="3227" w:type="dxa"/>
          </w:tcPr>
          <w:p w:rsidR="00DC029E" w:rsidRDefault="00DC029E" w:rsidP="00074191">
            <w:pPr>
              <w:autoSpaceDE w:val="0"/>
              <w:autoSpaceDN w:val="0"/>
              <w:adjustRightInd w:val="0"/>
              <w:jc w:val="both"/>
              <w:rPr>
                <w:rFonts w:ascii="Times New Roman" w:hAnsi="Times New Roman" w:cs="Times New Roman"/>
                <w:bCs/>
                <w:i/>
                <w:color w:val="000000"/>
                <w:sz w:val="24"/>
                <w:szCs w:val="24"/>
              </w:rPr>
            </w:pPr>
          </w:p>
          <w:p w:rsidR="008D529D" w:rsidRPr="006C2114" w:rsidRDefault="008D529D" w:rsidP="00074191">
            <w:pPr>
              <w:autoSpaceDE w:val="0"/>
              <w:autoSpaceDN w:val="0"/>
              <w:adjustRightInd w:val="0"/>
              <w:jc w:val="both"/>
              <w:rPr>
                <w:rFonts w:ascii="Times New Roman" w:hAnsi="Times New Roman" w:cs="Times New Roman"/>
                <w:bCs/>
                <w:i/>
                <w:color w:val="7030A1"/>
                <w:sz w:val="24"/>
                <w:szCs w:val="24"/>
              </w:rPr>
            </w:pPr>
            <w:r w:rsidRPr="006C2114">
              <w:rPr>
                <w:rFonts w:ascii="Times New Roman" w:hAnsi="Times New Roman" w:cs="Times New Roman"/>
                <w:bCs/>
                <w:i/>
                <w:color w:val="000000"/>
                <w:sz w:val="24"/>
                <w:szCs w:val="24"/>
              </w:rPr>
              <w:t>Адрес сайта</w:t>
            </w:r>
          </w:p>
        </w:tc>
        <w:tc>
          <w:tcPr>
            <w:tcW w:w="6344" w:type="dxa"/>
          </w:tcPr>
          <w:p w:rsidR="00DC029E" w:rsidRDefault="00DC029E" w:rsidP="008D529D">
            <w:pPr>
              <w:autoSpaceDE w:val="0"/>
              <w:autoSpaceDN w:val="0"/>
              <w:adjustRightInd w:val="0"/>
              <w:jc w:val="center"/>
              <w:rPr>
                <w:rFonts w:ascii="Times New Roman" w:hAnsi="Times New Roman" w:cs="Times New Roman"/>
                <w:i/>
                <w:sz w:val="24"/>
                <w:szCs w:val="24"/>
                <w:u w:val="single"/>
              </w:rPr>
            </w:pPr>
          </w:p>
          <w:p w:rsidR="008D529D" w:rsidRPr="006C2114" w:rsidRDefault="008D529D" w:rsidP="008D529D">
            <w:pPr>
              <w:autoSpaceDE w:val="0"/>
              <w:autoSpaceDN w:val="0"/>
              <w:adjustRightInd w:val="0"/>
              <w:jc w:val="center"/>
              <w:rPr>
                <w:rFonts w:ascii="Times New Roman" w:hAnsi="Times New Roman" w:cs="Times New Roman"/>
                <w:b/>
                <w:bCs/>
                <w:i/>
                <w:color w:val="7030A1"/>
                <w:sz w:val="24"/>
                <w:szCs w:val="24"/>
              </w:rPr>
            </w:pPr>
            <w:r w:rsidRPr="006C2114">
              <w:rPr>
                <w:rFonts w:ascii="Times New Roman" w:hAnsi="Times New Roman" w:cs="Times New Roman"/>
                <w:i/>
                <w:sz w:val="24"/>
                <w:szCs w:val="24"/>
                <w:u w:val="single"/>
              </w:rPr>
              <w:t>http://</w:t>
            </w:r>
            <w:proofErr w:type="spellStart"/>
            <w:r w:rsidRPr="006C2114">
              <w:rPr>
                <w:rFonts w:ascii="Times New Roman" w:hAnsi="Times New Roman" w:cs="Times New Roman"/>
                <w:i/>
                <w:sz w:val="24"/>
                <w:szCs w:val="24"/>
                <w:u w:val="single"/>
                <w:lang w:val="en-US"/>
              </w:rPr>
              <w:t>mdou</w:t>
            </w:r>
            <w:proofErr w:type="spellEnd"/>
            <w:r w:rsidRPr="006C2114">
              <w:rPr>
                <w:rFonts w:ascii="Times New Roman" w:hAnsi="Times New Roman" w:cs="Times New Roman"/>
                <w:i/>
                <w:sz w:val="24"/>
                <w:szCs w:val="24"/>
                <w:u w:val="single"/>
              </w:rPr>
              <w:t>-</w:t>
            </w:r>
            <w:proofErr w:type="spellStart"/>
            <w:r w:rsidRPr="006C2114">
              <w:rPr>
                <w:rFonts w:ascii="Times New Roman" w:hAnsi="Times New Roman" w:cs="Times New Roman"/>
                <w:i/>
                <w:sz w:val="24"/>
                <w:szCs w:val="24"/>
                <w:u w:val="single"/>
                <w:lang w:val="en-US"/>
              </w:rPr>
              <w:t>teremok</w:t>
            </w:r>
            <w:proofErr w:type="spellEnd"/>
            <w:r w:rsidRPr="006C2114">
              <w:rPr>
                <w:rFonts w:ascii="Times New Roman" w:hAnsi="Times New Roman" w:cs="Times New Roman"/>
                <w:i/>
                <w:sz w:val="24"/>
                <w:szCs w:val="24"/>
                <w:u w:val="single"/>
              </w:rPr>
              <w:t>.</w:t>
            </w:r>
            <w:proofErr w:type="spellStart"/>
            <w:r w:rsidRPr="006C2114">
              <w:rPr>
                <w:rFonts w:ascii="Times New Roman" w:hAnsi="Times New Roman" w:cs="Times New Roman"/>
                <w:i/>
                <w:sz w:val="24"/>
                <w:szCs w:val="24"/>
                <w:u w:val="single"/>
                <w:lang w:val="en-US"/>
              </w:rPr>
              <w:t>ru</w:t>
            </w:r>
            <w:proofErr w:type="spellEnd"/>
          </w:p>
        </w:tc>
      </w:tr>
      <w:tr w:rsidR="008D529D" w:rsidRPr="006C2114" w:rsidTr="00DC029E">
        <w:tc>
          <w:tcPr>
            <w:tcW w:w="3227" w:type="dxa"/>
          </w:tcPr>
          <w:p w:rsidR="00DC029E" w:rsidRDefault="00DC029E" w:rsidP="00074191">
            <w:pPr>
              <w:autoSpaceDE w:val="0"/>
              <w:autoSpaceDN w:val="0"/>
              <w:adjustRightInd w:val="0"/>
              <w:jc w:val="both"/>
              <w:rPr>
                <w:rFonts w:ascii="Times New Roman" w:hAnsi="Times New Roman" w:cs="Times New Roman"/>
                <w:bCs/>
                <w:i/>
                <w:color w:val="000000"/>
                <w:sz w:val="24"/>
                <w:szCs w:val="24"/>
              </w:rPr>
            </w:pPr>
          </w:p>
          <w:p w:rsidR="008D529D" w:rsidRPr="007F6A38" w:rsidRDefault="008D529D" w:rsidP="00074191">
            <w:pPr>
              <w:autoSpaceDE w:val="0"/>
              <w:autoSpaceDN w:val="0"/>
              <w:adjustRightInd w:val="0"/>
              <w:jc w:val="both"/>
              <w:rPr>
                <w:rFonts w:ascii="Times New Roman" w:hAnsi="Times New Roman" w:cs="Times New Roman"/>
                <w:bCs/>
                <w:i/>
                <w:color w:val="000000"/>
                <w:sz w:val="24"/>
                <w:szCs w:val="24"/>
              </w:rPr>
            </w:pPr>
            <w:r w:rsidRPr="006C2114">
              <w:rPr>
                <w:rFonts w:ascii="Times New Roman" w:hAnsi="Times New Roman" w:cs="Times New Roman"/>
                <w:bCs/>
                <w:i/>
                <w:color w:val="000000"/>
                <w:sz w:val="24"/>
                <w:szCs w:val="24"/>
              </w:rPr>
              <w:t>Ф.И.О.</w:t>
            </w:r>
            <w:r w:rsidR="00DC029E">
              <w:rPr>
                <w:rFonts w:ascii="Times New Roman" w:hAnsi="Times New Roman" w:cs="Times New Roman"/>
                <w:bCs/>
                <w:i/>
                <w:color w:val="000000"/>
                <w:sz w:val="24"/>
                <w:szCs w:val="24"/>
              </w:rPr>
              <w:t xml:space="preserve"> </w:t>
            </w:r>
            <w:r w:rsidRPr="006C2114">
              <w:rPr>
                <w:rFonts w:ascii="Times New Roman" w:hAnsi="Times New Roman" w:cs="Times New Roman"/>
                <w:bCs/>
                <w:i/>
                <w:color w:val="000000"/>
                <w:sz w:val="24"/>
                <w:szCs w:val="24"/>
              </w:rPr>
              <w:t>руководителя</w:t>
            </w:r>
          </w:p>
        </w:tc>
        <w:tc>
          <w:tcPr>
            <w:tcW w:w="6344" w:type="dxa"/>
          </w:tcPr>
          <w:p w:rsidR="008D529D" w:rsidRPr="006C2114" w:rsidRDefault="008D529D" w:rsidP="008D529D">
            <w:pPr>
              <w:autoSpaceDE w:val="0"/>
              <w:autoSpaceDN w:val="0"/>
              <w:adjustRightInd w:val="0"/>
              <w:jc w:val="center"/>
              <w:rPr>
                <w:rFonts w:ascii="Times New Roman" w:hAnsi="Times New Roman" w:cs="Times New Roman"/>
                <w:bCs/>
                <w:sz w:val="24"/>
                <w:szCs w:val="24"/>
              </w:rPr>
            </w:pPr>
          </w:p>
          <w:p w:rsidR="008D529D" w:rsidRPr="006C2114" w:rsidRDefault="008D529D" w:rsidP="008D529D">
            <w:pPr>
              <w:autoSpaceDE w:val="0"/>
              <w:autoSpaceDN w:val="0"/>
              <w:adjustRightInd w:val="0"/>
              <w:jc w:val="center"/>
              <w:rPr>
                <w:rFonts w:ascii="Times New Roman" w:hAnsi="Times New Roman" w:cs="Times New Roman"/>
                <w:b/>
                <w:bCs/>
                <w:color w:val="7030A1"/>
                <w:sz w:val="24"/>
                <w:szCs w:val="24"/>
              </w:rPr>
            </w:pPr>
            <w:proofErr w:type="spellStart"/>
            <w:r w:rsidRPr="006C2114">
              <w:rPr>
                <w:rFonts w:ascii="Times New Roman" w:hAnsi="Times New Roman" w:cs="Times New Roman"/>
                <w:bCs/>
                <w:sz w:val="24"/>
                <w:szCs w:val="24"/>
              </w:rPr>
              <w:t>Рудась</w:t>
            </w:r>
            <w:proofErr w:type="spellEnd"/>
            <w:r w:rsidRPr="006C2114">
              <w:rPr>
                <w:rFonts w:ascii="Times New Roman" w:hAnsi="Times New Roman" w:cs="Times New Roman"/>
                <w:bCs/>
                <w:sz w:val="24"/>
                <w:szCs w:val="24"/>
              </w:rPr>
              <w:t xml:space="preserve"> Нина Эдуардовна</w:t>
            </w:r>
          </w:p>
        </w:tc>
      </w:tr>
    </w:tbl>
    <w:p w:rsidR="008D529D" w:rsidRPr="00DC029E" w:rsidRDefault="008D529D" w:rsidP="00074191">
      <w:pPr>
        <w:autoSpaceDE w:val="0"/>
        <w:autoSpaceDN w:val="0"/>
        <w:adjustRightInd w:val="0"/>
        <w:spacing w:after="0"/>
        <w:ind w:firstLine="708"/>
        <w:jc w:val="both"/>
        <w:rPr>
          <w:rFonts w:ascii="Times New Roman" w:hAnsi="Times New Roman" w:cs="Times New Roman"/>
          <w:b/>
          <w:bCs/>
          <w:sz w:val="24"/>
          <w:szCs w:val="24"/>
        </w:rPr>
      </w:pPr>
    </w:p>
    <w:p w:rsidR="00074191" w:rsidRPr="007F6A38" w:rsidRDefault="00074191" w:rsidP="007F6A3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F6A38">
        <w:rPr>
          <w:rFonts w:ascii="Times New Roman" w:hAnsi="Times New Roman" w:cs="Times New Roman"/>
          <w:color w:val="000000"/>
          <w:sz w:val="24"/>
          <w:szCs w:val="24"/>
        </w:rPr>
        <w:t>МБДОУ является звеном муниципальной системы образования Борисовского района Белгородской области, обеспечивающим помощь семье в воспитании детей дошкольного возраста, в том числе с нарушениями в развитии речи, охране и укреплении их физического и психического здоровья, разви</w:t>
      </w:r>
      <w:r w:rsidR="00DC029E">
        <w:rPr>
          <w:rFonts w:ascii="Times New Roman" w:hAnsi="Times New Roman" w:cs="Times New Roman"/>
          <w:color w:val="000000"/>
          <w:sz w:val="24"/>
          <w:szCs w:val="24"/>
        </w:rPr>
        <w:t>тии индивидуальных способностей.</w:t>
      </w:r>
    </w:p>
    <w:p w:rsidR="00074191" w:rsidRPr="007F6A38" w:rsidRDefault="00074191" w:rsidP="007F6A3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F6A38">
        <w:rPr>
          <w:rFonts w:ascii="Times New Roman" w:hAnsi="Times New Roman" w:cs="Times New Roman"/>
          <w:color w:val="000000"/>
          <w:sz w:val="24"/>
          <w:szCs w:val="24"/>
        </w:rPr>
        <w:t>Открыто в сентябре 1976 года. Расположено в центре поселка в отдельно стоящем 2-х этажном здании</w:t>
      </w:r>
      <w:r w:rsidR="008D529D" w:rsidRPr="007F6A38">
        <w:rPr>
          <w:rFonts w:ascii="Times New Roman" w:hAnsi="Times New Roman" w:cs="Times New Roman"/>
          <w:color w:val="000000"/>
          <w:sz w:val="24"/>
          <w:szCs w:val="24"/>
        </w:rPr>
        <w:t xml:space="preserve"> на улице Коминтерна 12 и отдельно стоящем 2-х этажном здании на улице </w:t>
      </w:r>
      <w:proofErr w:type="gramStart"/>
      <w:r w:rsidR="008D529D" w:rsidRPr="007F6A38">
        <w:rPr>
          <w:rFonts w:ascii="Times New Roman" w:hAnsi="Times New Roman" w:cs="Times New Roman"/>
          <w:color w:val="000000"/>
          <w:sz w:val="24"/>
          <w:szCs w:val="24"/>
        </w:rPr>
        <w:t>Республиканская</w:t>
      </w:r>
      <w:proofErr w:type="gramEnd"/>
      <w:r w:rsidR="008D529D" w:rsidRPr="007F6A38">
        <w:rPr>
          <w:rFonts w:ascii="Times New Roman" w:hAnsi="Times New Roman" w:cs="Times New Roman"/>
          <w:color w:val="000000"/>
          <w:sz w:val="24"/>
          <w:szCs w:val="24"/>
        </w:rPr>
        <w:t xml:space="preserve"> 2</w:t>
      </w:r>
      <w:r w:rsidR="00DC029E">
        <w:rPr>
          <w:rFonts w:ascii="Times New Roman" w:hAnsi="Times New Roman" w:cs="Times New Roman"/>
          <w:color w:val="000000"/>
          <w:sz w:val="24"/>
          <w:szCs w:val="24"/>
        </w:rPr>
        <w:t xml:space="preserve"> </w:t>
      </w:r>
      <w:r w:rsidR="008D529D" w:rsidRPr="007F6A38">
        <w:rPr>
          <w:rFonts w:ascii="Times New Roman" w:hAnsi="Times New Roman" w:cs="Times New Roman"/>
          <w:color w:val="000000"/>
          <w:sz w:val="24"/>
          <w:szCs w:val="24"/>
        </w:rPr>
        <w:t>а</w:t>
      </w:r>
      <w:r w:rsidRPr="007F6A38">
        <w:rPr>
          <w:rFonts w:ascii="Times New Roman" w:hAnsi="Times New Roman" w:cs="Times New Roman"/>
          <w:color w:val="000000"/>
          <w:sz w:val="24"/>
          <w:szCs w:val="24"/>
        </w:rPr>
        <w:t>.</w:t>
      </w:r>
    </w:p>
    <w:p w:rsidR="00044E80" w:rsidRPr="007F6A38" w:rsidRDefault="00074191" w:rsidP="007F6A3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F6A38">
        <w:rPr>
          <w:rFonts w:ascii="Times New Roman" w:hAnsi="Times New Roman" w:cs="Times New Roman"/>
          <w:color w:val="000000"/>
          <w:sz w:val="24"/>
          <w:szCs w:val="24"/>
        </w:rPr>
        <w:t>Ближайш</w:t>
      </w:r>
      <w:r w:rsidR="000408DD" w:rsidRPr="007F6A38">
        <w:rPr>
          <w:rFonts w:ascii="Times New Roman" w:hAnsi="Times New Roman" w:cs="Times New Roman"/>
          <w:color w:val="000000"/>
          <w:sz w:val="24"/>
          <w:szCs w:val="24"/>
        </w:rPr>
        <w:t>ее окружение: МБОУ «</w:t>
      </w:r>
      <w:proofErr w:type="spellStart"/>
      <w:r w:rsidR="000408DD" w:rsidRPr="007F6A38">
        <w:rPr>
          <w:rFonts w:ascii="Times New Roman" w:hAnsi="Times New Roman" w:cs="Times New Roman"/>
          <w:color w:val="000000"/>
          <w:sz w:val="24"/>
          <w:szCs w:val="24"/>
        </w:rPr>
        <w:t>Борисовская</w:t>
      </w:r>
      <w:proofErr w:type="spellEnd"/>
      <w:r w:rsidR="00044E80" w:rsidRPr="007F6A38">
        <w:rPr>
          <w:rFonts w:ascii="Times New Roman" w:hAnsi="Times New Roman" w:cs="Times New Roman"/>
          <w:color w:val="000000"/>
          <w:sz w:val="24"/>
          <w:szCs w:val="24"/>
        </w:rPr>
        <w:t xml:space="preserve"> </w:t>
      </w:r>
      <w:r w:rsidRPr="007F6A38">
        <w:rPr>
          <w:rFonts w:ascii="Times New Roman" w:hAnsi="Times New Roman" w:cs="Times New Roman"/>
          <w:color w:val="000000"/>
          <w:sz w:val="24"/>
          <w:szCs w:val="24"/>
        </w:rPr>
        <w:t>СОШ №</w:t>
      </w:r>
      <w:r w:rsidR="000408DD" w:rsidRPr="007F6A38">
        <w:rPr>
          <w:rFonts w:ascii="Times New Roman" w:hAnsi="Times New Roman" w:cs="Times New Roman"/>
          <w:color w:val="000000"/>
          <w:sz w:val="24"/>
          <w:szCs w:val="24"/>
        </w:rPr>
        <w:t xml:space="preserve"> </w:t>
      </w:r>
      <w:r w:rsidRPr="007F6A38">
        <w:rPr>
          <w:rFonts w:ascii="Times New Roman" w:hAnsi="Times New Roman" w:cs="Times New Roman"/>
          <w:color w:val="000000"/>
          <w:sz w:val="24"/>
          <w:szCs w:val="24"/>
        </w:rPr>
        <w:t xml:space="preserve">2», </w:t>
      </w:r>
      <w:proofErr w:type="spellStart"/>
      <w:r w:rsidRPr="007F6A38">
        <w:rPr>
          <w:rFonts w:ascii="Times New Roman" w:hAnsi="Times New Roman" w:cs="Times New Roman"/>
          <w:color w:val="000000"/>
          <w:sz w:val="24"/>
          <w:szCs w:val="24"/>
        </w:rPr>
        <w:t>Борисовский</w:t>
      </w:r>
      <w:proofErr w:type="spellEnd"/>
      <w:r w:rsidRPr="007F6A38">
        <w:rPr>
          <w:rFonts w:ascii="Times New Roman" w:hAnsi="Times New Roman" w:cs="Times New Roman"/>
          <w:color w:val="000000"/>
          <w:sz w:val="24"/>
          <w:szCs w:val="24"/>
        </w:rPr>
        <w:t xml:space="preserve"> </w:t>
      </w:r>
      <w:proofErr w:type="spellStart"/>
      <w:r w:rsidRPr="007F6A38">
        <w:rPr>
          <w:rFonts w:ascii="Times New Roman" w:hAnsi="Times New Roman" w:cs="Times New Roman"/>
          <w:color w:val="000000"/>
          <w:sz w:val="24"/>
          <w:szCs w:val="24"/>
        </w:rPr>
        <w:t>агромеханический</w:t>
      </w:r>
      <w:proofErr w:type="spellEnd"/>
      <w:r w:rsidRPr="007F6A38">
        <w:rPr>
          <w:rFonts w:ascii="Times New Roman" w:hAnsi="Times New Roman" w:cs="Times New Roman"/>
          <w:color w:val="000000"/>
          <w:sz w:val="24"/>
          <w:szCs w:val="24"/>
        </w:rPr>
        <w:t xml:space="preserve"> техникум. </w:t>
      </w:r>
    </w:p>
    <w:p w:rsidR="00044E80" w:rsidRPr="007F6A38" w:rsidRDefault="00044E80" w:rsidP="007F6A38">
      <w:pPr>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sz w:val="24"/>
          <w:szCs w:val="24"/>
        </w:rPr>
        <w:t>Режим работы детского сада – 12 часов: с 7.00 до 19.00, выходные дни – суббота, воскресенье.</w:t>
      </w:r>
    </w:p>
    <w:p w:rsidR="0083659A" w:rsidRPr="007F6A38" w:rsidRDefault="0083659A" w:rsidP="007F6A38">
      <w:pPr>
        <w:spacing w:after="0" w:line="240" w:lineRule="auto"/>
        <w:ind w:left="1416" w:firstLine="708"/>
        <w:rPr>
          <w:rFonts w:ascii="Times New Roman" w:hAnsi="Times New Roman" w:cs="Times New Roman"/>
          <w:b/>
          <w:i/>
          <w:sz w:val="24"/>
          <w:szCs w:val="24"/>
        </w:rPr>
      </w:pPr>
      <w:r w:rsidRPr="007F6A38">
        <w:rPr>
          <w:rFonts w:ascii="Times New Roman" w:hAnsi="Times New Roman" w:cs="Times New Roman"/>
          <w:b/>
          <w:i/>
          <w:sz w:val="24"/>
          <w:szCs w:val="24"/>
        </w:rPr>
        <w:t>Нормативно-правовая база деятельности:</w:t>
      </w:r>
    </w:p>
    <w:p w:rsidR="0083659A" w:rsidRPr="007F6A38" w:rsidRDefault="0083659A" w:rsidP="007F6A38">
      <w:pPr>
        <w:pStyle w:val="a8"/>
        <w:numPr>
          <w:ilvl w:val="0"/>
          <w:numId w:val="5"/>
        </w:numPr>
        <w:spacing w:after="0" w:line="240" w:lineRule="auto"/>
        <w:rPr>
          <w:rFonts w:ascii="Times New Roman" w:hAnsi="Times New Roman" w:cs="Times New Roman"/>
          <w:sz w:val="24"/>
          <w:szCs w:val="24"/>
        </w:rPr>
      </w:pPr>
      <w:r w:rsidRPr="007F6A38">
        <w:rPr>
          <w:rFonts w:ascii="Times New Roman" w:hAnsi="Times New Roman" w:cs="Times New Roman"/>
          <w:sz w:val="24"/>
          <w:szCs w:val="24"/>
        </w:rPr>
        <w:t>Конвенция ООН о правах ребенка;</w:t>
      </w:r>
    </w:p>
    <w:p w:rsidR="0083659A" w:rsidRPr="007F6A38" w:rsidRDefault="0083659A" w:rsidP="007F6A38">
      <w:pPr>
        <w:pStyle w:val="a8"/>
        <w:numPr>
          <w:ilvl w:val="0"/>
          <w:numId w:val="5"/>
        </w:numPr>
        <w:spacing w:after="0" w:line="240" w:lineRule="auto"/>
        <w:rPr>
          <w:rFonts w:ascii="Times New Roman" w:hAnsi="Times New Roman" w:cs="Times New Roman"/>
          <w:sz w:val="24"/>
          <w:szCs w:val="24"/>
        </w:rPr>
      </w:pPr>
      <w:r w:rsidRPr="007F6A38">
        <w:rPr>
          <w:rFonts w:ascii="Times New Roman" w:hAnsi="Times New Roman" w:cs="Times New Roman"/>
          <w:sz w:val="24"/>
          <w:szCs w:val="24"/>
        </w:rPr>
        <w:t>Конституция РФ;</w:t>
      </w:r>
    </w:p>
    <w:p w:rsidR="0083659A" w:rsidRDefault="0083659A" w:rsidP="007F6A38">
      <w:pPr>
        <w:pStyle w:val="a8"/>
        <w:numPr>
          <w:ilvl w:val="0"/>
          <w:numId w:val="5"/>
        </w:num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Федеральный Закон Российской Федерации от 29 декабря 2012 г. N 273-ФЗ «Об образовании;</w:t>
      </w:r>
    </w:p>
    <w:p w:rsidR="00DC029E" w:rsidRPr="00DC029E" w:rsidRDefault="00DC029E" w:rsidP="00DC029E">
      <w:pPr>
        <w:pStyle w:val="a8"/>
        <w:numPr>
          <w:ilvl w:val="0"/>
          <w:numId w:val="5"/>
        </w:num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w:t>
      </w:r>
    </w:p>
    <w:p w:rsidR="0083659A" w:rsidRPr="007F6A38" w:rsidRDefault="0083659A" w:rsidP="007F6A38">
      <w:pPr>
        <w:pStyle w:val="a8"/>
        <w:numPr>
          <w:ilvl w:val="0"/>
          <w:numId w:val="5"/>
        </w:num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(приказ Министерства образования и науки РФ от 30 августа 2013 года №</w:t>
      </w:r>
      <w:r w:rsidR="000408DD" w:rsidRPr="007F6A38">
        <w:rPr>
          <w:rFonts w:ascii="Times New Roman" w:hAnsi="Times New Roman" w:cs="Times New Roman"/>
          <w:sz w:val="24"/>
          <w:szCs w:val="24"/>
        </w:rPr>
        <w:t xml:space="preserve"> </w:t>
      </w:r>
      <w:r w:rsidRPr="007F6A38">
        <w:rPr>
          <w:rFonts w:ascii="Times New Roman" w:hAnsi="Times New Roman" w:cs="Times New Roman"/>
          <w:sz w:val="24"/>
          <w:szCs w:val="24"/>
        </w:rPr>
        <w:t xml:space="preserve">1014 «Об утверждении Порядка организации и осуществления образовательной </w:t>
      </w:r>
      <w:r w:rsidRPr="007F6A38">
        <w:rPr>
          <w:rFonts w:ascii="Times New Roman" w:hAnsi="Times New Roman" w:cs="Times New Roman"/>
          <w:sz w:val="24"/>
          <w:szCs w:val="24"/>
        </w:rPr>
        <w:lastRenderedPageBreak/>
        <w:t>деятельности по основным образовательным программам дошкольного образования»);</w:t>
      </w:r>
    </w:p>
    <w:p w:rsidR="0083659A" w:rsidRPr="007F6A38" w:rsidRDefault="0083659A" w:rsidP="007F6A38">
      <w:pPr>
        <w:pStyle w:val="a8"/>
        <w:numPr>
          <w:ilvl w:val="0"/>
          <w:numId w:val="5"/>
        </w:num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Санитарно-эпидемиологические требования к устройству, содержанию и организации режима работы в дошкольных образовательных организациях. </w:t>
      </w:r>
      <w:proofErr w:type="spellStart"/>
      <w:r w:rsidRPr="007F6A38">
        <w:rPr>
          <w:rFonts w:ascii="Times New Roman" w:hAnsi="Times New Roman" w:cs="Times New Roman"/>
          <w:sz w:val="24"/>
          <w:szCs w:val="24"/>
        </w:rPr>
        <w:t>СанПиН</w:t>
      </w:r>
      <w:proofErr w:type="spellEnd"/>
      <w:r w:rsidRPr="007F6A38">
        <w:rPr>
          <w:rFonts w:ascii="Times New Roman" w:hAnsi="Times New Roman" w:cs="Times New Roman"/>
          <w:sz w:val="24"/>
          <w:szCs w:val="24"/>
        </w:rPr>
        <w:t xml:space="preserve"> 2.4.1.3049-13;</w:t>
      </w:r>
    </w:p>
    <w:p w:rsidR="0083659A" w:rsidRPr="007F6A38" w:rsidRDefault="0083659A" w:rsidP="007F6A38">
      <w:pPr>
        <w:pStyle w:val="a8"/>
        <w:numPr>
          <w:ilvl w:val="0"/>
          <w:numId w:val="5"/>
        </w:num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Стратегия развития дошкольного, общего и дополнительного образования Белгородской области на 2013 - 2020 годы.</w:t>
      </w:r>
    </w:p>
    <w:p w:rsidR="0083659A" w:rsidRPr="007F6A38" w:rsidRDefault="0083659A" w:rsidP="007F6A38">
      <w:pPr>
        <w:pStyle w:val="a8"/>
        <w:numPr>
          <w:ilvl w:val="0"/>
          <w:numId w:val="5"/>
        </w:num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Письмо департамента образования, культуры и молодежной политики Белгородской области от 24.11.2009</w:t>
      </w:r>
      <w:r w:rsidR="00DC029E">
        <w:rPr>
          <w:rFonts w:ascii="Times New Roman" w:hAnsi="Times New Roman" w:cs="Times New Roman"/>
          <w:sz w:val="24"/>
          <w:szCs w:val="24"/>
        </w:rPr>
        <w:t xml:space="preserve"> </w:t>
      </w:r>
      <w:r w:rsidRPr="007F6A38">
        <w:rPr>
          <w:rFonts w:ascii="Times New Roman" w:hAnsi="Times New Roman" w:cs="Times New Roman"/>
          <w:sz w:val="24"/>
          <w:szCs w:val="24"/>
        </w:rPr>
        <w:t>г. №9-06/5505-ВА «О развитии вариативных форм дошкольного образования»;</w:t>
      </w:r>
    </w:p>
    <w:p w:rsidR="0083659A" w:rsidRPr="007F6A38" w:rsidRDefault="0083659A" w:rsidP="007F6A38">
      <w:pPr>
        <w:pStyle w:val="a8"/>
        <w:numPr>
          <w:ilvl w:val="0"/>
          <w:numId w:val="5"/>
        </w:num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Устав МБДОУ;</w:t>
      </w:r>
    </w:p>
    <w:p w:rsidR="0083659A" w:rsidRPr="007F6A38" w:rsidRDefault="0083659A" w:rsidP="007F6A38">
      <w:pPr>
        <w:pStyle w:val="a8"/>
        <w:numPr>
          <w:ilvl w:val="0"/>
          <w:numId w:val="5"/>
        </w:num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Лицензия на </w:t>
      </w:r>
      <w:proofErr w:type="gramStart"/>
      <w:r w:rsidRPr="007F6A38">
        <w:rPr>
          <w:rFonts w:ascii="Times New Roman" w:hAnsi="Times New Roman" w:cs="Times New Roman"/>
          <w:sz w:val="24"/>
          <w:szCs w:val="24"/>
        </w:rPr>
        <w:t>право ведения</w:t>
      </w:r>
      <w:proofErr w:type="gramEnd"/>
      <w:r w:rsidRPr="007F6A38">
        <w:rPr>
          <w:rFonts w:ascii="Times New Roman" w:hAnsi="Times New Roman" w:cs="Times New Roman"/>
          <w:sz w:val="24"/>
          <w:szCs w:val="24"/>
        </w:rPr>
        <w:t xml:space="preserve"> образовательной деятельности;</w:t>
      </w:r>
    </w:p>
    <w:p w:rsidR="0083659A" w:rsidRPr="007F6A38" w:rsidRDefault="0083659A" w:rsidP="007F6A38">
      <w:pPr>
        <w:pStyle w:val="a8"/>
        <w:numPr>
          <w:ilvl w:val="0"/>
          <w:numId w:val="5"/>
        </w:num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Лицензия на осуществление медицинской деятельности;</w:t>
      </w:r>
    </w:p>
    <w:p w:rsidR="0083659A" w:rsidRPr="007F6A38" w:rsidRDefault="0083659A" w:rsidP="007F6A38">
      <w:pPr>
        <w:pStyle w:val="a8"/>
        <w:numPr>
          <w:ilvl w:val="0"/>
          <w:numId w:val="5"/>
        </w:num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Локальные акты МБДОУ.</w:t>
      </w:r>
    </w:p>
    <w:p w:rsidR="00044E80" w:rsidRPr="007F6A38" w:rsidRDefault="00044E80" w:rsidP="007F6A38">
      <w:pPr>
        <w:spacing w:after="0" w:line="240" w:lineRule="auto"/>
        <w:ind w:left="708" w:firstLine="708"/>
        <w:rPr>
          <w:rFonts w:ascii="Times New Roman" w:hAnsi="Times New Roman" w:cs="Times New Roman"/>
          <w:b/>
          <w:i/>
          <w:sz w:val="24"/>
          <w:szCs w:val="24"/>
        </w:rPr>
      </w:pPr>
      <w:r w:rsidRPr="007F6A38">
        <w:rPr>
          <w:rFonts w:ascii="Times New Roman" w:hAnsi="Times New Roman" w:cs="Times New Roman"/>
          <w:b/>
          <w:i/>
          <w:sz w:val="24"/>
          <w:szCs w:val="24"/>
        </w:rPr>
        <w:t xml:space="preserve">Характеристика контингента </w:t>
      </w:r>
      <w:r w:rsidR="00E91E03">
        <w:rPr>
          <w:rFonts w:ascii="Times New Roman" w:hAnsi="Times New Roman" w:cs="Times New Roman"/>
          <w:b/>
          <w:i/>
          <w:sz w:val="24"/>
          <w:szCs w:val="24"/>
        </w:rPr>
        <w:t>воспитанников:</w:t>
      </w:r>
    </w:p>
    <w:p w:rsidR="000974C9" w:rsidRPr="007F6A38" w:rsidRDefault="00044E80" w:rsidP="007F6A38">
      <w:pPr>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sz w:val="24"/>
          <w:szCs w:val="24"/>
        </w:rPr>
        <w:t>Порядок комплектования МБДОУ определяется Учредителем в</w:t>
      </w:r>
      <w:r w:rsidR="000974C9" w:rsidRPr="007F6A38">
        <w:rPr>
          <w:rFonts w:ascii="Times New Roman" w:hAnsi="Times New Roman" w:cs="Times New Roman"/>
          <w:sz w:val="24"/>
          <w:szCs w:val="24"/>
        </w:rPr>
        <w:t xml:space="preserve"> </w:t>
      </w:r>
      <w:r w:rsidRPr="007F6A38">
        <w:rPr>
          <w:rFonts w:ascii="Times New Roman" w:hAnsi="Times New Roman" w:cs="Times New Roman"/>
          <w:sz w:val="24"/>
          <w:szCs w:val="24"/>
        </w:rPr>
        <w:t xml:space="preserve">соответствии с законодательством </w:t>
      </w:r>
      <w:r w:rsidR="000974C9" w:rsidRPr="007F6A38">
        <w:rPr>
          <w:rFonts w:ascii="Times New Roman" w:hAnsi="Times New Roman" w:cs="Times New Roman"/>
          <w:sz w:val="24"/>
          <w:szCs w:val="24"/>
        </w:rPr>
        <w:t>Российской Федерации. Учреждение</w:t>
      </w:r>
      <w:r w:rsidRPr="007F6A38">
        <w:rPr>
          <w:rFonts w:ascii="Times New Roman" w:hAnsi="Times New Roman" w:cs="Times New Roman"/>
          <w:sz w:val="24"/>
          <w:szCs w:val="24"/>
        </w:rPr>
        <w:t xml:space="preserve"> комплектуется </w:t>
      </w:r>
      <w:r w:rsidR="000974C9" w:rsidRPr="007F6A38">
        <w:rPr>
          <w:rFonts w:ascii="Times New Roman" w:hAnsi="Times New Roman" w:cs="Times New Roman"/>
          <w:sz w:val="24"/>
          <w:szCs w:val="24"/>
        </w:rPr>
        <w:t>детьми в возрасте от 2 до 7 лет</w:t>
      </w:r>
      <w:r w:rsidR="00DC029E">
        <w:rPr>
          <w:rFonts w:ascii="Times New Roman" w:hAnsi="Times New Roman" w:cs="Times New Roman"/>
          <w:sz w:val="24"/>
          <w:szCs w:val="24"/>
        </w:rPr>
        <w:t xml:space="preserve">. В </w:t>
      </w:r>
      <w:r w:rsidRPr="007F6A38">
        <w:rPr>
          <w:rFonts w:ascii="Times New Roman" w:hAnsi="Times New Roman" w:cs="Times New Roman"/>
          <w:sz w:val="24"/>
          <w:szCs w:val="24"/>
        </w:rPr>
        <w:t>201</w:t>
      </w:r>
      <w:r w:rsidR="000408DD" w:rsidRPr="007F6A38">
        <w:rPr>
          <w:rFonts w:ascii="Times New Roman" w:hAnsi="Times New Roman" w:cs="Times New Roman"/>
          <w:sz w:val="24"/>
          <w:szCs w:val="24"/>
        </w:rPr>
        <w:t>7</w:t>
      </w:r>
      <w:r w:rsidRPr="007F6A38">
        <w:rPr>
          <w:rFonts w:ascii="Times New Roman" w:hAnsi="Times New Roman" w:cs="Times New Roman"/>
          <w:sz w:val="24"/>
          <w:szCs w:val="24"/>
        </w:rPr>
        <w:t xml:space="preserve"> учебном году в детском саду функционировало 1</w:t>
      </w:r>
      <w:r w:rsidR="000408DD" w:rsidRPr="007F6A38">
        <w:rPr>
          <w:rFonts w:ascii="Times New Roman" w:hAnsi="Times New Roman" w:cs="Times New Roman"/>
          <w:sz w:val="24"/>
          <w:szCs w:val="24"/>
        </w:rPr>
        <w:t>6</w:t>
      </w:r>
      <w:r w:rsidR="000974C9" w:rsidRPr="007F6A38">
        <w:rPr>
          <w:rFonts w:ascii="Times New Roman" w:hAnsi="Times New Roman" w:cs="Times New Roman"/>
          <w:sz w:val="24"/>
          <w:szCs w:val="24"/>
        </w:rPr>
        <w:t xml:space="preserve"> </w:t>
      </w:r>
      <w:r w:rsidRPr="007F6A38">
        <w:rPr>
          <w:rFonts w:ascii="Times New Roman" w:hAnsi="Times New Roman" w:cs="Times New Roman"/>
          <w:sz w:val="24"/>
          <w:szCs w:val="24"/>
        </w:rPr>
        <w:t xml:space="preserve">возрастных групп: </w:t>
      </w:r>
    </w:p>
    <w:p w:rsidR="000974C9" w:rsidRPr="007F6A38" w:rsidRDefault="000974C9" w:rsidP="007F6A38">
      <w:pPr>
        <w:pStyle w:val="a8"/>
        <w:numPr>
          <w:ilvl w:val="0"/>
          <w:numId w:val="4"/>
        </w:num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1-я младшая</w:t>
      </w:r>
      <w:r w:rsidR="00044E80" w:rsidRPr="007F6A38">
        <w:rPr>
          <w:rFonts w:ascii="Times New Roman" w:hAnsi="Times New Roman" w:cs="Times New Roman"/>
          <w:sz w:val="24"/>
          <w:szCs w:val="24"/>
        </w:rPr>
        <w:t xml:space="preserve"> группа </w:t>
      </w:r>
      <w:r w:rsidRPr="007F6A38">
        <w:rPr>
          <w:rFonts w:ascii="Times New Roman" w:hAnsi="Times New Roman" w:cs="Times New Roman"/>
          <w:sz w:val="24"/>
          <w:szCs w:val="24"/>
        </w:rPr>
        <w:t xml:space="preserve">– </w:t>
      </w:r>
      <w:r w:rsidR="000408DD" w:rsidRPr="007F6A38">
        <w:rPr>
          <w:rFonts w:ascii="Times New Roman" w:hAnsi="Times New Roman" w:cs="Times New Roman"/>
          <w:sz w:val="24"/>
          <w:szCs w:val="24"/>
        </w:rPr>
        <w:t>3</w:t>
      </w:r>
      <w:r w:rsidRPr="007F6A38">
        <w:rPr>
          <w:rFonts w:ascii="Times New Roman" w:hAnsi="Times New Roman" w:cs="Times New Roman"/>
          <w:sz w:val="24"/>
          <w:szCs w:val="24"/>
        </w:rPr>
        <w:t>;</w:t>
      </w:r>
    </w:p>
    <w:p w:rsidR="000974C9" w:rsidRPr="007F6A38" w:rsidRDefault="000974C9" w:rsidP="007F6A38">
      <w:pPr>
        <w:pStyle w:val="a8"/>
        <w:numPr>
          <w:ilvl w:val="0"/>
          <w:numId w:val="4"/>
        </w:num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2-я младшая группа – 3;</w:t>
      </w:r>
    </w:p>
    <w:p w:rsidR="000974C9" w:rsidRPr="007F6A38" w:rsidRDefault="000974C9" w:rsidP="007F6A38">
      <w:pPr>
        <w:pStyle w:val="a8"/>
        <w:numPr>
          <w:ilvl w:val="0"/>
          <w:numId w:val="4"/>
        </w:num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Средняя группа – 3;</w:t>
      </w:r>
    </w:p>
    <w:p w:rsidR="000974C9" w:rsidRPr="007F6A38" w:rsidRDefault="000974C9" w:rsidP="007F6A38">
      <w:pPr>
        <w:pStyle w:val="a8"/>
        <w:numPr>
          <w:ilvl w:val="0"/>
          <w:numId w:val="4"/>
        </w:num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Старшая группа – 3, из них 1 – </w:t>
      </w:r>
      <w:r w:rsidR="00E91E03">
        <w:rPr>
          <w:rFonts w:ascii="Times New Roman" w:hAnsi="Times New Roman" w:cs="Times New Roman"/>
          <w:sz w:val="24"/>
          <w:szCs w:val="24"/>
        </w:rPr>
        <w:t>комбинированного вида для детей с тяжелыми нарушениями речи;</w:t>
      </w:r>
    </w:p>
    <w:p w:rsidR="00E91E03" w:rsidRDefault="000974C9" w:rsidP="007F6A38">
      <w:pPr>
        <w:pStyle w:val="a8"/>
        <w:numPr>
          <w:ilvl w:val="0"/>
          <w:numId w:val="4"/>
        </w:numPr>
        <w:spacing w:after="0" w:line="240" w:lineRule="auto"/>
        <w:jc w:val="both"/>
        <w:rPr>
          <w:rFonts w:ascii="Times New Roman" w:hAnsi="Times New Roman" w:cs="Times New Roman"/>
          <w:sz w:val="24"/>
          <w:szCs w:val="24"/>
        </w:rPr>
      </w:pPr>
      <w:r w:rsidRPr="00E91E03">
        <w:rPr>
          <w:rFonts w:ascii="Times New Roman" w:hAnsi="Times New Roman" w:cs="Times New Roman"/>
          <w:sz w:val="24"/>
          <w:szCs w:val="24"/>
        </w:rPr>
        <w:t xml:space="preserve">Подготовительная группа – </w:t>
      </w:r>
      <w:r w:rsidR="000408DD" w:rsidRPr="00E91E03">
        <w:rPr>
          <w:rFonts w:ascii="Times New Roman" w:hAnsi="Times New Roman" w:cs="Times New Roman"/>
          <w:sz w:val="24"/>
          <w:szCs w:val="24"/>
        </w:rPr>
        <w:t>3</w:t>
      </w:r>
      <w:r w:rsidRPr="00E91E03">
        <w:rPr>
          <w:rFonts w:ascii="Times New Roman" w:hAnsi="Times New Roman" w:cs="Times New Roman"/>
          <w:sz w:val="24"/>
          <w:szCs w:val="24"/>
        </w:rPr>
        <w:t xml:space="preserve">, из них 1 – </w:t>
      </w:r>
      <w:r w:rsidR="00E91E03">
        <w:rPr>
          <w:rFonts w:ascii="Times New Roman" w:hAnsi="Times New Roman" w:cs="Times New Roman"/>
          <w:sz w:val="24"/>
          <w:szCs w:val="24"/>
        </w:rPr>
        <w:t>комбинированного вида для детей с тяжелыми нарушениями речи;</w:t>
      </w:r>
    </w:p>
    <w:p w:rsidR="000974C9" w:rsidRPr="00E91E03" w:rsidRDefault="000974C9" w:rsidP="007F6A38">
      <w:pPr>
        <w:pStyle w:val="a8"/>
        <w:numPr>
          <w:ilvl w:val="0"/>
          <w:numId w:val="4"/>
        </w:numPr>
        <w:spacing w:after="0" w:line="240" w:lineRule="auto"/>
        <w:jc w:val="both"/>
        <w:rPr>
          <w:rFonts w:ascii="Times New Roman" w:hAnsi="Times New Roman" w:cs="Times New Roman"/>
          <w:sz w:val="24"/>
          <w:szCs w:val="24"/>
        </w:rPr>
      </w:pPr>
      <w:r w:rsidRPr="00E91E03">
        <w:rPr>
          <w:rFonts w:ascii="Times New Roman" w:hAnsi="Times New Roman" w:cs="Times New Roman"/>
          <w:sz w:val="24"/>
          <w:szCs w:val="24"/>
        </w:rPr>
        <w:t>1 группа кратковременного пребывания (адаптационная для детей 1,5-3 лет).</w:t>
      </w:r>
    </w:p>
    <w:p w:rsidR="00044E80" w:rsidRPr="007F6A38" w:rsidRDefault="00B962F1" w:rsidP="007F6A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044E80" w:rsidRPr="007F6A38">
        <w:rPr>
          <w:rFonts w:ascii="Times New Roman" w:hAnsi="Times New Roman" w:cs="Times New Roman"/>
          <w:sz w:val="24"/>
          <w:szCs w:val="24"/>
        </w:rPr>
        <w:t>201</w:t>
      </w:r>
      <w:r w:rsidR="000408DD" w:rsidRPr="007F6A38">
        <w:rPr>
          <w:rFonts w:ascii="Times New Roman" w:hAnsi="Times New Roman" w:cs="Times New Roman"/>
          <w:sz w:val="24"/>
          <w:szCs w:val="24"/>
        </w:rPr>
        <w:t>7</w:t>
      </w:r>
      <w:r w:rsidR="00044E80" w:rsidRPr="007F6A38">
        <w:rPr>
          <w:rFonts w:ascii="Times New Roman" w:hAnsi="Times New Roman" w:cs="Times New Roman"/>
          <w:sz w:val="24"/>
          <w:szCs w:val="24"/>
        </w:rPr>
        <w:t xml:space="preserve"> году в</w:t>
      </w:r>
      <w:r w:rsidR="000974C9" w:rsidRPr="007F6A38">
        <w:rPr>
          <w:rFonts w:ascii="Times New Roman" w:hAnsi="Times New Roman" w:cs="Times New Roman"/>
          <w:sz w:val="24"/>
          <w:szCs w:val="24"/>
        </w:rPr>
        <w:t xml:space="preserve"> </w:t>
      </w:r>
      <w:r w:rsidR="00044E80" w:rsidRPr="007F6A38">
        <w:rPr>
          <w:rFonts w:ascii="Times New Roman" w:hAnsi="Times New Roman" w:cs="Times New Roman"/>
          <w:sz w:val="24"/>
          <w:szCs w:val="24"/>
        </w:rPr>
        <w:t xml:space="preserve">детском саду воспитывалось </w:t>
      </w:r>
      <w:r w:rsidR="000408DD" w:rsidRPr="007F6A38">
        <w:rPr>
          <w:rFonts w:ascii="Times New Roman" w:hAnsi="Times New Roman" w:cs="Times New Roman"/>
          <w:sz w:val="24"/>
          <w:szCs w:val="24"/>
        </w:rPr>
        <w:t>39</w:t>
      </w:r>
      <w:r>
        <w:rPr>
          <w:rFonts w:ascii="Times New Roman" w:hAnsi="Times New Roman" w:cs="Times New Roman"/>
          <w:sz w:val="24"/>
          <w:szCs w:val="24"/>
        </w:rPr>
        <w:t>2 ребенка</w:t>
      </w:r>
      <w:r w:rsidR="00044E80" w:rsidRPr="007F6A38">
        <w:rPr>
          <w:rFonts w:ascii="Times New Roman" w:hAnsi="Times New Roman" w:cs="Times New Roman"/>
          <w:sz w:val="24"/>
          <w:szCs w:val="24"/>
        </w:rPr>
        <w:t xml:space="preserve">. </w:t>
      </w:r>
    </w:p>
    <w:p w:rsidR="008D55B7" w:rsidRPr="007F6A38" w:rsidRDefault="0083659A" w:rsidP="007F6A38">
      <w:pPr>
        <w:autoSpaceDE w:val="0"/>
        <w:autoSpaceDN w:val="0"/>
        <w:adjustRightInd w:val="0"/>
        <w:spacing w:after="0" w:line="240" w:lineRule="auto"/>
        <w:ind w:left="708" w:firstLine="708"/>
        <w:rPr>
          <w:rFonts w:ascii="Times New Roman" w:hAnsi="Times New Roman" w:cs="Times New Roman"/>
          <w:b/>
          <w:bCs/>
          <w:i/>
          <w:sz w:val="24"/>
          <w:szCs w:val="24"/>
        </w:rPr>
      </w:pPr>
      <w:r w:rsidRPr="007F6A38">
        <w:rPr>
          <w:rFonts w:ascii="Times New Roman" w:hAnsi="Times New Roman" w:cs="Times New Roman"/>
          <w:b/>
          <w:bCs/>
          <w:i/>
          <w:sz w:val="24"/>
          <w:szCs w:val="24"/>
        </w:rPr>
        <w:t>Приоритетные направления развития:</w:t>
      </w:r>
    </w:p>
    <w:p w:rsidR="008D55B7" w:rsidRPr="007F6A38" w:rsidRDefault="0083659A" w:rsidP="007F6A38">
      <w:pPr>
        <w:pStyle w:val="a8"/>
        <w:numPr>
          <w:ilvl w:val="0"/>
          <w:numId w:val="27"/>
        </w:numPr>
        <w:autoSpaceDE w:val="0"/>
        <w:autoSpaceDN w:val="0"/>
        <w:adjustRightInd w:val="0"/>
        <w:spacing w:after="0" w:line="240" w:lineRule="auto"/>
        <w:rPr>
          <w:rFonts w:ascii="Times New Roman" w:hAnsi="Times New Roman" w:cs="Times New Roman"/>
          <w:b/>
          <w:bCs/>
          <w:sz w:val="24"/>
          <w:szCs w:val="24"/>
        </w:rPr>
      </w:pPr>
      <w:r w:rsidRPr="007F6A38">
        <w:rPr>
          <w:rFonts w:ascii="Times New Roman" w:hAnsi="Times New Roman" w:cs="Times New Roman"/>
          <w:sz w:val="24"/>
          <w:szCs w:val="24"/>
        </w:rPr>
        <w:t>Совершенствование материально – технической базы.</w:t>
      </w:r>
    </w:p>
    <w:p w:rsidR="008D55B7" w:rsidRPr="007F6A38" w:rsidRDefault="0083659A" w:rsidP="007F6A38">
      <w:pPr>
        <w:pStyle w:val="a8"/>
        <w:numPr>
          <w:ilvl w:val="0"/>
          <w:numId w:val="27"/>
        </w:numPr>
        <w:autoSpaceDE w:val="0"/>
        <w:autoSpaceDN w:val="0"/>
        <w:adjustRightInd w:val="0"/>
        <w:spacing w:after="0" w:line="240" w:lineRule="auto"/>
        <w:rPr>
          <w:rFonts w:ascii="Times New Roman" w:hAnsi="Times New Roman" w:cs="Times New Roman"/>
          <w:b/>
          <w:bCs/>
          <w:sz w:val="24"/>
          <w:szCs w:val="24"/>
        </w:rPr>
      </w:pPr>
      <w:r w:rsidRPr="007F6A38">
        <w:rPr>
          <w:rFonts w:ascii="Times New Roman" w:hAnsi="Times New Roman" w:cs="Times New Roman"/>
          <w:sz w:val="24"/>
          <w:szCs w:val="24"/>
        </w:rPr>
        <w:t>Создание условий для развития творческой личности ребенка-дошкольника.</w:t>
      </w:r>
    </w:p>
    <w:p w:rsidR="008D55B7" w:rsidRPr="007F6A38" w:rsidRDefault="0083659A" w:rsidP="007F6A38">
      <w:pPr>
        <w:pStyle w:val="a8"/>
        <w:numPr>
          <w:ilvl w:val="0"/>
          <w:numId w:val="27"/>
        </w:numPr>
        <w:autoSpaceDE w:val="0"/>
        <w:autoSpaceDN w:val="0"/>
        <w:adjustRightInd w:val="0"/>
        <w:spacing w:after="0" w:line="240" w:lineRule="auto"/>
        <w:rPr>
          <w:rFonts w:ascii="Times New Roman" w:hAnsi="Times New Roman" w:cs="Times New Roman"/>
          <w:b/>
          <w:bCs/>
          <w:sz w:val="24"/>
          <w:szCs w:val="24"/>
        </w:rPr>
      </w:pPr>
      <w:r w:rsidRPr="007F6A38">
        <w:rPr>
          <w:rFonts w:ascii="Times New Roman" w:hAnsi="Times New Roman" w:cs="Times New Roman"/>
          <w:sz w:val="24"/>
          <w:szCs w:val="24"/>
        </w:rPr>
        <w:t>Совершенствование содержания, форм организации образовательного процесса, внедрения инновационных технологий.</w:t>
      </w:r>
    </w:p>
    <w:p w:rsidR="008D55B7" w:rsidRPr="007F6A38" w:rsidRDefault="0083659A" w:rsidP="007F6A38">
      <w:pPr>
        <w:pStyle w:val="a8"/>
        <w:numPr>
          <w:ilvl w:val="0"/>
          <w:numId w:val="27"/>
        </w:numPr>
        <w:autoSpaceDE w:val="0"/>
        <w:autoSpaceDN w:val="0"/>
        <w:adjustRightInd w:val="0"/>
        <w:spacing w:after="0" w:line="240" w:lineRule="auto"/>
        <w:rPr>
          <w:rFonts w:ascii="Times New Roman" w:hAnsi="Times New Roman" w:cs="Times New Roman"/>
          <w:b/>
          <w:bCs/>
          <w:sz w:val="24"/>
          <w:szCs w:val="24"/>
        </w:rPr>
      </w:pPr>
      <w:r w:rsidRPr="007F6A38">
        <w:rPr>
          <w:rFonts w:ascii="Times New Roman" w:hAnsi="Times New Roman" w:cs="Times New Roman"/>
          <w:sz w:val="24"/>
          <w:szCs w:val="24"/>
        </w:rPr>
        <w:t xml:space="preserve">Совершенствование системы работы по </w:t>
      </w:r>
      <w:proofErr w:type="spellStart"/>
      <w:r w:rsidRPr="007F6A38">
        <w:rPr>
          <w:rFonts w:ascii="Times New Roman" w:hAnsi="Times New Roman" w:cs="Times New Roman"/>
          <w:sz w:val="24"/>
          <w:szCs w:val="24"/>
        </w:rPr>
        <w:t>здоровьесбережению</w:t>
      </w:r>
      <w:proofErr w:type="spellEnd"/>
      <w:r w:rsidRPr="007F6A38">
        <w:rPr>
          <w:rFonts w:ascii="Times New Roman" w:hAnsi="Times New Roman" w:cs="Times New Roman"/>
          <w:sz w:val="24"/>
          <w:szCs w:val="24"/>
        </w:rPr>
        <w:t xml:space="preserve">. </w:t>
      </w:r>
    </w:p>
    <w:p w:rsidR="008D55B7" w:rsidRPr="007F6A38" w:rsidRDefault="0083659A" w:rsidP="007F6A38">
      <w:pPr>
        <w:pStyle w:val="a8"/>
        <w:numPr>
          <w:ilvl w:val="0"/>
          <w:numId w:val="27"/>
        </w:numPr>
        <w:autoSpaceDE w:val="0"/>
        <w:autoSpaceDN w:val="0"/>
        <w:adjustRightInd w:val="0"/>
        <w:spacing w:after="0" w:line="240" w:lineRule="auto"/>
        <w:rPr>
          <w:rFonts w:ascii="Times New Roman" w:hAnsi="Times New Roman" w:cs="Times New Roman"/>
          <w:b/>
          <w:bCs/>
          <w:sz w:val="24"/>
          <w:szCs w:val="24"/>
        </w:rPr>
      </w:pPr>
      <w:r w:rsidRPr="007F6A38">
        <w:rPr>
          <w:rFonts w:ascii="Times New Roman" w:hAnsi="Times New Roman" w:cs="Times New Roman"/>
          <w:sz w:val="24"/>
          <w:szCs w:val="24"/>
        </w:rPr>
        <w:t xml:space="preserve">Повышение уровня профессиональной компетентности. </w:t>
      </w:r>
    </w:p>
    <w:p w:rsidR="008D55B7" w:rsidRPr="007F6A38" w:rsidRDefault="0083659A" w:rsidP="007F6A38">
      <w:pPr>
        <w:pStyle w:val="a8"/>
        <w:numPr>
          <w:ilvl w:val="0"/>
          <w:numId w:val="27"/>
        </w:numPr>
        <w:autoSpaceDE w:val="0"/>
        <w:autoSpaceDN w:val="0"/>
        <w:adjustRightInd w:val="0"/>
        <w:spacing w:after="0" w:line="240" w:lineRule="auto"/>
        <w:rPr>
          <w:rFonts w:ascii="Times New Roman" w:hAnsi="Times New Roman" w:cs="Times New Roman"/>
          <w:b/>
          <w:bCs/>
          <w:sz w:val="24"/>
          <w:szCs w:val="24"/>
        </w:rPr>
      </w:pPr>
      <w:r w:rsidRPr="007F6A38">
        <w:rPr>
          <w:rFonts w:ascii="Times New Roman" w:hAnsi="Times New Roman" w:cs="Times New Roman"/>
          <w:sz w:val="24"/>
          <w:szCs w:val="24"/>
        </w:rPr>
        <w:t>Создание открытого информационного образовательного пространства.</w:t>
      </w:r>
    </w:p>
    <w:p w:rsidR="008D55B7" w:rsidRPr="007F6A38" w:rsidRDefault="0083659A" w:rsidP="007F6A38">
      <w:pPr>
        <w:pStyle w:val="a8"/>
        <w:numPr>
          <w:ilvl w:val="0"/>
          <w:numId w:val="27"/>
        </w:numPr>
        <w:autoSpaceDE w:val="0"/>
        <w:autoSpaceDN w:val="0"/>
        <w:adjustRightInd w:val="0"/>
        <w:spacing w:after="0" w:line="240" w:lineRule="auto"/>
        <w:rPr>
          <w:rFonts w:ascii="Times New Roman" w:hAnsi="Times New Roman" w:cs="Times New Roman"/>
          <w:b/>
          <w:bCs/>
          <w:sz w:val="24"/>
          <w:szCs w:val="24"/>
        </w:rPr>
      </w:pPr>
      <w:r w:rsidRPr="007F6A38">
        <w:rPr>
          <w:rFonts w:ascii="Times New Roman" w:hAnsi="Times New Roman" w:cs="Times New Roman"/>
          <w:sz w:val="24"/>
          <w:szCs w:val="24"/>
        </w:rPr>
        <w:t>Совершенствование системы управления.</w:t>
      </w:r>
    </w:p>
    <w:p w:rsidR="009D2979" w:rsidRPr="007F6A38" w:rsidRDefault="0083659A" w:rsidP="007F6A38">
      <w:pPr>
        <w:pStyle w:val="a8"/>
        <w:numPr>
          <w:ilvl w:val="0"/>
          <w:numId w:val="27"/>
        </w:numPr>
        <w:autoSpaceDE w:val="0"/>
        <w:autoSpaceDN w:val="0"/>
        <w:adjustRightInd w:val="0"/>
        <w:spacing w:after="0" w:line="240" w:lineRule="auto"/>
        <w:rPr>
          <w:rFonts w:ascii="Times New Roman" w:hAnsi="Times New Roman" w:cs="Times New Roman"/>
          <w:b/>
          <w:bCs/>
          <w:sz w:val="24"/>
          <w:szCs w:val="24"/>
        </w:rPr>
      </w:pPr>
      <w:r w:rsidRPr="007F6A38">
        <w:rPr>
          <w:rFonts w:ascii="Times New Roman" w:hAnsi="Times New Roman" w:cs="Times New Roman"/>
          <w:sz w:val="24"/>
          <w:szCs w:val="24"/>
        </w:rPr>
        <w:t>Развитие системы социального партнерства.</w:t>
      </w:r>
    </w:p>
    <w:p w:rsidR="0083659A" w:rsidRPr="007F6A38" w:rsidRDefault="00B962F1" w:rsidP="007F6A38">
      <w:pPr>
        <w:autoSpaceDE w:val="0"/>
        <w:autoSpaceDN w:val="0"/>
        <w:adjustRightInd w:val="0"/>
        <w:spacing w:after="0" w:line="240" w:lineRule="auto"/>
        <w:ind w:left="708" w:firstLine="708"/>
        <w:rPr>
          <w:rFonts w:ascii="Times New Roman" w:hAnsi="Times New Roman" w:cs="Times New Roman"/>
          <w:b/>
          <w:bCs/>
          <w:sz w:val="24"/>
          <w:szCs w:val="24"/>
        </w:rPr>
      </w:pPr>
      <w:r>
        <w:rPr>
          <w:rFonts w:ascii="Times New Roman" w:hAnsi="Times New Roman" w:cs="Times New Roman"/>
          <w:b/>
          <w:bCs/>
          <w:sz w:val="24"/>
          <w:szCs w:val="24"/>
        </w:rPr>
        <w:t xml:space="preserve">Задачи, решавшиеся в </w:t>
      </w:r>
      <w:r w:rsidR="0083659A" w:rsidRPr="007F6A38">
        <w:rPr>
          <w:rFonts w:ascii="Times New Roman" w:hAnsi="Times New Roman" w:cs="Times New Roman"/>
          <w:b/>
          <w:bCs/>
          <w:sz w:val="24"/>
          <w:szCs w:val="24"/>
        </w:rPr>
        <w:t>201</w:t>
      </w:r>
      <w:r w:rsidR="000408DD" w:rsidRPr="007F6A38">
        <w:rPr>
          <w:rFonts w:ascii="Times New Roman" w:hAnsi="Times New Roman" w:cs="Times New Roman"/>
          <w:b/>
          <w:bCs/>
          <w:sz w:val="24"/>
          <w:szCs w:val="24"/>
        </w:rPr>
        <w:t>7</w:t>
      </w:r>
      <w:r w:rsidR="0083659A" w:rsidRPr="007F6A38">
        <w:rPr>
          <w:rFonts w:ascii="Times New Roman" w:hAnsi="Times New Roman" w:cs="Times New Roman"/>
          <w:b/>
          <w:bCs/>
          <w:sz w:val="24"/>
          <w:szCs w:val="24"/>
        </w:rPr>
        <w:t xml:space="preserve"> году:</w:t>
      </w:r>
    </w:p>
    <w:p w:rsidR="008D55B7" w:rsidRPr="007F6A38" w:rsidRDefault="001849AD" w:rsidP="007F6A38">
      <w:pPr>
        <w:pStyle w:val="a8"/>
        <w:numPr>
          <w:ilvl w:val="0"/>
          <w:numId w:val="28"/>
        </w:numPr>
        <w:autoSpaceDE w:val="0"/>
        <w:autoSpaceDN w:val="0"/>
        <w:adjustRightInd w:val="0"/>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Обеспечение</w:t>
      </w:r>
      <w:r w:rsidR="007A75C5" w:rsidRPr="007F6A38">
        <w:rPr>
          <w:rFonts w:ascii="Times New Roman" w:hAnsi="Times New Roman" w:cs="Times New Roman"/>
          <w:sz w:val="24"/>
          <w:szCs w:val="24"/>
        </w:rPr>
        <w:t xml:space="preserve"> </w:t>
      </w:r>
      <w:r w:rsidRPr="007F6A38">
        <w:rPr>
          <w:rFonts w:ascii="Times New Roman" w:hAnsi="Times New Roman" w:cs="Times New Roman"/>
          <w:sz w:val="24"/>
          <w:szCs w:val="24"/>
        </w:rPr>
        <w:t>полноценного</w:t>
      </w:r>
      <w:r w:rsidR="007A75C5" w:rsidRPr="007F6A38">
        <w:rPr>
          <w:rFonts w:ascii="Times New Roman" w:hAnsi="Times New Roman" w:cs="Times New Roman"/>
          <w:sz w:val="24"/>
          <w:szCs w:val="24"/>
        </w:rPr>
        <w:t xml:space="preserve"> </w:t>
      </w:r>
      <w:r w:rsidRPr="007F6A38">
        <w:rPr>
          <w:rFonts w:ascii="Times New Roman" w:hAnsi="Times New Roman" w:cs="Times New Roman"/>
          <w:sz w:val="24"/>
          <w:szCs w:val="24"/>
        </w:rPr>
        <w:t>развития</w:t>
      </w:r>
      <w:r w:rsidR="007A75C5" w:rsidRPr="007F6A38">
        <w:rPr>
          <w:rFonts w:ascii="Times New Roman" w:hAnsi="Times New Roman" w:cs="Times New Roman"/>
          <w:sz w:val="24"/>
          <w:szCs w:val="24"/>
        </w:rPr>
        <w:t xml:space="preserve"> детей посредством интеграции</w:t>
      </w:r>
      <w:r w:rsidRPr="007F6A38">
        <w:rPr>
          <w:rFonts w:ascii="Times New Roman" w:hAnsi="Times New Roman" w:cs="Times New Roman"/>
          <w:sz w:val="24"/>
          <w:szCs w:val="24"/>
        </w:rPr>
        <w:t xml:space="preserve"> </w:t>
      </w:r>
      <w:r w:rsidR="007A75C5" w:rsidRPr="007F6A38">
        <w:rPr>
          <w:rFonts w:ascii="Times New Roman" w:hAnsi="Times New Roman" w:cs="Times New Roman"/>
          <w:sz w:val="24"/>
          <w:szCs w:val="24"/>
        </w:rPr>
        <w:t>различных видов детской деятельности и индивидуализации воспитательно-образовательного процесса</w:t>
      </w:r>
      <w:r w:rsidRPr="007F6A38">
        <w:rPr>
          <w:rFonts w:ascii="Times New Roman" w:hAnsi="Times New Roman" w:cs="Times New Roman"/>
          <w:sz w:val="24"/>
          <w:szCs w:val="24"/>
        </w:rPr>
        <w:t>.</w:t>
      </w:r>
    </w:p>
    <w:p w:rsidR="008D55B7" w:rsidRPr="007F6A38" w:rsidRDefault="001849AD" w:rsidP="007F6A38">
      <w:pPr>
        <w:pStyle w:val="a8"/>
        <w:numPr>
          <w:ilvl w:val="0"/>
          <w:numId w:val="28"/>
        </w:numPr>
        <w:autoSpaceDE w:val="0"/>
        <w:autoSpaceDN w:val="0"/>
        <w:adjustRightInd w:val="0"/>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С</w:t>
      </w:r>
      <w:r w:rsidR="007A75C5" w:rsidRPr="007F6A38">
        <w:rPr>
          <w:rFonts w:ascii="Times New Roman" w:hAnsi="Times New Roman" w:cs="Times New Roman"/>
          <w:sz w:val="24"/>
          <w:szCs w:val="24"/>
        </w:rPr>
        <w:t xml:space="preserve">оздание условий для </w:t>
      </w:r>
      <w:proofErr w:type="spellStart"/>
      <w:r w:rsidR="007A75C5" w:rsidRPr="007F6A38">
        <w:rPr>
          <w:rFonts w:ascii="Times New Roman" w:hAnsi="Times New Roman" w:cs="Times New Roman"/>
          <w:sz w:val="24"/>
          <w:szCs w:val="24"/>
        </w:rPr>
        <w:t>психоэмоционального</w:t>
      </w:r>
      <w:proofErr w:type="spellEnd"/>
      <w:r w:rsidR="007A75C5" w:rsidRPr="007F6A38">
        <w:rPr>
          <w:rFonts w:ascii="Times New Roman" w:hAnsi="Times New Roman" w:cs="Times New Roman"/>
          <w:sz w:val="24"/>
          <w:szCs w:val="24"/>
        </w:rPr>
        <w:t xml:space="preserve"> комфорта</w:t>
      </w:r>
      <w:r w:rsidRPr="007F6A38">
        <w:rPr>
          <w:rFonts w:ascii="Times New Roman" w:hAnsi="Times New Roman" w:cs="Times New Roman"/>
          <w:sz w:val="24"/>
          <w:szCs w:val="24"/>
        </w:rPr>
        <w:t xml:space="preserve"> </w:t>
      </w:r>
      <w:r w:rsidR="007A75C5" w:rsidRPr="007F6A38">
        <w:rPr>
          <w:rFonts w:ascii="Times New Roman" w:hAnsi="Times New Roman" w:cs="Times New Roman"/>
          <w:sz w:val="24"/>
          <w:szCs w:val="24"/>
        </w:rPr>
        <w:t>воспитанников</w:t>
      </w:r>
      <w:r w:rsidR="00590D9C" w:rsidRPr="007F6A38">
        <w:rPr>
          <w:rFonts w:ascii="Times New Roman" w:hAnsi="Times New Roman" w:cs="Times New Roman"/>
          <w:sz w:val="24"/>
          <w:szCs w:val="24"/>
        </w:rPr>
        <w:t>.</w:t>
      </w:r>
    </w:p>
    <w:p w:rsidR="008D55B7" w:rsidRPr="007F6A38" w:rsidRDefault="001849AD" w:rsidP="007F6A38">
      <w:pPr>
        <w:pStyle w:val="a8"/>
        <w:numPr>
          <w:ilvl w:val="0"/>
          <w:numId w:val="28"/>
        </w:numPr>
        <w:autoSpaceDE w:val="0"/>
        <w:autoSpaceDN w:val="0"/>
        <w:adjustRightInd w:val="0"/>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А</w:t>
      </w:r>
      <w:r w:rsidR="007A75C5" w:rsidRPr="007F6A38">
        <w:rPr>
          <w:rFonts w:ascii="Times New Roman" w:hAnsi="Times New Roman" w:cs="Times New Roman"/>
          <w:sz w:val="24"/>
          <w:szCs w:val="24"/>
        </w:rPr>
        <w:t>ктивно</w:t>
      </w:r>
      <w:r w:rsidRPr="007F6A38">
        <w:rPr>
          <w:rFonts w:ascii="Times New Roman" w:hAnsi="Times New Roman" w:cs="Times New Roman"/>
          <w:sz w:val="24"/>
          <w:szCs w:val="24"/>
        </w:rPr>
        <w:t>е</w:t>
      </w:r>
      <w:r w:rsidR="007A75C5" w:rsidRPr="007F6A38">
        <w:rPr>
          <w:rFonts w:ascii="Times New Roman" w:hAnsi="Times New Roman" w:cs="Times New Roman"/>
          <w:sz w:val="24"/>
          <w:szCs w:val="24"/>
        </w:rPr>
        <w:t xml:space="preserve"> </w:t>
      </w:r>
      <w:r w:rsidRPr="007F6A38">
        <w:rPr>
          <w:rFonts w:ascii="Times New Roman" w:hAnsi="Times New Roman" w:cs="Times New Roman"/>
          <w:sz w:val="24"/>
          <w:szCs w:val="24"/>
        </w:rPr>
        <w:t>использование</w:t>
      </w:r>
      <w:r w:rsidR="007A75C5" w:rsidRPr="007F6A38">
        <w:rPr>
          <w:rFonts w:ascii="Times New Roman" w:hAnsi="Times New Roman" w:cs="Times New Roman"/>
          <w:sz w:val="24"/>
          <w:szCs w:val="24"/>
        </w:rPr>
        <w:t xml:space="preserve"> возможности развивающей предметно</w:t>
      </w:r>
      <w:r w:rsidRPr="007F6A38">
        <w:rPr>
          <w:rFonts w:ascii="Times New Roman" w:hAnsi="Times New Roman" w:cs="Times New Roman"/>
          <w:sz w:val="24"/>
          <w:szCs w:val="24"/>
        </w:rPr>
        <w:t>-</w:t>
      </w:r>
      <w:r w:rsidR="007A75C5" w:rsidRPr="007F6A38">
        <w:rPr>
          <w:rFonts w:ascii="Times New Roman" w:hAnsi="Times New Roman" w:cs="Times New Roman"/>
          <w:sz w:val="24"/>
          <w:szCs w:val="24"/>
        </w:rPr>
        <w:t>пространственной среды ДОУ для сохранения и укрепления физического</w:t>
      </w:r>
      <w:r w:rsidRPr="007F6A38">
        <w:rPr>
          <w:rFonts w:ascii="Times New Roman" w:hAnsi="Times New Roman" w:cs="Times New Roman"/>
          <w:sz w:val="24"/>
          <w:szCs w:val="24"/>
        </w:rPr>
        <w:t xml:space="preserve"> </w:t>
      </w:r>
      <w:r w:rsidR="007A75C5" w:rsidRPr="007F6A38">
        <w:rPr>
          <w:rFonts w:ascii="Times New Roman" w:hAnsi="Times New Roman" w:cs="Times New Roman"/>
          <w:sz w:val="24"/>
          <w:szCs w:val="24"/>
        </w:rPr>
        <w:t>здоровья выпускников</w:t>
      </w:r>
      <w:r w:rsidRPr="007F6A38">
        <w:rPr>
          <w:rFonts w:ascii="Times New Roman" w:hAnsi="Times New Roman" w:cs="Times New Roman"/>
          <w:sz w:val="24"/>
          <w:szCs w:val="24"/>
        </w:rPr>
        <w:t>.</w:t>
      </w:r>
    </w:p>
    <w:p w:rsidR="001849AD" w:rsidRDefault="001849AD" w:rsidP="007F6A38">
      <w:pPr>
        <w:pStyle w:val="a8"/>
        <w:numPr>
          <w:ilvl w:val="0"/>
          <w:numId w:val="28"/>
        </w:numPr>
        <w:autoSpaceDE w:val="0"/>
        <w:autoSpaceDN w:val="0"/>
        <w:adjustRightInd w:val="0"/>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Оптимизация мер по совершенствованию организации образовательного процесса в МБДОУ с учетом государственной и региональной образовательной политики в области развития дошкольного образования.</w:t>
      </w:r>
    </w:p>
    <w:p w:rsidR="007A75C5" w:rsidRPr="007F6A38" w:rsidRDefault="007A75C5" w:rsidP="007F6A38">
      <w:pPr>
        <w:autoSpaceDE w:val="0"/>
        <w:autoSpaceDN w:val="0"/>
        <w:adjustRightInd w:val="0"/>
        <w:spacing w:after="0" w:line="240" w:lineRule="auto"/>
        <w:jc w:val="both"/>
        <w:rPr>
          <w:rFonts w:ascii="Times New Roman" w:hAnsi="Times New Roman" w:cs="Times New Roman"/>
          <w:sz w:val="24"/>
          <w:szCs w:val="24"/>
        </w:rPr>
      </w:pPr>
    </w:p>
    <w:p w:rsidR="009D2979" w:rsidRPr="007F6A38" w:rsidRDefault="009D2979" w:rsidP="007F6A38">
      <w:pPr>
        <w:pStyle w:val="a8"/>
        <w:numPr>
          <w:ilvl w:val="1"/>
          <w:numId w:val="38"/>
        </w:numPr>
        <w:spacing w:after="0" w:line="240" w:lineRule="auto"/>
        <w:jc w:val="center"/>
        <w:rPr>
          <w:rFonts w:ascii="Times New Roman" w:hAnsi="Times New Roman" w:cs="Times New Roman"/>
          <w:b/>
          <w:i/>
          <w:sz w:val="24"/>
          <w:szCs w:val="24"/>
        </w:rPr>
      </w:pPr>
      <w:r w:rsidRPr="007F6A38">
        <w:rPr>
          <w:rFonts w:ascii="Times New Roman" w:hAnsi="Times New Roman" w:cs="Times New Roman"/>
          <w:b/>
          <w:i/>
          <w:sz w:val="24"/>
          <w:szCs w:val="24"/>
        </w:rPr>
        <w:t>СИСТЕМА УПРАВЛЕНИЯ</w:t>
      </w:r>
    </w:p>
    <w:p w:rsidR="00883937" w:rsidRPr="007F6A38" w:rsidRDefault="00044E80" w:rsidP="007F6A38">
      <w:pPr>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sz w:val="24"/>
          <w:szCs w:val="24"/>
        </w:rPr>
        <w:t>Структура управления определена Уставом МБДОУ. Управление</w:t>
      </w:r>
      <w:r w:rsidR="00883937" w:rsidRPr="007F6A38">
        <w:rPr>
          <w:rFonts w:ascii="Times New Roman" w:hAnsi="Times New Roman" w:cs="Times New Roman"/>
          <w:sz w:val="24"/>
          <w:szCs w:val="24"/>
        </w:rPr>
        <w:t xml:space="preserve"> </w:t>
      </w:r>
      <w:r w:rsidRPr="007F6A38">
        <w:rPr>
          <w:rFonts w:ascii="Times New Roman" w:hAnsi="Times New Roman" w:cs="Times New Roman"/>
          <w:sz w:val="24"/>
          <w:szCs w:val="24"/>
        </w:rPr>
        <w:t>строится на принципах единоначалия и самоуправления, обеспечивающих</w:t>
      </w:r>
      <w:r w:rsidR="00883937" w:rsidRPr="007F6A38">
        <w:rPr>
          <w:rFonts w:ascii="Times New Roman" w:hAnsi="Times New Roman" w:cs="Times New Roman"/>
          <w:sz w:val="24"/>
          <w:szCs w:val="24"/>
        </w:rPr>
        <w:t xml:space="preserve"> </w:t>
      </w:r>
      <w:r w:rsidRPr="007F6A38">
        <w:rPr>
          <w:rFonts w:ascii="Times New Roman" w:hAnsi="Times New Roman" w:cs="Times New Roman"/>
          <w:sz w:val="24"/>
          <w:szCs w:val="24"/>
        </w:rPr>
        <w:t>государственно-общественный характер управления.</w:t>
      </w:r>
      <w:r w:rsidR="00883937" w:rsidRPr="007F6A38">
        <w:rPr>
          <w:rFonts w:ascii="Times New Roman" w:hAnsi="Times New Roman" w:cs="Times New Roman"/>
          <w:sz w:val="24"/>
          <w:szCs w:val="24"/>
        </w:rPr>
        <w:t xml:space="preserve"> </w:t>
      </w:r>
      <w:r w:rsidRPr="007F6A38">
        <w:rPr>
          <w:rFonts w:ascii="Times New Roman" w:hAnsi="Times New Roman" w:cs="Times New Roman"/>
          <w:sz w:val="24"/>
          <w:szCs w:val="24"/>
        </w:rPr>
        <w:t>Управленческая деятельность в МБДОУ направлена на повышение</w:t>
      </w:r>
      <w:r w:rsidR="00883937" w:rsidRPr="007F6A38">
        <w:rPr>
          <w:rFonts w:ascii="Times New Roman" w:hAnsi="Times New Roman" w:cs="Times New Roman"/>
          <w:sz w:val="24"/>
          <w:szCs w:val="24"/>
        </w:rPr>
        <w:t xml:space="preserve"> </w:t>
      </w:r>
      <w:r w:rsidRPr="007F6A38">
        <w:rPr>
          <w:rFonts w:ascii="Times New Roman" w:hAnsi="Times New Roman" w:cs="Times New Roman"/>
          <w:sz w:val="24"/>
          <w:szCs w:val="24"/>
        </w:rPr>
        <w:t>качества образования и предоставляемых услуг по присмотру и уходу.</w:t>
      </w:r>
    </w:p>
    <w:p w:rsidR="00044E80" w:rsidRPr="007F6A38" w:rsidRDefault="00044E80" w:rsidP="007F6A38">
      <w:pPr>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sz w:val="24"/>
          <w:szCs w:val="24"/>
        </w:rPr>
        <w:t>Непосредственное руководство МБДОУ осуществляет заведующий.</w:t>
      </w:r>
      <w:r w:rsidR="00883937" w:rsidRPr="007F6A38">
        <w:rPr>
          <w:rFonts w:ascii="Times New Roman" w:hAnsi="Times New Roman" w:cs="Times New Roman"/>
          <w:sz w:val="24"/>
          <w:szCs w:val="24"/>
        </w:rPr>
        <w:t xml:space="preserve"> </w:t>
      </w:r>
      <w:proofErr w:type="gramStart"/>
      <w:r w:rsidR="00883937" w:rsidRPr="007F6A38">
        <w:rPr>
          <w:rFonts w:ascii="Times New Roman" w:hAnsi="Times New Roman" w:cs="Times New Roman"/>
          <w:sz w:val="24"/>
          <w:szCs w:val="24"/>
        </w:rPr>
        <w:t>Заведующий</w:t>
      </w:r>
      <w:proofErr w:type="gramEnd"/>
      <w:r w:rsidR="00883937" w:rsidRPr="007F6A38">
        <w:rPr>
          <w:rFonts w:ascii="Times New Roman" w:hAnsi="Times New Roman" w:cs="Times New Roman"/>
          <w:sz w:val="24"/>
          <w:szCs w:val="24"/>
        </w:rPr>
        <w:t xml:space="preserve"> </w:t>
      </w:r>
      <w:r w:rsidRPr="007F6A38">
        <w:rPr>
          <w:rFonts w:ascii="Times New Roman" w:hAnsi="Times New Roman" w:cs="Times New Roman"/>
          <w:sz w:val="24"/>
          <w:szCs w:val="24"/>
        </w:rPr>
        <w:t>образовательного учреждения,</w:t>
      </w:r>
      <w:r w:rsidR="00883937" w:rsidRPr="007F6A38">
        <w:rPr>
          <w:rFonts w:ascii="Times New Roman" w:hAnsi="Times New Roman" w:cs="Times New Roman"/>
          <w:sz w:val="24"/>
          <w:szCs w:val="24"/>
        </w:rPr>
        <w:t xml:space="preserve"> </w:t>
      </w:r>
      <w:r w:rsidRPr="007F6A38">
        <w:rPr>
          <w:rFonts w:ascii="Times New Roman" w:hAnsi="Times New Roman" w:cs="Times New Roman"/>
          <w:sz w:val="24"/>
          <w:szCs w:val="24"/>
        </w:rPr>
        <w:t xml:space="preserve">представляет детский </w:t>
      </w:r>
      <w:r w:rsidR="00883937" w:rsidRPr="007F6A38">
        <w:rPr>
          <w:rFonts w:ascii="Times New Roman" w:hAnsi="Times New Roman" w:cs="Times New Roman"/>
          <w:sz w:val="24"/>
          <w:szCs w:val="24"/>
        </w:rPr>
        <w:t xml:space="preserve">сад в общении с внешней средой, </w:t>
      </w:r>
      <w:r w:rsidRPr="007F6A38">
        <w:rPr>
          <w:rFonts w:ascii="Times New Roman" w:hAnsi="Times New Roman" w:cs="Times New Roman"/>
          <w:sz w:val="24"/>
          <w:szCs w:val="24"/>
        </w:rPr>
        <w:lastRenderedPageBreak/>
        <w:t>отвечает за</w:t>
      </w:r>
      <w:r w:rsidR="00883937" w:rsidRPr="007F6A38">
        <w:rPr>
          <w:rFonts w:ascii="Times New Roman" w:hAnsi="Times New Roman" w:cs="Times New Roman"/>
          <w:sz w:val="24"/>
          <w:szCs w:val="24"/>
        </w:rPr>
        <w:t xml:space="preserve"> </w:t>
      </w:r>
      <w:r w:rsidRPr="007F6A38">
        <w:rPr>
          <w:rFonts w:ascii="Times New Roman" w:hAnsi="Times New Roman" w:cs="Times New Roman"/>
          <w:sz w:val="24"/>
          <w:szCs w:val="24"/>
        </w:rPr>
        <w:t>соблюдение законодательства в области образования, реализацию</w:t>
      </w:r>
      <w:r w:rsidR="00883937" w:rsidRPr="007F6A38">
        <w:rPr>
          <w:rFonts w:ascii="Times New Roman" w:hAnsi="Times New Roman" w:cs="Times New Roman"/>
          <w:sz w:val="24"/>
          <w:szCs w:val="24"/>
        </w:rPr>
        <w:t xml:space="preserve"> </w:t>
      </w:r>
      <w:r w:rsidRPr="007F6A38">
        <w:rPr>
          <w:rFonts w:ascii="Times New Roman" w:hAnsi="Times New Roman" w:cs="Times New Roman"/>
          <w:sz w:val="24"/>
          <w:szCs w:val="24"/>
        </w:rPr>
        <w:t>стратегических целей учреждения, качество результатов и ресурсное</w:t>
      </w:r>
      <w:r w:rsidR="00883937" w:rsidRPr="007F6A38">
        <w:rPr>
          <w:rFonts w:ascii="Times New Roman" w:hAnsi="Times New Roman" w:cs="Times New Roman"/>
          <w:sz w:val="24"/>
          <w:szCs w:val="24"/>
        </w:rPr>
        <w:t xml:space="preserve"> </w:t>
      </w:r>
      <w:r w:rsidRPr="007F6A38">
        <w:rPr>
          <w:rFonts w:ascii="Times New Roman" w:hAnsi="Times New Roman" w:cs="Times New Roman"/>
          <w:sz w:val="24"/>
          <w:szCs w:val="24"/>
        </w:rPr>
        <w:t>обеспечение, входит в состав Педагогического совета, сотрудничает с</w:t>
      </w:r>
      <w:r w:rsidR="00883937" w:rsidRPr="007F6A38">
        <w:rPr>
          <w:rFonts w:ascii="Times New Roman" w:hAnsi="Times New Roman" w:cs="Times New Roman"/>
          <w:sz w:val="24"/>
          <w:szCs w:val="24"/>
        </w:rPr>
        <w:t xml:space="preserve"> родительскими комитетами групп, </w:t>
      </w:r>
      <w:r w:rsidRPr="007F6A38">
        <w:rPr>
          <w:rFonts w:ascii="Times New Roman" w:hAnsi="Times New Roman" w:cs="Times New Roman"/>
          <w:sz w:val="24"/>
          <w:szCs w:val="24"/>
        </w:rPr>
        <w:t>утверждает согласованные решения.</w:t>
      </w:r>
      <w:r w:rsidR="00883937" w:rsidRPr="007F6A38">
        <w:rPr>
          <w:rFonts w:ascii="Times New Roman" w:hAnsi="Times New Roman" w:cs="Times New Roman"/>
          <w:sz w:val="24"/>
          <w:szCs w:val="24"/>
        </w:rPr>
        <w:t xml:space="preserve"> </w:t>
      </w:r>
      <w:r w:rsidRPr="007F6A38">
        <w:rPr>
          <w:rFonts w:ascii="Times New Roman" w:hAnsi="Times New Roman" w:cs="Times New Roman"/>
          <w:sz w:val="24"/>
          <w:szCs w:val="24"/>
        </w:rPr>
        <w:t xml:space="preserve">Возглавляет дошкольное </w:t>
      </w:r>
      <w:r w:rsidR="008D28F7">
        <w:rPr>
          <w:rFonts w:ascii="Times New Roman" w:hAnsi="Times New Roman" w:cs="Times New Roman"/>
          <w:sz w:val="24"/>
          <w:szCs w:val="24"/>
        </w:rPr>
        <w:t xml:space="preserve">образовательное </w:t>
      </w:r>
      <w:r w:rsidRPr="007F6A38">
        <w:rPr>
          <w:rFonts w:ascii="Times New Roman" w:hAnsi="Times New Roman" w:cs="Times New Roman"/>
          <w:sz w:val="24"/>
          <w:szCs w:val="24"/>
        </w:rPr>
        <w:t xml:space="preserve">учреждение </w:t>
      </w:r>
      <w:proofErr w:type="spellStart"/>
      <w:r w:rsidR="00883937" w:rsidRPr="007F6A38">
        <w:rPr>
          <w:rFonts w:ascii="Times New Roman" w:hAnsi="Times New Roman" w:cs="Times New Roman"/>
          <w:sz w:val="24"/>
          <w:szCs w:val="24"/>
        </w:rPr>
        <w:t>Рудась</w:t>
      </w:r>
      <w:proofErr w:type="spellEnd"/>
      <w:r w:rsidR="00883937" w:rsidRPr="007F6A38">
        <w:rPr>
          <w:rFonts w:ascii="Times New Roman" w:hAnsi="Times New Roman" w:cs="Times New Roman"/>
          <w:sz w:val="24"/>
          <w:szCs w:val="24"/>
        </w:rPr>
        <w:t xml:space="preserve"> Нина Эдуардовна</w:t>
      </w:r>
      <w:r w:rsidRPr="007F6A38">
        <w:rPr>
          <w:rFonts w:ascii="Times New Roman" w:hAnsi="Times New Roman" w:cs="Times New Roman"/>
          <w:sz w:val="24"/>
          <w:szCs w:val="24"/>
        </w:rPr>
        <w:t>,</w:t>
      </w:r>
      <w:r w:rsidR="00883937" w:rsidRPr="007F6A38">
        <w:rPr>
          <w:rFonts w:ascii="Times New Roman" w:hAnsi="Times New Roman" w:cs="Times New Roman"/>
          <w:sz w:val="24"/>
          <w:szCs w:val="24"/>
        </w:rPr>
        <w:t xml:space="preserve"> </w:t>
      </w:r>
      <w:r w:rsidRPr="007F6A38">
        <w:rPr>
          <w:rFonts w:ascii="Times New Roman" w:hAnsi="Times New Roman" w:cs="Times New Roman"/>
          <w:sz w:val="24"/>
          <w:szCs w:val="24"/>
        </w:rPr>
        <w:t>руководитель высшей квалификационной категории, стаж работы в</w:t>
      </w:r>
      <w:r w:rsidR="00883937" w:rsidRPr="007F6A38">
        <w:rPr>
          <w:rFonts w:ascii="Times New Roman" w:hAnsi="Times New Roman" w:cs="Times New Roman"/>
          <w:sz w:val="24"/>
          <w:szCs w:val="24"/>
        </w:rPr>
        <w:t xml:space="preserve"> </w:t>
      </w:r>
      <w:r w:rsidR="00D44115" w:rsidRPr="007F6A38">
        <w:rPr>
          <w:rFonts w:ascii="Times New Roman" w:hAnsi="Times New Roman" w:cs="Times New Roman"/>
          <w:sz w:val="24"/>
          <w:szCs w:val="24"/>
        </w:rPr>
        <w:t xml:space="preserve">должности </w:t>
      </w:r>
      <w:r w:rsidR="00E91E03">
        <w:rPr>
          <w:rFonts w:ascii="Times New Roman" w:hAnsi="Times New Roman" w:cs="Times New Roman"/>
          <w:sz w:val="24"/>
          <w:szCs w:val="24"/>
        </w:rPr>
        <w:t>8</w:t>
      </w:r>
      <w:r w:rsidRPr="007F6A38">
        <w:rPr>
          <w:rFonts w:ascii="Times New Roman" w:hAnsi="Times New Roman" w:cs="Times New Roman"/>
          <w:sz w:val="24"/>
          <w:szCs w:val="24"/>
        </w:rPr>
        <w:t xml:space="preserve"> лет.</w:t>
      </w:r>
    </w:p>
    <w:p w:rsidR="00CC2108" w:rsidRPr="007F6A38" w:rsidRDefault="00CC2108" w:rsidP="007F6A38">
      <w:pPr>
        <w:spacing w:after="0" w:line="240" w:lineRule="auto"/>
        <w:rPr>
          <w:rFonts w:ascii="Times New Roman" w:hAnsi="Times New Roman" w:cs="Times New Roman"/>
          <w:sz w:val="24"/>
          <w:szCs w:val="24"/>
        </w:rPr>
      </w:pPr>
    </w:p>
    <w:tbl>
      <w:tblPr>
        <w:tblStyle w:val="a9"/>
        <w:tblW w:w="0" w:type="auto"/>
        <w:tblLook w:val="04A0"/>
      </w:tblPr>
      <w:tblGrid>
        <w:gridCol w:w="2660"/>
        <w:gridCol w:w="3759"/>
        <w:gridCol w:w="3152"/>
      </w:tblGrid>
      <w:tr w:rsidR="00CC2108" w:rsidRPr="007F6A38" w:rsidTr="00CC2108">
        <w:tc>
          <w:tcPr>
            <w:tcW w:w="2660" w:type="dxa"/>
          </w:tcPr>
          <w:p w:rsidR="00CC2108" w:rsidRPr="007F6A38" w:rsidRDefault="00CC2108" w:rsidP="007F6A38">
            <w:pPr>
              <w:autoSpaceDE w:val="0"/>
              <w:autoSpaceDN w:val="0"/>
              <w:adjustRightInd w:val="0"/>
              <w:jc w:val="center"/>
              <w:rPr>
                <w:rFonts w:ascii="Times New Roman" w:hAnsi="Times New Roman" w:cs="Times New Roman"/>
                <w:b/>
                <w:bCs/>
                <w:color w:val="000000"/>
                <w:sz w:val="24"/>
                <w:szCs w:val="24"/>
              </w:rPr>
            </w:pPr>
            <w:r w:rsidRPr="007F6A38">
              <w:rPr>
                <w:rFonts w:ascii="Times New Roman" w:hAnsi="Times New Roman" w:cs="Times New Roman"/>
                <w:b/>
                <w:bCs/>
                <w:color w:val="000000"/>
                <w:sz w:val="24"/>
                <w:szCs w:val="24"/>
              </w:rPr>
              <w:t>Наименование</w:t>
            </w:r>
          </w:p>
          <w:p w:rsidR="00CC2108" w:rsidRPr="007F6A38" w:rsidRDefault="00CC2108" w:rsidP="007F6A38">
            <w:pPr>
              <w:autoSpaceDE w:val="0"/>
              <w:autoSpaceDN w:val="0"/>
              <w:adjustRightInd w:val="0"/>
              <w:jc w:val="center"/>
              <w:rPr>
                <w:rFonts w:ascii="Times New Roman" w:hAnsi="Times New Roman" w:cs="Times New Roman"/>
                <w:b/>
                <w:bCs/>
                <w:color w:val="000000"/>
                <w:sz w:val="24"/>
                <w:szCs w:val="24"/>
              </w:rPr>
            </w:pPr>
            <w:r w:rsidRPr="007F6A38">
              <w:rPr>
                <w:rFonts w:ascii="Times New Roman" w:hAnsi="Times New Roman" w:cs="Times New Roman"/>
                <w:b/>
                <w:bCs/>
                <w:color w:val="000000"/>
                <w:sz w:val="24"/>
                <w:szCs w:val="24"/>
              </w:rPr>
              <w:t>службы</w:t>
            </w:r>
          </w:p>
        </w:tc>
        <w:tc>
          <w:tcPr>
            <w:tcW w:w="3759" w:type="dxa"/>
          </w:tcPr>
          <w:p w:rsidR="00CC2108" w:rsidRPr="007F6A38" w:rsidRDefault="00CC2108" w:rsidP="007F6A38">
            <w:pPr>
              <w:autoSpaceDE w:val="0"/>
              <w:autoSpaceDN w:val="0"/>
              <w:adjustRightInd w:val="0"/>
              <w:jc w:val="center"/>
              <w:rPr>
                <w:rFonts w:ascii="Times New Roman" w:hAnsi="Times New Roman" w:cs="Times New Roman"/>
                <w:color w:val="000000"/>
                <w:sz w:val="24"/>
                <w:szCs w:val="24"/>
              </w:rPr>
            </w:pPr>
            <w:r w:rsidRPr="007F6A38">
              <w:rPr>
                <w:rFonts w:ascii="Times New Roman" w:hAnsi="Times New Roman" w:cs="Times New Roman"/>
                <w:b/>
                <w:bCs/>
                <w:color w:val="000000"/>
                <w:sz w:val="24"/>
                <w:szCs w:val="24"/>
              </w:rPr>
              <w:t>Ф.И.О.</w:t>
            </w:r>
          </w:p>
        </w:tc>
        <w:tc>
          <w:tcPr>
            <w:tcW w:w="3152" w:type="dxa"/>
          </w:tcPr>
          <w:p w:rsidR="00CC2108" w:rsidRPr="007F6A38" w:rsidRDefault="00CC2108" w:rsidP="007F6A38">
            <w:pPr>
              <w:autoSpaceDE w:val="0"/>
              <w:autoSpaceDN w:val="0"/>
              <w:adjustRightInd w:val="0"/>
              <w:jc w:val="center"/>
              <w:rPr>
                <w:rFonts w:ascii="Times New Roman" w:hAnsi="Times New Roman" w:cs="Times New Roman"/>
                <w:b/>
                <w:bCs/>
                <w:color w:val="000000"/>
                <w:sz w:val="24"/>
                <w:szCs w:val="24"/>
              </w:rPr>
            </w:pPr>
            <w:r w:rsidRPr="007F6A38">
              <w:rPr>
                <w:rFonts w:ascii="Times New Roman" w:hAnsi="Times New Roman" w:cs="Times New Roman"/>
                <w:b/>
                <w:bCs/>
                <w:color w:val="000000"/>
                <w:sz w:val="24"/>
                <w:szCs w:val="24"/>
              </w:rPr>
              <w:t>Должность</w:t>
            </w:r>
          </w:p>
        </w:tc>
      </w:tr>
      <w:tr w:rsidR="00CC2108" w:rsidRPr="007F6A38" w:rsidTr="00CC2108">
        <w:tc>
          <w:tcPr>
            <w:tcW w:w="2660" w:type="dxa"/>
          </w:tcPr>
          <w:p w:rsidR="00CC2108" w:rsidRPr="007F6A38" w:rsidRDefault="00CC2108" w:rsidP="007F6A38">
            <w:pPr>
              <w:autoSpaceDE w:val="0"/>
              <w:autoSpaceDN w:val="0"/>
              <w:adjustRightInd w:val="0"/>
              <w:jc w:val="center"/>
              <w:rPr>
                <w:rFonts w:ascii="Times New Roman" w:hAnsi="Times New Roman" w:cs="Times New Roman"/>
                <w:i/>
                <w:color w:val="000000"/>
                <w:sz w:val="24"/>
                <w:szCs w:val="24"/>
              </w:rPr>
            </w:pPr>
          </w:p>
          <w:p w:rsidR="00CC2108" w:rsidRPr="007F6A38" w:rsidRDefault="00CC2108" w:rsidP="007F6A38">
            <w:pPr>
              <w:autoSpaceDE w:val="0"/>
              <w:autoSpaceDN w:val="0"/>
              <w:adjustRightInd w:val="0"/>
              <w:jc w:val="center"/>
              <w:rPr>
                <w:rFonts w:ascii="Times New Roman" w:hAnsi="Times New Roman" w:cs="Times New Roman"/>
                <w:i/>
                <w:color w:val="000000"/>
                <w:sz w:val="24"/>
                <w:szCs w:val="24"/>
              </w:rPr>
            </w:pPr>
            <w:r w:rsidRPr="007F6A38">
              <w:rPr>
                <w:rFonts w:ascii="Times New Roman" w:hAnsi="Times New Roman" w:cs="Times New Roman"/>
                <w:i/>
                <w:color w:val="000000"/>
                <w:sz w:val="24"/>
                <w:szCs w:val="24"/>
              </w:rPr>
              <w:t>Методическая</w:t>
            </w:r>
          </w:p>
        </w:tc>
        <w:tc>
          <w:tcPr>
            <w:tcW w:w="3759" w:type="dxa"/>
          </w:tcPr>
          <w:p w:rsidR="00CC2108" w:rsidRPr="007F6A38" w:rsidRDefault="00CC2108" w:rsidP="007F6A38">
            <w:pPr>
              <w:autoSpaceDE w:val="0"/>
              <w:autoSpaceDN w:val="0"/>
              <w:adjustRightInd w:val="0"/>
              <w:jc w:val="center"/>
              <w:rPr>
                <w:rFonts w:ascii="Times New Roman" w:hAnsi="Times New Roman" w:cs="Times New Roman"/>
                <w:color w:val="000000"/>
                <w:sz w:val="24"/>
                <w:szCs w:val="24"/>
              </w:rPr>
            </w:pPr>
          </w:p>
          <w:p w:rsidR="00CC2108" w:rsidRPr="007F6A38" w:rsidRDefault="008D28F7" w:rsidP="007F6A3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Мамонтова </w:t>
            </w:r>
            <w:r w:rsidR="00CC2108" w:rsidRPr="007F6A38">
              <w:rPr>
                <w:rFonts w:ascii="Times New Roman" w:hAnsi="Times New Roman" w:cs="Times New Roman"/>
                <w:color w:val="000000"/>
                <w:sz w:val="24"/>
                <w:szCs w:val="24"/>
              </w:rPr>
              <w:t>Людмила Николаевна</w:t>
            </w:r>
          </w:p>
        </w:tc>
        <w:tc>
          <w:tcPr>
            <w:tcW w:w="3152" w:type="dxa"/>
          </w:tcPr>
          <w:p w:rsidR="00CC2108" w:rsidRPr="007F6A38" w:rsidRDefault="00CC2108" w:rsidP="007F6A38">
            <w:pPr>
              <w:autoSpaceDE w:val="0"/>
              <w:autoSpaceDN w:val="0"/>
              <w:adjustRightInd w:val="0"/>
              <w:jc w:val="center"/>
              <w:rPr>
                <w:rFonts w:ascii="Times New Roman" w:hAnsi="Times New Roman" w:cs="Times New Roman"/>
                <w:i/>
                <w:color w:val="000000"/>
                <w:sz w:val="24"/>
                <w:szCs w:val="24"/>
              </w:rPr>
            </w:pPr>
          </w:p>
          <w:p w:rsidR="00CC2108" w:rsidRPr="007F6A38" w:rsidRDefault="00CC2108" w:rsidP="007F6A38">
            <w:pPr>
              <w:autoSpaceDE w:val="0"/>
              <w:autoSpaceDN w:val="0"/>
              <w:adjustRightInd w:val="0"/>
              <w:jc w:val="center"/>
              <w:rPr>
                <w:rFonts w:ascii="Times New Roman" w:hAnsi="Times New Roman" w:cs="Times New Roman"/>
                <w:i/>
                <w:color w:val="000000"/>
                <w:sz w:val="24"/>
                <w:szCs w:val="24"/>
              </w:rPr>
            </w:pPr>
            <w:r w:rsidRPr="007F6A38">
              <w:rPr>
                <w:rFonts w:ascii="Times New Roman" w:hAnsi="Times New Roman" w:cs="Times New Roman"/>
                <w:i/>
                <w:color w:val="000000"/>
                <w:sz w:val="24"/>
                <w:szCs w:val="24"/>
              </w:rPr>
              <w:t>Старший воспитатель</w:t>
            </w:r>
          </w:p>
        </w:tc>
      </w:tr>
      <w:tr w:rsidR="00CC2108" w:rsidRPr="007F6A38" w:rsidTr="00CC2108">
        <w:tc>
          <w:tcPr>
            <w:tcW w:w="2660" w:type="dxa"/>
          </w:tcPr>
          <w:p w:rsidR="00CC2108" w:rsidRPr="007F6A38" w:rsidRDefault="00CC2108" w:rsidP="007F6A38">
            <w:pPr>
              <w:autoSpaceDE w:val="0"/>
              <w:autoSpaceDN w:val="0"/>
              <w:adjustRightInd w:val="0"/>
              <w:jc w:val="center"/>
              <w:rPr>
                <w:rFonts w:ascii="Times New Roman" w:hAnsi="Times New Roman" w:cs="Times New Roman"/>
                <w:i/>
                <w:color w:val="000000"/>
                <w:sz w:val="24"/>
                <w:szCs w:val="24"/>
              </w:rPr>
            </w:pPr>
          </w:p>
          <w:p w:rsidR="00CC2108" w:rsidRPr="007F6A38" w:rsidRDefault="00CC2108" w:rsidP="007F6A38">
            <w:pPr>
              <w:autoSpaceDE w:val="0"/>
              <w:autoSpaceDN w:val="0"/>
              <w:adjustRightInd w:val="0"/>
              <w:jc w:val="center"/>
              <w:rPr>
                <w:rFonts w:ascii="Times New Roman" w:hAnsi="Times New Roman" w:cs="Times New Roman"/>
                <w:i/>
                <w:color w:val="000000"/>
                <w:sz w:val="24"/>
                <w:szCs w:val="24"/>
              </w:rPr>
            </w:pPr>
            <w:r w:rsidRPr="007F6A38">
              <w:rPr>
                <w:rFonts w:ascii="Times New Roman" w:hAnsi="Times New Roman" w:cs="Times New Roman"/>
                <w:i/>
                <w:color w:val="000000"/>
                <w:sz w:val="24"/>
                <w:szCs w:val="24"/>
              </w:rPr>
              <w:t>Медицинская</w:t>
            </w:r>
          </w:p>
        </w:tc>
        <w:tc>
          <w:tcPr>
            <w:tcW w:w="3759" w:type="dxa"/>
          </w:tcPr>
          <w:p w:rsidR="00CC2108" w:rsidRPr="007F6A38" w:rsidRDefault="00CC2108" w:rsidP="007F6A38">
            <w:pPr>
              <w:autoSpaceDE w:val="0"/>
              <w:autoSpaceDN w:val="0"/>
              <w:adjustRightInd w:val="0"/>
              <w:jc w:val="center"/>
              <w:rPr>
                <w:rFonts w:ascii="Times New Roman" w:hAnsi="Times New Roman" w:cs="Times New Roman"/>
                <w:color w:val="000000"/>
                <w:sz w:val="24"/>
                <w:szCs w:val="24"/>
              </w:rPr>
            </w:pPr>
            <w:proofErr w:type="spellStart"/>
            <w:r w:rsidRPr="007F6A38">
              <w:rPr>
                <w:rFonts w:ascii="Times New Roman" w:hAnsi="Times New Roman" w:cs="Times New Roman"/>
                <w:color w:val="000000"/>
                <w:sz w:val="24"/>
                <w:szCs w:val="24"/>
              </w:rPr>
              <w:t>Кисиль</w:t>
            </w:r>
            <w:proofErr w:type="spellEnd"/>
            <w:r w:rsidRPr="007F6A38">
              <w:rPr>
                <w:rFonts w:ascii="Times New Roman" w:hAnsi="Times New Roman" w:cs="Times New Roman"/>
                <w:color w:val="000000"/>
                <w:sz w:val="24"/>
                <w:szCs w:val="24"/>
              </w:rPr>
              <w:t xml:space="preserve"> Ольга Михайловна</w:t>
            </w:r>
          </w:p>
          <w:p w:rsidR="00CC2108" w:rsidRPr="007F6A38" w:rsidRDefault="00CC2108" w:rsidP="007F6A38">
            <w:pPr>
              <w:autoSpaceDE w:val="0"/>
              <w:autoSpaceDN w:val="0"/>
              <w:adjustRightInd w:val="0"/>
              <w:jc w:val="center"/>
              <w:rPr>
                <w:rFonts w:ascii="Times New Roman" w:hAnsi="Times New Roman" w:cs="Times New Roman"/>
                <w:color w:val="000000"/>
                <w:sz w:val="24"/>
                <w:szCs w:val="24"/>
              </w:rPr>
            </w:pPr>
          </w:p>
          <w:p w:rsidR="00CC2108" w:rsidRPr="007F6A38" w:rsidRDefault="00CC2108" w:rsidP="007F6A38">
            <w:pPr>
              <w:autoSpaceDE w:val="0"/>
              <w:autoSpaceDN w:val="0"/>
              <w:adjustRightInd w:val="0"/>
              <w:jc w:val="center"/>
              <w:rPr>
                <w:rFonts w:ascii="Times New Roman" w:hAnsi="Times New Roman" w:cs="Times New Roman"/>
                <w:color w:val="000000"/>
                <w:sz w:val="24"/>
                <w:szCs w:val="24"/>
              </w:rPr>
            </w:pPr>
            <w:r w:rsidRPr="007F6A38">
              <w:rPr>
                <w:rFonts w:ascii="Times New Roman" w:hAnsi="Times New Roman" w:cs="Times New Roman"/>
                <w:color w:val="000000"/>
                <w:sz w:val="24"/>
                <w:szCs w:val="24"/>
              </w:rPr>
              <w:t>Ермакова Ирина Геннадиевна</w:t>
            </w:r>
          </w:p>
        </w:tc>
        <w:tc>
          <w:tcPr>
            <w:tcW w:w="3152" w:type="dxa"/>
          </w:tcPr>
          <w:p w:rsidR="00CC2108" w:rsidRPr="007F6A38" w:rsidRDefault="00CC2108" w:rsidP="007F6A38">
            <w:pPr>
              <w:autoSpaceDE w:val="0"/>
              <w:autoSpaceDN w:val="0"/>
              <w:adjustRightInd w:val="0"/>
              <w:jc w:val="center"/>
              <w:rPr>
                <w:rFonts w:ascii="Times New Roman" w:hAnsi="Times New Roman" w:cs="Times New Roman"/>
                <w:i/>
                <w:color w:val="000000"/>
                <w:sz w:val="24"/>
                <w:szCs w:val="24"/>
              </w:rPr>
            </w:pPr>
            <w:r w:rsidRPr="007F6A38">
              <w:rPr>
                <w:rFonts w:ascii="Times New Roman" w:hAnsi="Times New Roman" w:cs="Times New Roman"/>
                <w:i/>
                <w:color w:val="000000"/>
                <w:sz w:val="24"/>
                <w:szCs w:val="24"/>
              </w:rPr>
              <w:t>Старшая медицинская сестра</w:t>
            </w:r>
          </w:p>
          <w:p w:rsidR="00CC2108" w:rsidRPr="007F6A38" w:rsidRDefault="00CC2108" w:rsidP="007F6A38">
            <w:pPr>
              <w:autoSpaceDE w:val="0"/>
              <w:autoSpaceDN w:val="0"/>
              <w:adjustRightInd w:val="0"/>
              <w:jc w:val="center"/>
              <w:rPr>
                <w:rFonts w:ascii="Times New Roman" w:hAnsi="Times New Roman" w:cs="Times New Roman"/>
                <w:i/>
                <w:color w:val="000000"/>
                <w:sz w:val="24"/>
                <w:szCs w:val="24"/>
              </w:rPr>
            </w:pPr>
            <w:r w:rsidRPr="007F6A38">
              <w:rPr>
                <w:rFonts w:ascii="Times New Roman" w:hAnsi="Times New Roman" w:cs="Times New Roman"/>
                <w:i/>
                <w:color w:val="000000"/>
                <w:sz w:val="24"/>
                <w:szCs w:val="24"/>
              </w:rPr>
              <w:t>Старшая медицинская сестра</w:t>
            </w:r>
          </w:p>
        </w:tc>
      </w:tr>
      <w:tr w:rsidR="00CC2108" w:rsidRPr="007F6A38" w:rsidTr="00CC2108">
        <w:tc>
          <w:tcPr>
            <w:tcW w:w="2660" w:type="dxa"/>
          </w:tcPr>
          <w:p w:rsidR="00CC2108" w:rsidRPr="007F6A38" w:rsidRDefault="00CC2108" w:rsidP="007F6A38">
            <w:pPr>
              <w:autoSpaceDE w:val="0"/>
              <w:autoSpaceDN w:val="0"/>
              <w:adjustRightInd w:val="0"/>
              <w:jc w:val="center"/>
              <w:rPr>
                <w:rFonts w:ascii="Times New Roman" w:hAnsi="Times New Roman" w:cs="Times New Roman"/>
                <w:i/>
                <w:color w:val="000000"/>
                <w:sz w:val="24"/>
                <w:szCs w:val="24"/>
              </w:rPr>
            </w:pPr>
          </w:p>
          <w:p w:rsidR="00CC2108" w:rsidRPr="007F6A38" w:rsidRDefault="00CC2108" w:rsidP="007F6A38">
            <w:pPr>
              <w:autoSpaceDE w:val="0"/>
              <w:autoSpaceDN w:val="0"/>
              <w:adjustRightInd w:val="0"/>
              <w:jc w:val="center"/>
              <w:rPr>
                <w:rFonts w:ascii="Times New Roman" w:hAnsi="Times New Roman" w:cs="Times New Roman"/>
                <w:i/>
                <w:color w:val="000000"/>
                <w:sz w:val="24"/>
                <w:szCs w:val="24"/>
              </w:rPr>
            </w:pPr>
            <w:r w:rsidRPr="007F6A38">
              <w:rPr>
                <w:rFonts w:ascii="Times New Roman" w:hAnsi="Times New Roman" w:cs="Times New Roman"/>
                <w:i/>
                <w:color w:val="000000"/>
                <w:sz w:val="24"/>
                <w:szCs w:val="24"/>
              </w:rPr>
              <w:t>Хозяйственная</w:t>
            </w:r>
          </w:p>
        </w:tc>
        <w:tc>
          <w:tcPr>
            <w:tcW w:w="3759" w:type="dxa"/>
          </w:tcPr>
          <w:p w:rsidR="00CC2108" w:rsidRPr="007F6A38" w:rsidRDefault="00CC2108" w:rsidP="007F6A38">
            <w:pPr>
              <w:autoSpaceDE w:val="0"/>
              <w:autoSpaceDN w:val="0"/>
              <w:adjustRightInd w:val="0"/>
              <w:jc w:val="center"/>
              <w:rPr>
                <w:rFonts w:ascii="Times New Roman" w:hAnsi="Times New Roman" w:cs="Times New Roman"/>
                <w:color w:val="000000"/>
                <w:sz w:val="24"/>
                <w:szCs w:val="24"/>
              </w:rPr>
            </w:pPr>
          </w:p>
          <w:p w:rsidR="00CC2108" w:rsidRPr="007F6A38" w:rsidRDefault="00CC2108" w:rsidP="007F6A38">
            <w:pPr>
              <w:autoSpaceDE w:val="0"/>
              <w:autoSpaceDN w:val="0"/>
              <w:adjustRightInd w:val="0"/>
              <w:jc w:val="center"/>
              <w:rPr>
                <w:rFonts w:ascii="Times New Roman" w:hAnsi="Times New Roman" w:cs="Times New Roman"/>
                <w:color w:val="000000"/>
                <w:sz w:val="24"/>
                <w:szCs w:val="24"/>
              </w:rPr>
            </w:pPr>
            <w:proofErr w:type="spellStart"/>
            <w:r w:rsidRPr="007F6A38">
              <w:rPr>
                <w:rFonts w:ascii="Times New Roman" w:hAnsi="Times New Roman" w:cs="Times New Roman"/>
                <w:color w:val="000000"/>
                <w:sz w:val="24"/>
                <w:szCs w:val="24"/>
              </w:rPr>
              <w:t>Трегубенко</w:t>
            </w:r>
            <w:proofErr w:type="spellEnd"/>
            <w:r w:rsidRPr="007F6A38">
              <w:rPr>
                <w:rFonts w:ascii="Times New Roman" w:hAnsi="Times New Roman" w:cs="Times New Roman"/>
                <w:color w:val="000000"/>
                <w:sz w:val="24"/>
                <w:szCs w:val="24"/>
              </w:rPr>
              <w:t xml:space="preserve"> Светлана Алексеевна</w:t>
            </w:r>
          </w:p>
        </w:tc>
        <w:tc>
          <w:tcPr>
            <w:tcW w:w="3152" w:type="dxa"/>
          </w:tcPr>
          <w:p w:rsidR="00CC2108" w:rsidRPr="007F6A38" w:rsidRDefault="00CC2108" w:rsidP="007F6A38">
            <w:pPr>
              <w:autoSpaceDE w:val="0"/>
              <w:autoSpaceDN w:val="0"/>
              <w:adjustRightInd w:val="0"/>
              <w:jc w:val="center"/>
              <w:rPr>
                <w:rFonts w:ascii="Times New Roman" w:hAnsi="Times New Roman" w:cs="Times New Roman"/>
                <w:i/>
                <w:color w:val="000000"/>
                <w:sz w:val="24"/>
                <w:szCs w:val="24"/>
              </w:rPr>
            </w:pPr>
          </w:p>
          <w:p w:rsidR="00CC2108" w:rsidRPr="007F6A38" w:rsidRDefault="00CC2108" w:rsidP="007F6A38">
            <w:pPr>
              <w:autoSpaceDE w:val="0"/>
              <w:autoSpaceDN w:val="0"/>
              <w:adjustRightInd w:val="0"/>
              <w:jc w:val="center"/>
              <w:rPr>
                <w:rFonts w:ascii="Times New Roman" w:hAnsi="Times New Roman" w:cs="Times New Roman"/>
                <w:i/>
                <w:color w:val="000000"/>
                <w:sz w:val="24"/>
                <w:szCs w:val="24"/>
              </w:rPr>
            </w:pPr>
            <w:r w:rsidRPr="007F6A38">
              <w:rPr>
                <w:rFonts w:ascii="Times New Roman" w:hAnsi="Times New Roman" w:cs="Times New Roman"/>
                <w:i/>
                <w:color w:val="000000"/>
                <w:sz w:val="24"/>
                <w:szCs w:val="24"/>
              </w:rPr>
              <w:t>Завхоз</w:t>
            </w:r>
          </w:p>
        </w:tc>
      </w:tr>
    </w:tbl>
    <w:p w:rsidR="00CC2108" w:rsidRPr="007F6A38" w:rsidRDefault="00CC2108" w:rsidP="007F6A38">
      <w:pPr>
        <w:spacing w:after="0" w:line="240" w:lineRule="auto"/>
        <w:rPr>
          <w:rFonts w:ascii="Times New Roman" w:hAnsi="Times New Roman" w:cs="Times New Roman"/>
          <w:sz w:val="24"/>
          <w:szCs w:val="24"/>
        </w:rPr>
      </w:pPr>
    </w:p>
    <w:p w:rsidR="00CC2108" w:rsidRPr="007F6A38" w:rsidRDefault="00044E80" w:rsidP="007F6A38">
      <w:pPr>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sz w:val="24"/>
          <w:szCs w:val="24"/>
        </w:rPr>
        <w:t>В течение года деятельность руководителя была направлена на</w:t>
      </w:r>
      <w:r w:rsidR="00CC2108" w:rsidRPr="007F6A38">
        <w:rPr>
          <w:rFonts w:ascii="Times New Roman" w:hAnsi="Times New Roman" w:cs="Times New Roman"/>
          <w:sz w:val="24"/>
          <w:szCs w:val="24"/>
        </w:rPr>
        <w:t xml:space="preserve"> </w:t>
      </w:r>
      <w:r w:rsidRPr="007F6A38">
        <w:rPr>
          <w:rFonts w:ascii="Times New Roman" w:hAnsi="Times New Roman" w:cs="Times New Roman"/>
          <w:sz w:val="24"/>
          <w:szCs w:val="24"/>
        </w:rPr>
        <w:t>укрепление финансово-экономической базы МБДОУ, популяризацию</w:t>
      </w:r>
      <w:r w:rsidR="00CC2108" w:rsidRPr="007F6A38">
        <w:rPr>
          <w:rFonts w:ascii="Times New Roman" w:hAnsi="Times New Roman" w:cs="Times New Roman"/>
          <w:sz w:val="24"/>
          <w:szCs w:val="24"/>
        </w:rPr>
        <w:t xml:space="preserve"> </w:t>
      </w:r>
      <w:r w:rsidRPr="007F6A38">
        <w:rPr>
          <w:rFonts w:ascii="Times New Roman" w:hAnsi="Times New Roman" w:cs="Times New Roman"/>
          <w:sz w:val="24"/>
          <w:szCs w:val="24"/>
        </w:rPr>
        <w:t>дошкольного учреждения во внешней среде и развития отношений</w:t>
      </w:r>
      <w:r w:rsidR="00CC2108" w:rsidRPr="007F6A38">
        <w:rPr>
          <w:rFonts w:ascii="Times New Roman" w:hAnsi="Times New Roman" w:cs="Times New Roman"/>
          <w:sz w:val="24"/>
          <w:szCs w:val="24"/>
        </w:rPr>
        <w:t xml:space="preserve"> </w:t>
      </w:r>
      <w:r w:rsidRPr="007F6A38">
        <w:rPr>
          <w:rFonts w:ascii="Times New Roman" w:hAnsi="Times New Roman" w:cs="Times New Roman"/>
          <w:sz w:val="24"/>
          <w:szCs w:val="24"/>
        </w:rPr>
        <w:t>сотрудничества с социумом, повышение профессиональной компетентности</w:t>
      </w:r>
      <w:r w:rsidR="00CC2108" w:rsidRPr="007F6A38">
        <w:rPr>
          <w:rFonts w:ascii="Times New Roman" w:hAnsi="Times New Roman" w:cs="Times New Roman"/>
          <w:sz w:val="24"/>
          <w:szCs w:val="24"/>
        </w:rPr>
        <w:t xml:space="preserve"> </w:t>
      </w:r>
      <w:r w:rsidRPr="007F6A38">
        <w:rPr>
          <w:rFonts w:ascii="Times New Roman" w:hAnsi="Times New Roman" w:cs="Times New Roman"/>
          <w:sz w:val="24"/>
          <w:szCs w:val="24"/>
        </w:rPr>
        <w:t>педагогов через аттестацию, курсовую пер</w:t>
      </w:r>
      <w:r w:rsidR="00CC2108" w:rsidRPr="007F6A38">
        <w:rPr>
          <w:rFonts w:ascii="Times New Roman" w:hAnsi="Times New Roman" w:cs="Times New Roman"/>
          <w:sz w:val="24"/>
          <w:szCs w:val="24"/>
        </w:rPr>
        <w:t>еподготовку</w:t>
      </w:r>
      <w:r w:rsidRPr="007F6A38">
        <w:rPr>
          <w:rFonts w:ascii="Times New Roman" w:hAnsi="Times New Roman" w:cs="Times New Roman"/>
          <w:sz w:val="24"/>
          <w:szCs w:val="24"/>
        </w:rPr>
        <w:t xml:space="preserve">, обеспечение </w:t>
      </w:r>
      <w:proofErr w:type="gramStart"/>
      <w:r w:rsidRPr="007F6A38">
        <w:rPr>
          <w:rFonts w:ascii="Times New Roman" w:hAnsi="Times New Roman" w:cs="Times New Roman"/>
          <w:sz w:val="24"/>
          <w:szCs w:val="24"/>
        </w:rPr>
        <w:t>функционирования внутренней системы оценки</w:t>
      </w:r>
      <w:r w:rsidR="00CC2108" w:rsidRPr="007F6A38">
        <w:rPr>
          <w:rFonts w:ascii="Times New Roman" w:hAnsi="Times New Roman" w:cs="Times New Roman"/>
          <w:sz w:val="24"/>
          <w:szCs w:val="24"/>
        </w:rPr>
        <w:t xml:space="preserve"> </w:t>
      </w:r>
      <w:r w:rsidRPr="007F6A38">
        <w:rPr>
          <w:rFonts w:ascii="Times New Roman" w:hAnsi="Times New Roman" w:cs="Times New Roman"/>
          <w:sz w:val="24"/>
          <w:szCs w:val="24"/>
        </w:rPr>
        <w:t>качества образования</w:t>
      </w:r>
      <w:proofErr w:type="gramEnd"/>
      <w:r w:rsidRPr="007F6A38">
        <w:rPr>
          <w:rFonts w:ascii="Times New Roman" w:hAnsi="Times New Roman" w:cs="Times New Roman"/>
          <w:sz w:val="24"/>
          <w:szCs w:val="24"/>
        </w:rPr>
        <w:t>.</w:t>
      </w:r>
    </w:p>
    <w:p w:rsidR="006F3AB9" w:rsidRPr="007F6A38" w:rsidRDefault="006F3AB9" w:rsidP="007F6A38">
      <w:pPr>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sz w:val="24"/>
          <w:szCs w:val="24"/>
        </w:rPr>
        <w:t>Коллегиальными органами управления Учреждением являются: общее собрание работников Учреждения, педагогический совет, Управляющий совет.</w:t>
      </w:r>
    </w:p>
    <w:p w:rsidR="006F3AB9" w:rsidRPr="007F6A38" w:rsidRDefault="006F3AB9" w:rsidP="007F6A38">
      <w:pPr>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i/>
          <w:sz w:val="24"/>
          <w:szCs w:val="24"/>
        </w:rPr>
        <w:t>Общее собрание работников Учреждения</w:t>
      </w:r>
      <w:r w:rsidRPr="007F6A38">
        <w:rPr>
          <w:rFonts w:ascii="Times New Roman" w:hAnsi="Times New Roman" w:cs="Times New Roman"/>
          <w:sz w:val="24"/>
          <w:szCs w:val="24"/>
        </w:rPr>
        <w:t xml:space="preserve"> включает в себя всех работников, работающих в Учреждении на основании трудовых договоров, которые обязаны принимать участие в его работе.</w:t>
      </w:r>
    </w:p>
    <w:p w:rsidR="006F3AB9" w:rsidRPr="007F6A38" w:rsidRDefault="006F3AB9" w:rsidP="007F6A38">
      <w:pPr>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sz w:val="24"/>
          <w:szCs w:val="24"/>
        </w:rPr>
        <w:t>Компетенция общего собрания:</w:t>
      </w:r>
    </w:p>
    <w:p w:rsidR="008D55B7" w:rsidRPr="007F6A38" w:rsidRDefault="006F3AB9" w:rsidP="007F6A38">
      <w:pPr>
        <w:pStyle w:val="a8"/>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определение основных направлений деятельности Учреждения, перспектив его развития;</w:t>
      </w:r>
    </w:p>
    <w:p w:rsidR="008D55B7" w:rsidRPr="007F6A38" w:rsidRDefault="006F3AB9" w:rsidP="007F6A38">
      <w:pPr>
        <w:pStyle w:val="a8"/>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принятие решения о необходимости заключения коллективного договора либо  внесения в него изменений;</w:t>
      </w:r>
    </w:p>
    <w:p w:rsidR="008D55B7" w:rsidRPr="007F6A38" w:rsidRDefault="006F3AB9" w:rsidP="007F6A38">
      <w:pPr>
        <w:pStyle w:val="a8"/>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внесение предложений по содержанию коллективного договора, правил внутреннего трудового распорядка Учреждения и иных локальных нормативных актов, регулирующих трудовые отношения с работниками Учреждения; </w:t>
      </w:r>
    </w:p>
    <w:p w:rsidR="008D55B7" w:rsidRPr="007F6A38" w:rsidRDefault="006F3AB9" w:rsidP="007F6A38">
      <w:pPr>
        <w:pStyle w:val="a8"/>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рассмотрение и принятие решений по вопросам представления работников к наградам и почетным званиям; </w:t>
      </w:r>
    </w:p>
    <w:p w:rsidR="003E0621" w:rsidRPr="007F6A38" w:rsidRDefault="006F3AB9" w:rsidP="007F6A38">
      <w:pPr>
        <w:pStyle w:val="a8"/>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внесение предложений заведующему Учреждением по критериям и показателям  эффективности деятельности работников, входящих в положение об оплате труда и стимулировании работников;</w:t>
      </w:r>
    </w:p>
    <w:p w:rsidR="006F3AB9" w:rsidRPr="007F6A38" w:rsidRDefault="003E0621" w:rsidP="007F6A38">
      <w:pPr>
        <w:pStyle w:val="a8"/>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рассмотрение </w:t>
      </w:r>
      <w:proofErr w:type="gramStart"/>
      <w:r w:rsidRPr="007F6A38">
        <w:rPr>
          <w:rFonts w:ascii="Times New Roman" w:hAnsi="Times New Roman" w:cs="Times New Roman"/>
          <w:sz w:val="24"/>
          <w:szCs w:val="24"/>
        </w:rPr>
        <w:t>вопросов</w:t>
      </w:r>
      <w:r w:rsidR="006F3AB9" w:rsidRPr="007F6A38">
        <w:rPr>
          <w:rFonts w:ascii="Times New Roman" w:hAnsi="Times New Roman" w:cs="Times New Roman"/>
          <w:sz w:val="24"/>
          <w:szCs w:val="24"/>
        </w:rPr>
        <w:t xml:space="preserve"> безопасности условий труда работников</w:t>
      </w:r>
      <w:proofErr w:type="gramEnd"/>
      <w:r w:rsidR="006F3AB9" w:rsidRPr="007F6A38">
        <w:rPr>
          <w:rFonts w:ascii="Times New Roman" w:hAnsi="Times New Roman" w:cs="Times New Roman"/>
          <w:sz w:val="24"/>
          <w:szCs w:val="24"/>
        </w:rPr>
        <w:t xml:space="preserve"> Учреждения, охраны жизни и здоровья воспитанников, развит</w:t>
      </w:r>
      <w:r w:rsidRPr="007F6A38">
        <w:rPr>
          <w:rFonts w:ascii="Times New Roman" w:hAnsi="Times New Roman" w:cs="Times New Roman"/>
          <w:sz w:val="24"/>
          <w:szCs w:val="24"/>
        </w:rPr>
        <w:t>ия материально-технической базы.</w:t>
      </w:r>
    </w:p>
    <w:p w:rsidR="006F3AB9" w:rsidRPr="007F6A38" w:rsidRDefault="006F3AB9" w:rsidP="007F6A3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bCs/>
          <w:i/>
          <w:color w:val="000000"/>
          <w:sz w:val="24"/>
          <w:szCs w:val="24"/>
        </w:rPr>
        <w:t>В педагогический совет</w:t>
      </w:r>
      <w:r w:rsidRPr="007F6A38">
        <w:rPr>
          <w:rFonts w:ascii="Times New Roman" w:hAnsi="Times New Roman" w:cs="Times New Roman"/>
          <w:bCs/>
          <w:color w:val="000000"/>
          <w:sz w:val="24"/>
          <w:szCs w:val="24"/>
        </w:rPr>
        <w:t xml:space="preserve"> входят все педагогические работники, работающие в Учреждении на основании трудового договора, заведующий, которые обязаны принимать участие в его работе. </w:t>
      </w:r>
    </w:p>
    <w:p w:rsidR="006F3AB9" w:rsidRPr="007F6A38" w:rsidRDefault="006F3AB9" w:rsidP="007F6A3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bCs/>
          <w:color w:val="000000"/>
          <w:sz w:val="24"/>
          <w:szCs w:val="24"/>
        </w:rPr>
        <w:t xml:space="preserve">Педагогический совет действует бессрочно. Заседания педагогического совета проводятся по мере надобности, но не реже одного раза в квартал. </w:t>
      </w:r>
    </w:p>
    <w:p w:rsidR="006F3AB9" w:rsidRPr="007F6A38" w:rsidRDefault="006F3AB9" w:rsidP="007F6A3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color w:val="000000"/>
          <w:sz w:val="24"/>
          <w:szCs w:val="24"/>
        </w:rPr>
        <w:t xml:space="preserve">Компетенция педагогического совета: </w:t>
      </w:r>
    </w:p>
    <w:p w:rsidR="003E0621" w:rsidRPr="007F6A38" w:rsidRDefault="006F3AB9" w:rsidP="007F6A38">
      <w:pPr>
        <w:pStyle w:val="a8"/>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согласование образовательных программ Учреждения;</w:t>
      </w:r>
    </w:p>
    <w:p w:rsidR="003E0621" w:rsidRPr="007F6A38" w:rsidRDefault="006F3AB9" w:rsidP="007F6A38">
      <w:pPr>
        <w:pStyle w:val="a8"/>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подготовка предложений по использованию и совершенствованию методов обучения и воспитания, образовательных технологий, электронного обучения, о внедрении авторских программ, учебных и методических пособий;</w:t>
      </w:r>
    </w:p>
    <w:p w:rsidR="006F3AB9" w:rsidRPr="007F6A38" w:rsidRDefault="006F3AB9" w:rsidP="007F6A38">
      <w:pPr>
        <w:pStyle w:val="a8"/>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рассматривание вопросов деятельности Учреждения и вынесение их на рассмотрение заведующим Учреждением.</w:t>
      </w:r>
    </w:p>
    <w:p w:rsidR="006F3AB9" w:rsidRPr="007F6A38" w:rsidRDefault="006F3AB9" w:rsidP="007F6A3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i/>
          <w:sz w:val="24"/>
          <w:szCs w:val="24"/>
        </w:rPr>
        <w:lastRenderedPageBreak/>
        <w:t>Управляющий совет Учреждения</w:t>
      </w:r>
      <w:r w:rsidRPr="007F6A38">
        <w:rPr>
          <w:rFonts w:ascii="Times New Roman" w:hAnsi="Times New Roman" w:cs="Times New Roman"/>
          <w:sz w:val="24"/>
          <w:szCs w:val="24"/>
        </w:rPr>
        <w:t xml:space="preserve"> формируется в составе 12 членов с использованием процедур выборов, назначения и кооптации согласно квоте:</w:t>
      </w:r>
    </w:p>
    <w:p w:rsidR="003E0621" w:rsidRPr="007F6A38" w:rsidRDefault="006F3AB9" w:rsidP="007F6A38">
      <w:pPr>
        <w:pStyle w:val="a8"/>
        <w:widowControl w:val="0"/>
        <w:numPr>
          <w:ilvl w:val="0"/>
          <w:numId w:val="31"/>
        </w:numPr>
        <w:autoSpaceDE w:val="0"/>
        <w:autoSpaceDN w:val="0"/>
        <w:adjustRightInd w:val="0"/>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представителей из числа родителей (законных представителей) воспитанников – 5 человек с использованием процедуры выборов;</w:t>
      </w:r>
    </w:p>
    <w:p w:rsidR="003E0621" w:rsidRPr="007F6A38" w:rsidRDefault="006F3AB9" w:rsidP="007F6A38">
      <w:pPr>
        <w:pStyle w:val="a8"/>
        <w:widowControl w:val="0"/>
        <w:numPr>
          <w:ilvl w:val="0"/>
          <w:numId w:val="31"/>
        </w:numPr>
        <w:autoSpaceDE w:val="0"/>
        <w:autoSpaceDN w:val="0"/>
        <w:adjustRightInd w:val="0"/>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представителей из числа педагогических работников – 4 человека с использованием процедуры выборов; </w:t>
      </w:r>
    </w:p>
    <w:p w:rsidR="003E0621" w:rsidRPr="007F6A38" w:rsidRDefault="006F3AB9" w:rsidP="007F6A38">
      <w:pPr>
        <w:pStyle w:val="a8"/>
        <w:widowControl w:val="0"/>
        <w:numPr>
          <w:ilvl w:val="0"/>
          <w:numId w:val="31"/>
        </w:numPr>
        <w:autoSpaceDE w:val="0"/>
        <w:autoSpaceDN w:val="0"/>
        <w:adjustRightInd w:val="0"/>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представителя Учредителя – 1 человек, назначается Учредителем;</w:t>
      </w:r>
    </w:p>
    <w:p w:rsidR="003E0621" w:rsidRPr="007F6A38" w:rsidRDefault="006F3AB9" w:rsidP="007F6A38">
      <w:pPr>
        <w:pStyle w:val="a8"/>
        <w:widowControl w:val="0"/>
        <w:numPr>
          <w:ilvl w:val="0"/>
          <w:numId w:val="31"/>
        </w:numPr>
        <w:autoSpaceDE w:val="0"/>
        <w:autoSpaceDN w:val="0"/>
        <w:adjustRightInd w:val="0"/>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кооптируемых членов – 1 человек;</w:t>
      </w:r>
    </w:p>
    <w:p w:rsidR="006F3AB9" w:rsidRPr="007F6A38" w:rsidRDefault="006F3AB9" w:rsidP="007F6A38">
      <w:pPr>
        <w:pStyle w:val="a8"/>
        <w:widowControl w:val="0"/>
        <w:numPr>
          <w:ilvl w:val="0"/>
          <w:numId w:val="31"/>
        </w:numPr>
        <w:autoSpaceDE w:val="0"/>
        <w:autoSpaceDN w:val="0"/>
        <w:adjustRightInd w:val="0"/>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заведующего Учреждением, входит в Совет по должности.</w:t>
      </w:r>
    </w:p>
    <w:p w:rsidR="006F3AB9" w:rsidRPr="007F6A38" w:rsidRDefault="006F3AB9" w:rsidP="007F6A38">
      <w:pPr>
        <w:widowControl w:val="0"/>
        <w:autoSpaceDE w:val="0"/>
        <w:autoSpaceDN w:val="0"/>
        <w:adjustRightInd w:val="0"/>
        <w:spacing w:after="0" w:line="240" w:lineRule="auto"/>
        <w:ind w:left="708"/>
        <w:jc w:val="both"/>
        <w:rPr>
          <w:rFonts w:ascii="Times New Roman" w:hAnsi="Times New Roman" w:cs="Times New Roman"/>
          <w:sz w:val="24"/>
          <w:szCs w:val="24"/>
        </w:rPr>
      </w:pPr>
      <w:r w:rsidRPr="007F6A38">
        <w:rPr>
          <w:rFonts w:ascii="Times New Roman" w:hAnsi="Times New Roman" w:cs="Times New Roman"/>
          <w:sz w:val="24"/>
          <w:szCs w:val="24"/>
        </w:rPr>
        <w:t>Деятельность членов Совета осуществляется на общественных началах</w:t>
      </w:r>
      <w:bookmarkStart w:id="0" w:name="Par54"/>
      <w:bookmarkStart w:id="1" w:name="Par98"/>
      <w:bookmarkEnd w:id="0"/>
      <w:bookmarkEnd w:id="1"/>
      <w:r w:rsidRPr="007F6A38">
        <w:rPr>
          <w:rFonts w:ascii="Times New Roman" w:hAnsi="Times New Roman" w:cs="Times New Roman"/>
          <w:sz w:val="24"/>
          <w:szCs w:val="24"/>
        </w:rPr>
        <w:t>. Компетенция Совета:</w:t>
      </w:r>
    </w:p>
    <w:p w:rsidR="003E0621" w:rsidRPr="007F6A38" w:rsidRDefault="006F3AB9" w:rsidP="007F6A38">
      <w:pPr>
        <w:pStyle w:val="a8"/>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согласование учебных планов Учреждения в части, формируемой участниками образовательных отношений, </w:t>
      </w:r>
      <w:proofErr w:type="gramStart"/>
      <w:r w:rsidRPr="007F6A38">
        <w:rPr>
          <w:rFonts w:ascii="Times New Roman" w:hAnsi="Times New Roman" w:cs="Times New Roman"/>
          <w:sz w:val="24"/>
          <w:szCs w:val="24"/>
        </w:rPr>
        <w:t>обучения</w:t>
      </w:r>
      <w:proofErr w:type="gramEnd"/>
      <w:r w:rsidRPr="007F6A38">
        <w:rPr>
          <w:rFonts w:ascii="Times New Roman" w:hAnsi="Times New Roman" w:cs="Times New Roman"/>
          <w:sz w:val="24"/>
          <w:szCs w:val="24"/>
        </w:rPr>
        <w:t xml:space="preserve"> по индивидуальным учебным планам в пределах федерального государственного образовательного стандарта дошкольного образования</w:t>
      </w:r>
      <w:bookmarkStart w:id="2" w:name="Par150"/>
      <w:bookmarkEnd w:id="2"/>
      <w:r w:rsidRPr="007F6A38">
        <w:rPr>
          <w:rFonts w:ascii="Times New Roman" w:hAnsi="Times New Roman" w:cs="Times New Roman"/>
          <w:sz w:val="24"/>
          <w:szCs w:val="24"/>
        </w:rPr>
        <w:t xml:space="preserve">; </w:t>
      </w:r>
    </w:p>
    <w:p w:rsidR="003E0621" w:rsidRPr="007F6A38" w:rsidRDefault="006F3AB9" w:rsidP="007F6A38">
      <w:pPr>
        <w:pStyle w:val="a8"/>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согласование Программы развития Учреждения до ее направления Учредителю;</w:t>
      </w:r>
    </w:p>
    <w:p w:rsidR="003E0621" w:rsidRPr="007F6A38" w:rsidRDefault="006F3AB9" w:rsidP="007F6A38">
      <w:pPr>
        <w:pStyle w:val="a8"/>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согласование Правил внутреннего распорядка воспитанников;</w:t>
      </w:r>
    </w:p>
    <w:p w:rsidR="003E0621" w:rsidRPr="007F6A38" w:rsidRDefault="006F3AB9" w:rsidP="007F6A38">
      <w:pPr>
        <w:pStyle w:val="a8"/>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рассмотрение жалоб и заявлений родителей (законных представителей) воспитанников на действия (бездействие) педагогического и административного персонала Учреждения;</w:t>
      </w:r>
    </w:p>
    <w:p w:rsidR="003E0621" w:rsidRPr="007F6A38" w:rsidRDefault="006F3AB9" w:rsidP="007F6A38">
      <w:pPr>
        <w:pStyle w:val="a8"/>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участие в распределении выплат стимулирующего характера работникам и согласовывает их распределение в порядке, устанавливаемом локальными нормативными  актами Учреждения;</w:t>
      </w:r>
    </w:p>
    <w:p w:rsidR="003E0621" w:rsidRPr="007F6A38" w:rsidRDefault="006F3AB9" w:rsidP="007F6A38">
      <w:pPr>
        <w:pStyle w:val="a8"/>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содействие привлечению</w:t>
      </w:r>
      <w:r w:rsidR="0083659A" w:rsidRPr="007F6A38">
        <w:rPr>
          <w:rFonts w:ascii="Times New Roman" w:hAnsi="Times New Roman" w:cs="Times New Roman"/>
          <w:sz w:val="24"/>
          <w:szCs w:val="24"/>
        </w:rPr>
        <w:t xml:space="preserve"> и</w:t>
      </w:r>
      <w:r w:rsidRPr="007F6A38">
        <w:rPr>
          <w:rFonts w:ascii="Times New Roman" w:hAnsi="Times New Roman" w:cs="Times New Roman"/>
          <w:sz w:val="24"/>
          <w:szCs w:val="24"/>
        </w:rPr>
        <w:t xml:space="preserve"> </w:t>
      </w:r>
      <w:r w:rsidR="0083659A" w:rsidRPr="007F6A38">
        <w:rPr>
          <w:rFonts w:ascii="Times New Roman" w:hAnsi="Times New Roman" w:cs="Times New Roman"/>
          <w:sz w:val="24"/>
          <w:szCs w:val="24"/>
        </w:rPr>
        <w:t xml:space="preserve">контроль за расходованием </w:t>
      </w:r>
      <w:r w:rsidRPr="007F6A38">
        <w:rPr>
          <w:rFonts w:ascii="Times New Roman" w:hAnsi="Times New Roman" w:cs="Times New Roman"/>
          <w:sz w:val="24"/>
          <w:szCs w:val="24"/>
        </w:rPr>
        <w:t>внебюджетных сре</w:t>
      </w:r>
      <w:proofErr w:type="gramStart"/>
      <w:r w:rsidRPr="007F6A38">
        <w:rPr>
          <w:rFonts w:ascii="Times New Roman" w:hAnsi="Times New Roman" w:cs="Times New Roman"/>
          <w:sz w:val="24"/>
          <w:szCs w:val="24"/>
        </w:rPr>
        <w:t>дств дл</w:t>
      </w:r>
      <w:proofErr w:type="gramEnd"/>
      <w:r w:rsidRPr="007F6A38">
        <w:rPr>
          <w:rFonts w:ascii="Times New Roman" w:hAnsi="Times New Roman" w:cs="Times New Roman"/>
          <w:sz w:val="24"/>
          <w:szCs w:val="24"/>
        </w:rPr>
        <w:t>я обеспечения деятельности и развития Учреждения;</w:t>
      </w:r>
    </w:p>
    <w:p w:rsidR="0083659A" w:rsidRPr="007F6A38" w:rsidRDefault="006F3AB9" w:rsidP="007F6A38">
      <w:pPr>
        <w:pStyle w:val="a8"/>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рассмотрение отчета заведующего Учреждением о результатах </w:t>
      </w:r>
      <w:proofErr w:type="spellStart"/>
      <w:r w:rsidRPr="007F6A38">
        <w:rPr>
          <w:rFonts w:ascii="Times New Roman" w:hAnsi="Times New Roman" w:cs="Times New Roman"/>
          <w:sz w:val="24"/>
          <w:szCs w:val="24"/>
        </w:rPr>
        <w:t>самообследования</w:t>
      </w:r>
      <w:proofErr w:type="spellEnd"/>
      <w:r w:rsidR="0083659A" w:rsidRPr="007F6A38">
        <w:rPr>
          <w:rFonts w:ascii="Times New Roman" w:hAnsi="Times New Roman" w:cs="Times New Roman"/>
          <w:sz w:val="24"/>
          <w:szCs w:val="24"/>
        </w:rPr>
        <w:t xml:space="preserve"> и др.</w:t>
      </w:r>
    </w:p>
    <w:p w:rsidR="00112F04" w:rsidRPr="007F6A38" w:rsidRDefault="00112F04" w:rsidP="007F6A38">
      <w:pPr>
        <w:spacing w:after="0" w:line="240" w:lineRule="auto"/>
        <w:jc w:val="both"/>
        <w:rPr>
          <w:rFonts w:ascii="Times New Roman" w:hAnsi="Times New Roman" w:cs="Times New Roman"/>
          <w:b/>
          <w:sz w:val="24"/>
          <w:szCs w:val="24"/>
        </w:rPr>
      </w:pPr>
    </w:p>
    <w:p w:rsidR="00112F04" w:rsidRPr="007F6A38" w:rsidRDefault="009D2979" w:rsidP="007F6A38">
      <w:pPr>
        <w:spacing w:after="0" w:line="240" w:lineRule="auto"/>
        <w:jc w:val="center"/>
        <w:rPr>
          <w:rFonts w:ascii="Times New Roman" w:hAnsi="Times New Roman" w:cs="Times New Roman"/>
          <w:b/>
          <w:bCs/>
          <w:color w:val="333333"/>
          <w:sz w:val="24"/>
          <w:szCs w:val="24"/>
        </w:rPr>
      </w:pPr>
      <w:r w:rsidRPr="007F6A38">
        <w:rPr>
          <w:rFonts w:ascii="Times New Roman" w:hAnsi="Times New Roman" w:cs="Times New Roman"/>
          <w:b/>
          <w:bCs/>
          <w:i/>
          <w:color w:val="333333"/>
          <w:sz w:val="24"/>
          <w:szCs w:val="24"/>
        </w:rPr>
        <w:t>1.3.</w:t>
      </w:r>
      <w:r w:rsidRPr="007F6A38">
        <w:rPr>
          <w:rFonts w:ascii="Times New Roman" w:hAnsi="Times New Roman" w:cs="Times New Roman"/>
          <w:b/>
          <w:bCs/>
          <w:color w:val="333333"/>
          <w:sz w:val="24"/>
          <w:szCs w:val="24"/>
        </w:rPr>
        <w:t xml:space="preserve"> </w:t>
      </w:r>
      <w:r w:rsidRPr="007F6A38">
        <w:rPr>
          <w:rFonts w:ascii="Times New Roman" w:hAnsi="Times New Roman" w:cs="Times New Roman"/>
          <w:b/>
          <w:i/>
          <w:sz w:val="24"/>
          <w:szCs w:val="24"/>
        </w:rPr>
        <w:t>ОСОБЕННОСТИ ОРГАНИЗАЦИИ ОБРАЗОВАТЕЛЬНОГО ПРОЦЕССА</w:t>
      </w:r>
    </w:p>
    <w:p w:rsidR="00112F04" w:rsidRPr="00F52633" w:rsidRDefault="00112F04" w:rsidP="00F52633">
      <w:pPr>
        <w:spacing w:after="0" w:line="240" w:lineRule="auto"/>
        <w:ind w:firstLine="708"/>
        <w:jc w:val="both"/>
        <w:rPr>
          <w:rFonts w:ascii="Times New Roman" w:hAnsi="Times New Roman"/>
          <w:sz w:val="24"/>
          <w:szCs w:val="24"/>
        </w:rPr>
      </w:pPr>
      <w:r w:rsidRPr="007F6A38">
        <w:rPr>
          <w:rFonts w:ascii="Times New Roman" w:hAnsi="Times New Roman" w:cs="Times New Roman"/>
          <w:sz w:val="24"/>
          <w:szCs w:val="24"/>
        </w:rPr>
        <w:tab/>
      </w:r>
      <w:proofErr w:type="gramStart"/>
      <w:r w:rsidRPr="007F6A38">
        <w:rPr>
          <w:rFonts w:ascii="Times New Roman" w:hAnsi="Times New Roman" w:cs="Times New Roman"/>
          <w:sz w:val="24"/>
          <w:szCs w:val="24"/>
        </w:rPr>
        <w:t xml:space="preserve">Содержание образовательного процесса в </w:t>
      </w:r>
      <w:r w:rsidR="00E91E03">
        <w:rPr>
          <w:rFonts w:ascii="Times New Roman" w:hAnsi="Times New Roman" w:cs="Times New Roman"/>
          <w:sz w:val="24"/>
          <w:szCs w:val="24"/>
        </w:rPr>
        <w:t xml:space="preserve">2017 </w:t>
      </w:r>
      <w:r w:rsidRPr="007F6A38">
        <w:rPr>
          <w:rFonts w:ascii="Times New Roman" w:hAnsi="Times New Roman" w:cs="Times New Roman"/>
          <w:sz w:val="24"/>
          <w:szCs w:val="24"/>
        </w:rPr>
        <w:t xml:space="preserve">году было выстроено в соответствии с </w:t>
      </w:r>
      <w:r w:rsidR="00E91E03">
        <w:rPr>
          <w:rFonts w:ascii="Times New Roman" w:hAnsi="Times New Roman" w:cs="Times New Roman"/>
          <w:sz w:val="24"/>
          <w:szCs w:val="24"/>
        </w:rPr>
        <w:t xml:space="preserve">основной </w:t>
      </w:r>
      <w:r w:rsidRPr="007F6A38">
        <w:rPr>
          <w:rFonts w:ascii="Times New Roman" w:hAnsi="Times New Roman" w:cs="Times New Roman"/>
          <w:sz w:val="24"/>
          <w:szCs w:val="24"/>
        </w:rPr>
        <w:t>образовательной программой дошкольного образования разработанной в учреждении в соответств</w:t>
      </w:r>
      <w:r w:rsidR="00E91E03">
        <w:rPr>
          <w:rFonts w:ascii="Times New Roman" w:hAnsi="Times New Roman" w:cs="Times New Roman"/>
          <w:sz w:val="24"/>
          <w:szCs w:val="24"/>
        </w:rPr>
        <w:t xml:space="preserve">ии ФГОС ДО и с учетом основной </w:t>
      </w:r>
      <w:r w:rsidRPr="007F6A38">
        <w:rPr>
          <w:rFonts w:ascii="Times New Roman" w:hAnsi="Times New Roman" w:cs="Times New Roman"/>
          <w:sz w:val="24"/>
          <w:szCs w:val="24"/>
        </w:rPr>
        <w:t>образовательной программы дошкольного образования «Детство» под редакцией Т.И. Бабаевой, А.Г. Гогоберидзе, О.В. Солнцевой и др. и</w:t>
      </w:r>
      <w:r w:rsidRPr="007F6A38">
        <w:rPr>
          <w:rFonts w:ascii="Times New Roman" w:eastAsia="MS Mincho" w:hAnsi="Times New Roman" w:cs="Times New Roman"/>
          <w:sz w:val="24"/>
          <w:szCs w:val="24"/>
          <w:lang w:eastAsia="ja-JP"/>
        </w:rPr>
        <w:t xml:space="preserve"> адаптированной </w:t>
      </w:r>
      <w:r w:rsidR="00E91E03">
        <w:rPr>
          <w:rFonts w:ascii="Times New Roman" w:eastAsia="MS Mincho" w:hAnsi="Times New Roman" w:cs="Times New Roman"/>
          <w:sz w:val="24"/>
          <w:szCs w:val="24"/>
          <w:lang w:eastAsia="ja-JP"/>
        </w:rPr>
        <w:t xml:space="preserve">основной </w:t>
      </w:r>
      <w:r w:rsidRPr="007F6A38">
        <w:rPr>
          <w:rFonts w:ascii="Times New Roman" w:eastAsia="MS Mincho" w:hAnsi="Times New Roman" w:cs="Times New Roman"/>
          <w:sz w:val="24"/>
          <w:szCs w:val="24"/>
          <w:lang w:eastAsia="ja-JP"/>
        </w:rPr>
        <w:t xml:space="preserve">образовательной программой дошкольного образования, </w:t>
      </w:r>
      <w:r w:rsidR="0019325A">
        <w:rPr>
          <w:rFonts w:ascii="Times New Roman" w:eastAsia="MS Mincho" w:hAnsi="Times New Roman" w:cs="Times New Roman"/>
          <w:sz w:val="24"/>
          <w:szCs w:val="24"/>
          <w:lang w:eastAsia="ja-JP"/>
        </w:rPr>
        <w:t xml:space="preserve">которая </w:t>
      </w:r>
      <w:r w:rsidR="0019325A">
        <w:rPr>
          <w:rFonts w:ascii="Times New Roman" w:hAnsi="Times New Roman"/>
          <w:sz w:val="24"/>
          <w:szCs w:val="24"/>
        </w:rPr>
        <w:t>соответствует содержанию</w:t>
      </w:r>
      <w:r w:rsidR="0019325A" w:rsidRPr="00532805">
        <w:rPr>
          <w:rFonts w:ascii="Times New Roman" w:hAnsi="Times New Roman"/>
          <w:sz w:val="24"/>
          <w:szCs w:val="24"/>
        </w:rPr>
        <w:t xml:space="preserve"> образовательной программы дошкольного образования «Детство</w:t>
      </w:r>
      <w:proofErr w:type="gramEnd"/>
      <w:r w:rsidR="0019325A" w:rsidRPr="00532805">
        <w:rPr>
          <w:rFonts w:ascii="Times New Roman" w:hAnsi="Times New Roman"/>
          <w:sz w:val="24"/>
          <w:szCs w:val="24"/>
        </w:rPr>
        <w:t xml:space="preserve">» (под ред. Т.И. Бабаевой, А.Г. Гогоберидзе, О.В. Солнцевой) и «Вариативной примерной адаптированной основной образовательной программы для детей с тяжелыми нарушениями речи (общим недоразвитием речи) с 3 до 7 лет» Н.В. </w:t>
      </w:r>
      <w:proofErr w:type="spellStart"/>
      <w:r w:rsidR="0019325A" w:rsidRPr="00532805">
        <w:rPr>
          <w:rFonts w:ascii="Times New Roman" w:hAnsi="Times New Roman"/>
          <w:sz w:val="24"/>
          <w:szCs w:val="24"/>
        </w:rPr>
        <w:t>Нищевой</w:t>
      </w:r>
      <w:proofErr w:type="spellEnd"/>
      <w:r w:rsidR="0019325A">
        <w:rPr>
          <w:rFonts w:ascii="Times New Roman" w:hAnsi="Times New Roman"/>
          <w:sz w:val="24"/>
          <w:szCs w:val="24"/>
        </w:rPr>
        <w:t xml:space="preserve"> и требованиям</w:t>
      </w:r>
      <w:r w:rsidR="0019325A" w:rsidRPr="00532805">
        <w:rPr>
          <w:rFonts w:ascii="Times New Roman" w:hAnsi="Times New Roman"/>
          <w:sz w:val="24"/>
          <w:szCs w:val="24"/>
        </w:rPr>
        <w:t xml:space="preserve"> основных нормативных документов.</w:t>
      </w:r>
    </w:p>
    <w:p w:rsidR="00112F04" w:rsidRPr="007F6A38" w:rsidRDefault="00112F04" w:rsidP="007F6A38">
      <w:pPr>
        <w:spacing w:after="0" w:line="240" w:lineRule="auto"/>
        <w:jc w:val="both"/>
        <w:rPr>
          <w:rFonts w:ascii="Times New Roman" w:hAnsi="Times New Roman" w:cs="Times New Roman"/>
          <w:b/>
          <w:i/>
          <w:sz w:val="24"/>
          <w:szCs w:val="24"/>
        </w:rPr>
      </w:pPr>
      <w:r w:rsidRPr="007F6A38">
        <w:rPr>
          <w:rFonts w:ascii="Times New Roman" w:hAnsi="Times New Roman" w:cs="Times New Roman"/>
          <w:sz w:val="24"/>
          <w:szCs w:val="24"/>
        </w:rPr>
        <w:tab/>
      </w:r>
      <w:r w:rsidR="00623A6D" w:rsidRPr="007F6A38">
        <w:rPr>
          <w:rFonts w:ascii="Times New Roman" w:hAnsi="Times New Roman" w:cs="Times New Roman"/>
          <w:sz w:val="24"/>
          <w:szCs w:val="24"/>
        </w:rPr>
        <w:tab/>
      </w:r>
      <w:r w:rsidR="00623A6D" w:rsidRPr="007F6A38">
        <w:rPr>
          <w:rFonts w:ascii="Times New Roman" w:hAnsi="Times New Roman" w:cs="Times New Roman"/>
          <w:b/>
          <w:i/>
          <w:sz w:val="24"/>
          <w:szCs w:val="24"/>
        </w:rPr>
        <w:t>Парциа</w:t>
      </w:r>
      <w:r w:rsidRPr="007F6A38">
        <w:rPr>
          <w:rFonts w:ascii="Times New Roman" w:hAnsi="Times New Roman" w:cs="Times New Roman"/>
          <w:b/>
          <w:i/>
          <w:sz w:val="24"/>
          <w:szCs w:val="24"/>
        </w:rPr>
        <w:t>льные образовательные программы</w:t>
      </w:r>
    </w:p>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ab/>
        <w:t>Наряду с примерной программой использовались дополнительные программы:</w:t>
      </w:r>
    </w:p>
    <w:p w:rsidR="00112F04" w:rsidRPr="007F6A38" w:rsidRDefault="00112F04" w:rsidP="007F6A38">
      <w:pPr>
        <w:widowControl w:val="0"/>
        <w:numPr>
          <w:ilvl w:val="0"/>
          <w:numId w:val="20"/>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«Приобщение детей к истокам русской национальной культуры» О.Л. Князева, М.Д. </w:t>
      </w:r>
      <w:proofErr w:type="spellStart"/>
      <w:r w:rsidRPr="007F6A38">
        <w:rPr>
          <w:rFonts w:ascii="Times New Roman" w:hAnsi="Times New Roman" w:cs="Times New Roman"/>
          <w:sz w:val="24"/>
          <w:szCs w:val="24"/>
        </w:rPr>
        <w:t>Маханева</w:t>
      </w:r>
      <w:proofErr w:type="spellEnd"/>
      <w:r w:rsidRPr="007F6A38">
        <w:rPr>
          <w:rFonts w:ascii="Times New Roman" w:hAnsi="Times New Roman" w:cs="Times New Roman"/>
          <w:sz w:val="24"/>
          <w:szCs w:val="24"/>
        </w:rPr>
        <w:t>;</w:t>
      </w:r>
    </w:p>
    <w:p w:rsidR="00112F04" w:rsidRPr="007F6A38" w:rsidRDefault="00112F04" w:rsidP="007F6A38">
      <w:pPr>
        <w:widowControl w:val="0"/>
        <w:numPr>
          <w:ilvl w:val="0"/>
          <w:numId w:val="20"/>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«Основы безопасности детей дошкольного возраста» Н.Н. Авдеевой, О.Л. Князевой, Р.Б. </w:t>
      </w:r>
      <w:proofErr w:type="spellStart"/>
      <w:r w:rsidRPr="007F6A38">
        <w:rPr>
          <w:rFonts w:ascii="Times New Roman" w:hAnsi="Times New Roman" w:cs="Times New Roman"/>
          <w:sz w:val="24"/>
          <w:szCs w:val="24"/>
        </w:rPr>
        <w:t>Стеркиной</w:t>
      </w:r>
      <w:proofErr w:type="spellEnd"/>
      <w:r w:rsidRPr="007F6A38">
        <w:rPr>
          <w:rFonts w:ascii="Times New Roman" w:hAnsi="Times New Roman" w:cs="Times New Roman"/>
          <w:sz w:val="24"/>
          <w:szCs w:val="24"/>
        </w:rPr>
        <w:t>;</w:t>
      </w:r>
    </w:p>
    <w:p w:rsidR="00112F04" w:rsidRPr="007F6A38" w:rsidRDefault="00112F04" w:rsidP="007F6A38">
      <w:pPr>
        <w:widowControl w:val="0"/>
        <w:numPr>
          <w:ilvl w:val="0"/>
          <w:numId w:val="20"/>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«Здравствуй, мир Белогорья» Л.В.Серых, Г.А. </w:t>
      </w:r>
      <w:proofErr w:type="spellStart"/>
      <w:r w:rsidRPr="007F6A38">
        <w:rPr>
          <w:rFonts w:ascii="Times New Roman" w:hAnsi="Times New Roman" w:cs="Times New Roman"/>
          <w:sz w:val="24"/>
          <w:szCs w:val="24"/>
        </w:rPr>
        <w:t>Репринцевой</w:t>
      </w:r>
      <w:proofErr w:type="spellEnd"/>
      <w:r w:rsidRPr="007F6A38">
        <w:rPr>
          <w:rFonts w:ascii="Times New Roman" w:hAnsi="Times New Roman" w:cs="Times New Roman"/>
          <w:sz w:val="24"/>
          <w:szCs w:val="24"/>
        </w:rPr>
        <w:t xml:space="preserve">, </w:t>
      </w:r>
      <w:proofErr w:type="gramStart"/>
      <w:r w:rsidRPr="007F6A38">
        <w:rPr>
          <w:rFonts w:ascii="Times New Roman" w:hAnsi="Times New Roman" w:cs="Times New Roman"/>
          <w:sz w:val="24"/>
          <w:szCs w:val="24"/>
        </w:rPr>
        <w:t>разработанная</w:t>
      </w:r>
      <w:proofErr w:type="gramEnd"/>
      <w:r w:rsidRPr="007F6A38">
        <w:rPr>
          <w:rFonts w:ascii="Times New Roman" w:hAnsi="Times New Roman" w:cs="Times New Roman"/>
          <w:sz w:val="24"/>
          <w:szCs w:val="24"/>
        </w:rPr>
        <w:t xml:space="preserve"> в рамках регионального проекта «Создание региональной системы личностного развития дошкольников в условиях реализации ФГОС дошкольного образования («Дошкольник Белогорья»)»;</w:t>
      </w:r>
    </w:p>
    <w:p w:rsidR="00112F04" w:rsidRPr="007F6A38" w:rsidRDefault="00112F04" w:rsidP="007F6A38">
      <w:pPr>
        <w:widowControl w:val="0"/>
        <w:numPr>
          <w:ilvl w:val="0"/>
          <w:numId w:val="20"/>
        </w:numPr>
        <w:suppressAutoHyphens/>
        <w:spacing w:after="0" w:line="240" w:lineRule="auto"/>
        <w:jc w:val="both"/>
        <w:rPr>
          <w:rFonts w:ascii="Times New Roman" w:hAnsi="Times New Roman" w:cs="Times New Roman"/>
          <w:sz w:val="24"/>
          <w:szCs w:val="24"/>
        </w:rPr>
      </w:pPr>
      <w:proofErr w:type="gramStart"/>
      <w:r w:rsidRPr="007F6A38">
        <w:rPr>
          <w:rFonts w:ascii="Times New Roman" w:hAnsi="Times New Roman" w:cs="Times New Roman"/>
          <w:sz w:val="24"/>
          <w:szCs w:val="24"/>
        </w:rPr>
        <w:t>«Мир Белогорья, я и мои друзья» Л.Н. Волошина, Л.В. Серых, разработанная в рамках регионального проекта «Создание региональной системы личностного развития дошкольников в условиях реализации ФГОС дошкольного образования («Дошкольник Белогорья»)».</w:t>
      </w:r>
      <w:proofErr w:type="gramEnd"/>
    </w:p>
    <w:p w:rsidR="00112F04" w:rsidRPr="007F6A38" w:rsidRDefault="00F52633" w:rsidP="007F6A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МБДОУ </w:t>
      </w:r>
      <w:proofErr w:type="spellStart"/>
      <w:r>
        <w:rPr>
          <w:rFonts w:ascii="Times New Roman" w:eastAsia="Times New Roman" w:hAnsi="Times New Roman" w:cs="Times New Roman"/>
          <w:sz w:val="24"/>
          <w:szCs w:val="24"/>
          <w:lang w:eastAsia="ru-RU"/>
        </w:rPr>
        <w:t>д</w:t>
      </w:r>
      <w:proofErr w:type="spellEnd"/>
      <w:r>
        <w:rPr>
          <w:rFonts w:ascii="Times New Roman" w:eastAsia="Times New Roman" w:hAnsi="Times New Roman" w:cs="Times New Roman"/>
          <w:sz w:val="24"/>
          <w:szCs w:val="24"/>
          <w:lang w:eastAsia="ru-RU"/>
        </w:rPr>
        <w:t>/с «Теремок» в 2017</w:t>
      </w:r>
      <w:r w:rsidR="00112F04" w:rsidRPr="007F6A38">
        <w:rPr>
          <w:rFonts w:ascii="Times New Roman" w:eastAsia="Times New Roman" w:hAnsi="Times New Roman" w:cs="Times New Roman"/>
          <w:sz w:val="24"/>
          <w:szCs w:val="24"/>
          <w:lang w:eastAsia="ru-RU"/>
        </w:rPr>
        <w:t xml:space="preserve"> году функционировал в плановом режиме и осуществлял работу по обеспечению безопасности жизни и здоровья детей, повышению </w:t>
      </w:r>
      <w:r w:rsidR="00112F04" w:rsidRPr="007F6A38">
        <w:rPr>
          <w:rFonts w:ascii="Times New Roman" w:eastAsia="Times New Roman" w:hAnsi="Times New Roman" w:cs="Times New Roman"/>
          <w:sz w:val="24"/>
          <w:szCs w:val="24"/>
          <w:lang w:eastAsia="ru-RU"/>
        </w:rPr>
        <w:lastRenderedPageBreak/>
        <w:t xml:space="preserve">качества образования детей дошкольного возраста в соответствии с </w:t>
      </w:r>
      <w:r>
        <w:rPr>
          <w:rFonts w:ascii="Times New Roman" w:eastAsia="Times New Roman" w:hAnsi="Times New Roman" w:cs="Times New Roman"/>
          <w:sz w:val="24"/>
          <w:szCs w:val="24"/>
          <w:lang w:eastAsia="ru-RU"/>
        </w:rPr>
        <w:t xml:space="preserve">ФГОС ДО и </w:t>
      </w:r>
      <w:r w:rsidR="00112F04" w:rsidRPr="007F6A38">
        <w:rPr>
          <w:rFonts w:ascii="Times New Roman" w:eastAsia="Times New Roman" w:hAnsi="Times New Roman" w:cs="Times New Roman"/>
          <w:sz w:val="24"/>
          <w:szCs w:val="24"/>
          <w:lang w:eastAsia="ru-RU"/>
        </w:rPr>
        <w:t>«Порядком организации осуществления образовательной деятельности по основным общеобразовательным программам - образовательным программам дошкольного образования» и был направлен на решения следующих задач:</w:t>
      </w:r>
      <w:proofErr w:type="gramEnd"/>
    </w:p>
    <w:p w:rsidR="00112F04" w:rsidRPr="007F6A38" w:rsidRDefault="00112F04" w:rsidP="007F6A38">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охрану жизни и укрепления физического и психического здоровья воспитанников;</w:t>
      </w:r>
    </w:p>
    <w:p w:rsidR="00112F04" w:rsidRPr="007F6A38" w:rsidRDefault="00112F04" w:rsidP="007F6A38">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обеспечения познавательно-речевого, социально-личностного, художественно-эстетического и физического развития воспитанников; </w:t>
      </w:r>
    </w:p>
    <w:p w:rsidR="00112F04" w:rsidRPr="007F6A38" w:rsidRDefault="00112F04" w:rsidP="007F6A38">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112F04" w:rsidRPr="007F6A38" w:rsidRDefault="00112F04" w:rsidP="007F6A38">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осуществление необходимой коррекции недостатков в физическом и (или) психическом развитии воспитанников;</w:t>
      </w:r>
    </w:p>
    <w:p w:rsidR="00112F04" w:rsidRPr="007F6A38" w:rsidRDefault="00112F04" w:rsidP="007F6A38">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взаимодействие с семьями воспитанников для обеспечения полноценного развития детей;</w:t>
      </w:r>
    </w:p>
    <w:p w:rsidR="00112F04" w:rsidRPr="007F6A38" w:rsidRDefault="00112F04" w:rsidP="007F6A38">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оказание консультативной и методической помощи родителям (законным представителям) по вопросам воспитания, обучения и развития детей.</w:t>
      </w:r>
    </w:p>
    <w:p w:rsidR="00112F04" w:rsidRPr="007F6A38" w:rsidRDefault="00F52633" w:rsidP="007F6A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2017</w:t>
      </w:r>
      <w:r w:rsidR="00112F04" w:rsidRPr="007F6A38">
        <w:rPr>
          <w:rFonts w:ascii="Times New Roman" w:eastAsia="Times New Roman" w:hAnsi="Times New Roman" w:cs="Times New Roman"/>
          <w:sz w:val="24"/>
          <w:szCs w:val="24"/>
          <w:lang w:eastAsia="ru-RU"/>
        </w:rPr>
        <w:t xml:space="preserve"> года обеспечивалось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 к себе и другим людям (ФГОС ДО 3.1.). Педагоги стремились обеспечить равные возможности для полноценного развития каждого ребенка в период дошкольного детства независимо от психофизиологических и других особенностей (ФГОС ДО 1.6.).</w:t>
      </w:r>
    </w:p>
    <w:p w:rsidR="00112F04" w:rsidRPr="007F6A38" w:rsidRDefault="00112F04" w:rsidP="007F6A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Построение образовательной деятельности строилось на основе индивидуальных способностей каждого ребенка, при котором сам ребенок становится активным в выборе содержания своего образования, осуществлялась индивидуализация дошкольного образования, обеспечивалось сотрудничество детей и взрослых, признание ребенка полноценным участником (субъектом) образовательных отношений. Поддерживалась инициатива детей в различных видах деятельности, осуществлялось приобщение детей к </w:t>
      </w:r>
      <w:proofErr w:type="spellStart"/>
      <w:r w:rsidRPr="007F6A38">
        <w:rPr>
          <w:rFonts w:ascii="Times New Roman" w:eastAsia="Times New Roman" w:hAnsi="Times New Roman" w:cs="Times New Roman"/>
          <w:sz w:val="24"/>
          <w:szCs w:val="24"/>
          <w:lang w:eastAsia="ru-RU"/>
        </w:rPr>
        <w:t>социокультурным</w:t>
      </w:r>
      <w:proofErr w:type="spellEnd"/>
      <w:r w:rsidRPr="007F6A38">
        <w:rPr>
          <w:rFonts w:ascii="Times New Roman" w:eastAsia="Times New Roman" w:hAnsi="Times New Roman" w:cs="Times New Roman"/>
          <w:sz w:val="24"/>
          <w:szCs w:val="24"/>
          <w:lang w:eastAsia="ru-RU"/>
        </w:rPr>
        <w:t xml:space="preserve"> нормам, традиция семьи, общества и государства.</w:t>
      </w:r>
    </w:p>
    <w:p w:rsidR="00112F04" w:rsidRPr="007F6A38" w:rsidRDefault="00112F04" w:rsidP="007F6A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реализовывалось в различных видах деятельности. Соблюдалась возрастная адекватность дошкольного образования (соответствие условий, требований, методов возрасту и особенностям развития).</w:t>
      </w:r>
    </w:p>
    <w:p w:rsidR="00112F04" w:rsidRPr="007F6A38" w:rsidRDefault="00112F04" w:rsidP="00F526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В результате проведенной работы отмечается высокий уровень освоения детьми </w:t>
      </w:r>
      <w:r w:rsidR="00F52633">
        <w:rPr>
          <w:rFonts w:ascii="Times New Roman" w:eastAsia="Times New Roman" w:hAnsi="Times New Roman" w:cs="Times New Roman"/>
          <w:sz w:val="24"/>
          <w:szCs w:val="24"/>
          <w:lang w:eastAsia="ru-RU"/>
        </w:rPr>
        <w:t xml:space="preserve">основной </w:t>
      </w:r>
      <w:r w:rsidRPr="007F6A38">
        <w:rPr>
          <w:rFonts w:ascii="Times New Roman" w:eastAsia="Times New Roman" w:hAnsi="Times New Roman" w:cs="Times New Roman"/>
          <w:sz w:val="24"/>
          <w:szCs w:val="24"/>
          <w:lang w:eastAsia="ru-RU"/>
        </w:rPr>
        <w:t>образовательной программы дошкольного образования.</w:t>
      </w:r>
    </w:p>
    <w:p w:rsidR="00112F04" w:rsidRPr="007F6A38" w:rsidRDefault="00112F04" w:rsidP="007F6A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Результаты педагогической диагностики (мониторинга) использовались исключительно для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и оптимизации работы с группой детей (ФГОС </w:t>
      </w:r>
      <w:proofErr w:type="gramStart"/>
      <w:r w:rsidRPr="007F6A38">
        <w:rPr>
          <w:rFonts w:ascii="Times New Roman" w:eastAsia="Times New Roman" w:hAnsi="Times New Roman" w:cs="Times New Roman"/>
          <w:sz w:val="24"/>
          <w:szCs w:val="24"/>
          <w:lang w:eastAsia="ru-RU"/>
        </w:rPr>
        <w:t>ДО</w:t>
      </w:r>
      <w:proofErr w:type="gramEnd"/>
      <w:r w:rsidRPr="007F6A38">
        <w:rPr>
          <w:rFonts w:ascii="Times New Roman" w:eastAsia="Times New Roman" w:hAnsi="Times New Roman" w:cs="Times New Roman"/>
          <w:sz w:val="24"/>
          <w:szCs w:val="24"/>
          <w:lang w:eastAsia="ru-RU"/>
        </w:rPr>
        <w:t xml:space="preserve"> раздел III, пункт 3.2.3.).</w:t>
      </w:r>
    </w:p>
    <w:p w:rsidR="00112F04" w:rsidRPr="007F6A38" w:rsidRDefault="00112F04" w:rsidP="007F6A38">
      <w:pPr>
        <w:autoSpaceDE w:val="0"/>
        <w:autoSpaceDN w:val="0"/>
        <w:adjustRightInd w:val="0"/>
        <w:spacing w:after="0" w:line="240" w:lineRule="auto"/>
        <w:ind w:left="707" w:firstLine="709"/>
        <w:jc w:val="both"/>
        <w:rPr>
          <w:rFonts w:ascii="Times New Roman" w:eastAsia="Times New Roman" w:hAnsi="Times New Roman" w:cs="Times New Roman"/>
          <w:b/>
          <w:bCs/>
          <w:i/>
          <w:iCs/>
          <w:sz w:val="24"/>
          <w:szCs w:val="24"/>
          <w:lang w:eastAsia="ru-RU"/>
        </w:rPr>
      </w:pPr>
      <w:r w:rsidRPr="007F6A38">
        <w:rPr>
          <w:rFonts w:ascii="Times New Roman" w:eastAsia="Times New Roman" w:hAnsi="Times New Roman" w:cs="Times New Roman"/>
          <w:b/>
          <w:bCs/>
          <w:i/>
          <w:iCs/>
          <w:sz w:val="24"/>
          <w:szCs w:val="24"/>
          <w:lang w:eastAsia="ru-RU"/>
        </w:rPr>
        <w:t>Формирование здорового и безопасного образа жизни</w:t>
      </w:r>
    </w:p>
    <w:p w:rsidR="00112F04" w:rsidRPr="007F6A38" w:rsidRDefault="00112F04" w:rsidP="007F6A38">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Одним из основных направлений в работе ДОУ является сохранение и укрепление здоровья воспитанников. Одной из задач годового плана является охрана и укрепление физического и психического здоровья детей посредством организации эффективной оздоровительной работы в процессе взаимодействия всех участников педагогического процесса.</w:t>
      </w:r>
    </w:p>
    <w:p w:rsidR="00112F04" w:rsidRPr="007F6A38" w:rsidRDefault="00112F04" w:rsidP="007F6A38">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Реализации данной задачи способствовала система физкультурно-оздоровительных и закаливающих мероприятий в ДОУ. В саду реализовался образовательный проект «Здоровая семья – здоровые дети», направленный на повышение педагогической компетентности родителей в сохранении и укреплении здоровья детей. Данный проект был реализован через намеченные в годовом плане и проведенные в течение года мероприятия:</w:t>
      </w:r>
    </w:p>
    <w:p w:rsidR="00112F04" w:rsidRPr="007F6A38" w:rsidRDefault="00112F04" w:rsidP="007F6A38">
      <w:pPr>
        <w:numPr>
          <w:ilvl w:val="0"/>
          <w:numId w:val="7"/>
        </w:num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презентация проектов «Здоровая семья» в группах;</w:t>
      </w:r>
    </w:p>
    <w:p w:rsidR="00112F04" w:rsidRPr="007F6A38" w:rsidRDefault="00112F04" w:rsidP="007F6A38">
      <w:pPr>
        <w:numPr>
          <w:ilvl w:val="0"/>
          <w:numId w:val="7"/>
        </w:num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проведение мероприятий по теме «Мама, папа и я – здоровая семья»;</w:t>
      </w:r>
    </w:p>
    <w:p w:rsidR="00112F04" w:rsidRPr="007F6A38" w:rsidRDefault="00112F04" w:rsidP="007F6A38">
      <w:pPr>
        <w:numPr>
          <w:ilvl w:val="0"/>
          <w:numId w:val="7"/>
        </w:num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lastRenderedPageBreak/>
        <w:t xml:space="preserve">педагогический совет «Формирование культуры здоровья и мотивации здорового образа жизни у детей, как необходимого условия повышения результативности </w:t>
      </w:r>
      <w:proofErr w:type="spellStart"/>
      <w:r w:rsidRPr="007F6A38">
        <w:rPr>
          <w:rFonts w:ascii="Times New Roman" w:eastAsia="TimesNewRomanPSMT" w:hAnsi="Times New Roman" w:cs="Times New Roman"/>
          <w:sz w:val="24"/>
          <w:szCs w:val="24"/>
          <w:lang w:eastAsia="ru-RU"/>
        </w:rPr>
        <w:t>здоровьесберегающей</w:t>
      </w:r>
      <w:proofErr w:type="spellEnd"/>
      <w:r w:rsidRPr="007F6A38">
        <w:rPr>
          <w:rFonts w:ascii="Times New Roman" w:eastAsia="TimesNewRomanPSMT" w:hAnsi="Times New Roman" w:cs="Times New Roman"/>
          <w:sz w:val="24"/>
          <w:szCs w:val="24"/>
          <w:lang w:eastAsia="ru-RU"/>
        </w:rPr>
        <w:t xml:space="preserve"> деятельности ДОУ»;</w:t>
      </w:r>
    </w:p>
    <w:p w:rsidR="00112F04" w:rsidRPr="007F6A38" w:rsidRDefault="00112F04" w:rsidP="007F6A38">
      <w:pPr>
        <w:numPr>
          <w:ilvl w:val="0"/>
          <w:numId w:val="7"/>
        </w:num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неделя здоровья: открытые просмотры физкультурно-оздоровительной деятельности, организация подвижных народных игр детей на прогулке;</w:t>
      </w:r>
    </w:p>
    <w:p w:rsidR="00112F04" w:rsidRPr="007F6A38" w:rsidRDefault="00112F04" w:rsidP="007F6A38">
      <w:pPr>
        <w:numPr>
          <w:ilvl w:val="0"/>
          <w:numId w:val="7"/>
        </w:num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консультация «Особенности формирования социальной компетентности в области физкультурно-оздоровительной деятельности дошкольника»;</w:t>
      </w:r>
    </w:p>
    <w:p w:rsidR="00112F04" w:rsidRPr="007F6A38" w:rsidRDefault="00112F04" w:rsidP="007F6A38">
      <w:pPr>
        <w:numPr>
          <w:ilvl w:val="0"/>
          <w:numId w:val="7"/>
        </w:num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тематическая проверка «Организация работы по физкультурно-оздоровительной деятельности в ДОУ».</w:t>
      </w:r>
    </w:p>
    <w:p w:rsidR="00112F04" w:rsidRPr="007F6A38" w:rsidRDefault="00112F04" w:rsidP="007F6A38">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Выполняя поставленные задачи по совершенствованию системы физического воспитания и оздоровления детей, оздоровительный режим в ДОУ строился с учётом особенностей нервно-психического и соматического здоровья детей, возрастных особенностей, эмоционального состояния.</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Одно из важнейших мест в системе работы ДОУ отводится физкультурной и оздоровительной работе, которую в сотрудничестве проводят инструктор по физической культуре, медсестра, воспитатели.</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 xml:space="preserve">Для организации оздоровительной работы имеются медицинский и процедурный кабинеты, изолятор, музыкальный зал, совмещенный со </w:t>
      </w:r>
      <w:proofErr w:type="gramStart"/>
      <w:r w:rsidRPr="007F6A38">
        <w:rPr>
          <w:rFonts w:ascii="Times New Roman" w:hAnsi="Times New Roman" w:cs="Times New Roman"/>
          <w:sz w:val="24"/>
          <w:szCs w:val="24"/>
        </w:rPr>
        <w:t>спортивным</w:t>
      </w:r>
      <w:proofErr w:type="gramEnd"/>
      <w:r w:rsidRPr="007F6A38">
        <w:rPr>
          <w:rFonts w:ascii="Times New Roman" w:hAnsi="Times New Roman" w:cs="Times New Roman"/>
          <w:sz w:val="24"/>
          <w:szCs w:val="24"/>
        </w:rPr>
        <w:t>, спортивные площадки, яма для прыжков в длину, бум, бревно, гимнастические комплексы. Соблюдение санитарно-гигиенических требований к условиям и режиму воспитания детей находится на постоянном контроле администрации детского сада.</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 xml:space="preserve">Предметная среда групповых комнат учитывает возрастные интересы развития детской деятельности: в группе младшего дошкольного возраста – способствует развитию игровой деятельности, у детей старшего дошкольного возраста – удовлетворяет потребность в познании. </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Во всех группах детского сада оборудованы уютные места для отдыха и релаксации: мягкие диванчики и кресла. Оборудование зимнего сада дает возможность ближе познакомить детей с природой, пополнить знания о росте и развитии растений, жизни животных (рыб, птиц), обогатить словарный запас.</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Для самостоятельной двигательной деятельности, проведения различных подвижных игр педагогами изготовлены разнообразные атрибуты, обновляются и пополняются оборудованием физкультурные центры в группах. Расположение предметов развивающей среды рационально обеспечивает свободный доступ каждому ребенку.</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 xml:space="preserve">Таким образом, созданная в дошкольном учреждении развивающая среда, обеспечивает безопасность жизнедеятельности, способствует укреплению здоровья, обеспечивает развитие творческой личности дошкольника. </w:t>
      </w:r>
    </w:p>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ab/>
        <w:t>Система работы по физическому воспитанию включает в себя:</w:t>
      </w:r>
    </w:p>
    <w:p w:rsidR="00112F04" w:rsidRPr="007F6A38" w:rsidRDefault="00112F04" w:rsidP="007F6A38">
      <w:pPr>
        <w:widowControl w:val="0"/>
        <w:numPr>
          <w:ilvl w:val="0"/>
          <w:numId w:val="19"/>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ежедневную утреннюю гимнастику,</w:t>
      </w:r>
    </w:p>
    <w:p w:rsidR="00112F04" w:rsidRPr="007F6A38" w:rsidRDefault="00112F04" w:rsidP="007F6A38">
      <w:pPr>
        <w:widowControl w:val="0"/>
        <w:numPr>
          <w:ilvl w:val="0"/>
          <w:numId w:val="19"/>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физкультурные занятия на свежем воздухе, </w:t>
      </w:r>
    </w:p>
    <w:p w:rsidR="00112F04" w:rsidRPr="007F6A38" w:rsidRDefault="00112F04" w:rsidP="007F6A38">
      <w:pPr>
        <w:widowControl w:val="0"/>
        <w:numPr>
          <w:ilvl w:val="0"/>
          <w:numId w:val="19"/>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спортивные праздники и развлечения, </w:t>
      </w:r>
    </w:p>
    <w:p w:rsidR="00112F04" w:rsidRPr="007F6A38" w:rsidRDefault="00112F04" w:rsidP="007F6A38">
      <w:pPr>
        <w:widowControl w:val="0"/>
        <w:numPr>
          <w:ilvl w:val="0"/>
          <w:numId w:val="19"/>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подвижные игры, игры с элементами спорта,  </w:t>
      </w:r>
    </w:p>
    <w:p w:rsidR="00112F04" w:rsidRPr="007F6A38" w:rsidRDefault="00112F04" w:rsidP="007F6A38">
      <w:pPr>
        <w:widowControl w:val="0"/>
        <w:numPr>
          <w:ilvl w:val="0"/>
          <w:numId w:val="19"/>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физкультминутки и динамические паузы, </w:t>
      </w:r>
    </w:p>
    <w:p w:rsidR="00112F04" w:rsidRPr="007F6A38" w:rsidRDefault="00112F04" w:rsidP="007F6A38">
      <w:pPr>
        <w:widowControl w:val="0"/>
        <w:numPr>
          <w:ilvl w:val="0"/>
          <w:numId w:val="19"/>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самостоятельная двигательная деятельность детей.</w:t>
      </w:r>
    </w:p>
    <w:p w:rsidR="00112F04" w:rsidRPr="007F6A38" w:rsidRDefault="00112F04" w:rsidP="007F6A38">
      <w:pPr>
        <w:widowControl w:val="0"/>
        <w:numPr>
          <w:ilvl w:val="0"/>
          <w:numId w:val="19"/>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корригирующая гимнастика после сна.</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 xml:space="preserve">Содержание образовательной области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F6A38">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F6A38">
        <w:rPr>
          <w:rFonts w:ascii="Times New Roman" w:hAnsi="Times New Roman" w:cs="Times New Roman"/>
          <w:sz w:val="24"/>
          <w:szCs w:val="24"/>
        </w:rPr>
        <w:t>саморегуляции</w:t>
      </w:r>
      <w:proofErr w:type="spellEnd"/>
      <w:r w:rsidRPr="007F6A38">
        <w:rPr>
          <w:rFonts w:ascii="Times New Roman" w:hAnsi="Times New Roman" w:cs="Times New Roman"/>
          <w:sz w:val="24"/>
          <w:szCs w:val="24"/>
        </w:rPr>
        <w:t xml:space="preserve"> в двигательной сфере;</w:t>
      </w:r>
      <w:proofErr w:type="gramEnd"/>
      <w:r w:rsidRPr="007F6A38">
        <w:rPr>
          <w:rFonts w:ascii="Times New Roman" w:hAnsi="Times New Roman" w:cs="Times New Roman"/>
          <w:sz w:val="24"/>
          <w:szCs w:val="24"/>
        </w:rPr>
        <w:t xml:space="preserve"> становление ценностей здорового образа жизни, овладение его элементарными </w:t>
      </w:r>
      <w:r w:rsidRPr="007F6A38">
        <w:rPr>
          <w:rFonts w:ascii="Times New Roman" w:hAnsi="Times New Roman" w:cs="Times New Roman"/>
          <w:sz w:val="24"/>
          <w:szCs w:val="24"/>
        </w:rPr>
        <w:lastRenderedPageBreak/>
        <w:t xml:space="preserve">нормами и правилами (в питании, двигательном режиме, закаливании, при формировании полезных привычек и др.). Инструктор по физической культуре регулярно проводил свою деятельность с детьми не только в помещении, но и на свежем воздухе. </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 xml:space="preserve">Были запланированы и проведены мероприятия педагогической направленности по вопросам </w:t>
      </w:r>
      <w:proofErr w:type="spellStart"/>
      <w:r w:rsidRPr="007F6A38">
        <w:rPr>
          <w:rFonts w:ascii="Times New Roman" w:hAnsi="Times New Roman" w:cs="Times New Roman"/>
          <w:sz w:val="24"/>
          <w:szCs w:val="24"/>
        </w:rPr>
        <w:t>здоровьесбережения</w:t>
      </w:r>
      <w:proofErr w:type="spellEnd"/>
      <w:r w:rsidRPr="007F6A38">
        <w:rPr>
          <w:rFonts w:ascii="Times New Roman" w:hAnsi="Times New Roman" w:cs="Times New Roman"/>
          <w:sz w:val="24"/>
          <w:szCs w:val="24"/>
        </w:rPr>
        <w:t xml:space="preserve"> участников образо</w:t>
      </w:r>
      <w:r w:rsidR="00EC7F7D">
        <w:rPr>
          <w:rFonts w:ascii="Times New Roman" w:hAnsi="Times New Roman" w:cs="Times New Roman"/>
          <w:sz w:val="24"/>
          <w:szCs w:val="24"/>
        </w:rPr>
        <w:t xml:space="preserve">вательных отношений: </w:t>
      </w:r>
      <w:r w:rsidRPr="007F6A38">
        <w:rPr>
          <w:rFonts w:ascii="Times New Roman" w:hAnsi="Times New Roman" w:cs="Times New Roman"/>
          <w:sz w:val="24"/>
          <w:szCs w:val="24"/>
        </w:rPr>
        <w:t xml:space="preserve">семинар «Резервы здоровья ребенка ДОУ: организация режима дня в детском саду в соответствии с требованиями </w:t>
      </w:r>
      <w:proofErr w:type="spellStart"/>
      <w:r w:rsidRPr="007F6A38">
        <w:rPr>
          <w:rFonts w:ascii="Times New Roman" w:hAnsi="Times New Roman" w:cs="Times New Roman"/>
          <w:sz w:val="24"/>
          <w:szCs w:val="24"/>
        </w:rPr>
        <w:t>здоровьесбережения</w:t>
      </w:r>
      <w:proofErr w:type="spellEnd"/>
      <w:r w:rsidRPr="007F6A38">
        <w:rPr>
          <w:rFonts w:ascii="Times New Roman" w:hAnsi="Times New Roman" w:cs="Times New Roman"/>
          <w:sz w:val="24"/>
          <w:szCs w:val="24"/>
        </w:rPr>
        <w:t xml:space="preserve">, режим двигательной активности дошкольников»; педагогический совет «Организация работы по </w:t>
      </w:r>
      <w:proofErr w:type="spellStart"/>
      <w:r w:rsidRPr="007F6A38">
        <w:rPr>
          <w:rFonts w:ascii="Times New Roman" w:hAnsi="Times New Roman" w:cs="Times New Roman"/>
          <w:sz w:val="24"/>
          <w:szCs w:val="24"/>
        </w:rPr>
        <w:t>здоровьесбережению</w:t>
      </w:r>
      <w:proofErr w:type="spellEnd"/>
      <w:r w:rsidRPr="007F6A38">
        <w:rPr>
          <w:rFonts w:ascii="Times New Roman" w:hAnsi="Times New Roman" w:cs="Times New Roman"/>
          <w:sz w:val="24"/>
          <w:szCs w:val="24"/>
        </w:rPr>
        <w:t xml:space="preserve"> детей дошкольного возраста в современных условиях», консультации «Современные </w:t>
      </w:r>
      <w:proofErr w:type="spellStart"/>
      <w:r w:rsidRPr="007F6A38">
        <w:rPr>
          <w:rFonts w:ascii="Times New Roman" w:hAnsi="Times New Roman" w:cs="Times New Roman"/>
          <w:sz w:val="24"/>
          <w:szCs w:val="24"/>
        </w:rPr>
        <w:t>здоровьесберегающие</w:t>
      </w:r>
      <w:proofErr w:type="spellEnd"/>
      <w:r w:rsidRPr="007F6A38">
        <w:rPr>
          <w:rFonts w:ascii="Times New Roman" w:hAnsi="Times New Roman" w:cs="Times New Roman"/>
          <w:sz w:val="24"/>
          <w:szCs w:val="24"/>
        </w:rPr>
        <w:t xml:space="preserve"> технологии», «Физическая готовность детей к обучению в школе», «Организация летнего оздоровительного периода», тематическая проверка «Анализ физкультурно-оздоровительной работы в ДОУ». </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 xml:space="preserve">Работая над снижением заболеваемости детей, коллектив ДОУ ежемесячно анализировал состояние работы в группах по данной проблеме. </w:t>
      </w:r>
    </w:p>
    <w:p w:rsidR="00112F04" w:rsidRPr="007F6A38" w:rsidRDefault="00112F04" w:rsidP="007F6A38">
      <w:pPr>
        <w:spacing w:after="0" w:line="240" w:lineRule="auto"/>
        <w:ind w:firstLine="709"/>
        <w:jc w:val="both"/>
        <w:rPr>
          <w:rFonts w:ascii="Times New Roman" w:hAnsi="Times New Roman" w:cs="Times New Roman"/>
          <w:sz w:val="24"/>
          <w:szCs w:val="24"/>
        </w:rPr>
      </w:pPr>
      <w:proofErr w:type="gramStart"/>
      <w:r w:rsidRPr="007F6A38">
        <w:rPr>
          <w:rFonts w:ascii="Times New Roman" w:hAnsi="Times New Roman" w:cs="Times New Roman"/>
          <w:sz w:val="24"/>
          <w:szCs w:val="24"/>
        </w:rPr>
        <w:t>Показател</w:t>
      </w:r>
      <w:r w:rsidR="00EC7F7D">
        <w:rPr>
          <w:rFonts w:ascii="Times New Roman" w:hAnsi="Times New Roman" w:cs="Times New Roman"/>
          <w:sz w:val="24"/>
          <w:szCs w:val="24"/>
        </w:rPr>
        <w:t xml:space="preserve">ь заболеваемости остается ниже </w:t>
      </w:r>
      <w:proofErr w:type="spellStart"/>
      <w:r w:rsidRPr="007F6A38">
        <w:rPr>
          <w:rFonts w:ascii="Times New Roman" w:hAnsi="Times New Roman" w:cs="Times New Roman"/>
          <w:sz w:val="24"/>
          <w:szCs w:val="24"/>
        </w:rPr>
        <w:t>среднетерриторального</w:t>
      </w:r>
      <w:proofErr w:type="spellEnd"/>
      <w:r w:rsidRPr="007F6A38">
        <w:rPr>
          <w:rFonts w:ascii="Times New Roman" w:hAnsi="Times New Roman" w:cs="Times New Roman"/>
          <w:sz w:val="24"/>
          <w:szCs w:val="24"/>
        </w:rPr>
        <w:t xml:space="preserve"> уровня на протяжении нескольких лет: </w:t>
      </w:r>
      <w:r w:rsidRPr="007F6A38">
        <w:rPr>
          <w:rFonts w:ascii="Times New Roman" w:hAnsi="Times New Roman" w:cs="Times New Roman"/>
          <w:bCs/>
          <w:color w:val="000000"/>
          <w:sz w:val="24"/>
          <w:szCs w:val="24"/>
          <w:shd w:val="clear" w:color="auto" w:fill="FFFFFF"/>
        </w:rPr>
        <w:t>2015 год – 7 дней (</w:t>
      </w:r>
      <w:proofErr w:type="spellStart"/>
      <w:r w:rsidRPr="007F6A38">
        <w:rPr>
          <w:rFonts w:ascii="Times New Roman" w:hAnsi="Times New Roman" w:cs="Times New Roman"/>
          <w:bCs/>
          <w:color w:val="000000"/>
          <w:sz w:val="24"/>
          <w:szCs w:val="24"/>
          <w:shd w:val="clear" w:color="auto" w:fill="FFFFFF"/>
        </w:rPr>
        <w:t>среднетерриториальный</w:t>
      </w:r>
      <w:proofErr w:type="spellEnd"/>
      <w:r w:rsidRPr="007F6A38">
        <w:rPr>
          <w:rFonts w:ascii="Times New Roman" w:hAnsi="Times New Roman" w:cs="Times New Roman"/>
          <w:bCs/>
          <w:color w:val="000000"/>
          <w:sz w:val="24"/>
          <w:szCs w:val="24"/>
          <w:shd w:val="clear" w:color="auto" w:fill="FFFFFF"/>
        </w:rPr>
        <w:t xml:space="preserve"> показатель - 7,7 дня), 2016 год – 3,8 дня (</w:t>
      </w:r>
      <w:proofErr w:type="spellStart"/>
      <w:r w:rsidRPr="007F6A38">
        <w:rPr>
          <w:rFonts w:ascii="Times New Roman" w:hAnsi="Times New Roman" w:cs="Times New Roman"/>
          <w:bCs/>
          <w:color w:val="000000"/>
          <w:sz w:val="24"/>
          <w:szCs w:val="24"/>
          <w:shd w:val="clear" w:color="auto" w:fill="FFFFFF"/>
        </w:rPr>
        <w:t>среднетеррит</w:t>
      </w:r>
      <w:r w:rsidR="00EC7F7D">
        <w:rPr>
          <w:rFonts w:ascii="Times New Roman" w:hAnsi="Times New Roman" w:cs="Times New Roman"/>
          <w:bCs/>
          <w:color w:val="000000"/>
          <w:sz w:val="24"/>
          <w:szCs w:val="24"/>
          <w:shd w:val="clear" w:color="auto" w:fill="FFFFFF"/>
        </w:rPr>
        <w:t>ориальный</w:t>
      </w:r>
      <w:proofErr w:type="spellEnd"/>
      <w:r w:rsidR="00EC7F7D">
        <w:rPr>
          <w:rFonts w:ascii="Times New Roman" w:hAnsi="Times New Roman" w:cs="Times New Roman"/>
          <w:bCs/>
          <w:color w:val="000000"/>
          <w:sz w:val="24"/>
          <w:szCs w:val="24"/>
          <w:shd w:val="clear" w:color="auto" w:fill="FFFFFF"/>
        </w:rPr>
        <w:t xml:space="preserve"> показатель - 4,8 дня);</w:t>
      </w:r>
      <w:r w:rsidR="00EC7F7D" w:rsidRPr="00EC7F7D">
        <w:rPr>
          <w:rFonts w:ascii="Times New Roman" w:hAnsi="Times New Roman" w:cs="Times New Roman"/>
          <w:bCs/>
          <w:color w:val="000000"/>
          <w:sz w:val="24"/>
          <w:szCs w:val="24"/>
          <w:shd w:val="clear" w:color="auto" w:fill="FFFFFF"/>
        </w:rPr>
        <w:t xml:space="preserve"> </w:t>
      </w:r>
      <w:r w:rsidR="00EC7F7D" w:rsidRPr="007F6A38">
        <w:rPr>
          <w:rFonts w:ascii="Times New Roman" w:hAnsi="Times New Roman" w:cs="Times New Roman"/>
          <w:bCs/>
          <w:color w:val="000000"/>
          <w:sz w:val="24"/>
          <w:szCs w:val="24"/>
          <w:shd w:val="clear" w:color="auto" w:fill="FFFFFF"/>
        </w:rPr>
        <w:t>201</w:t>
      </w:r>
      <w:r w:rsidR="00EC7F7D">
        <w:rPr>
          <w:rFonts w:ascii="Times New Roman" w:hAnsi="Times New Roman" w:cs="Times New Roman"/>
          <w:bCs/>
          <w:color w:val="000000"/>
          <w:sz w:val="24"/>
          <w:szCs w:val="24"/>
          <w:shd w:val="clear" w:color="auto" w:fill="FFFFFF"/>
        </w:rPr>
        <w:t>7</w:t>
      </w:r>
      <w:r w:rsidR="00EC7F7D" w:rsidRPr="007F6A38">
        <w:rPr>
          <w:rFonts w:ascii="Times New Roman" w:hAnsi="Times New Roman" w:cs="Times New Roman"/>
          <w:bCs/>
          <w:color w:val="000000"/>
          <w:sz w:val="24"/>
          <w:szCs w:val="24"/>
          <w:shd w:val="clear" w:color="auto" w:fill="FFFFFF"/>
        </w:rPr>
        <w:t xml:space="preserve"> год - </w:t>
      </w:r>
      <w:r w:rsidR="00EC7F7D">
        <w:rPr>
          <w:rFonts w:ascii="Times New Roman" w:hAnsi="Times New Roman" w:cs="Times New Roman"/>
          <w:bCs/>
          <w:color w:val="000000"/>
          <w:sz w:val="24"/>
          <w:szCs w:val="24"/>
          <w:shd w:val="clear" w:color="auto" w:fill="FFFFFF"/>
        </w:rPr>
        <w:t>4,1 дней</w:t>
      </w:r>
      <w:r w:rsidR="00EC7F7D" w:rsidRPr="007F6A38">
        <w:rPr>
          <w:rFonts w:ascii="Times New Roman" w:hAnsi="Times New Roman" w:cs="Times New Roman"/>
          <w:bCs/>
          <w:color w:val="000000"/>
          <w:sz w:val="24"/>
          <w:szCs w:val="24"/>
          <w:shd w:val="clear" w:color="auto" w:fill="FFFFFF"/>
        </w:rPr>
        <w:t xml:space="preserve"> (</w:t>
      </w:r>
      <w:proofErr w:type="spellStart"/>
      <w:r w:rsidR="00EC7F7D" w:rsidRPr="007F6A38">
        <w:rPr>
          <w:rFonts w:ascii="Times New Roman" w:hAnsi="Times New Roman" w:cs="Times New Roman"/>
          <w:bCs/>
          <w:color w:val="000000"/>
          <w:sz w:val="24"/>
          <w:szCs w:val="24"/>
          <w:shd w:val="clear" w:color="auto" w:fill="FFFFFF"/>
        </w:rPr>
        <w:t>среднетерриториальный</w:t>
      </w:r>
      <w:proofErr w:type="spellEnd"/>
      <w:r w:rsidR="00EC7F7D" w:rsidRPr="007F6A38">
        <w:rPr>
          <w:rFonts w:ascii="Times New Roman" w:hAnsi="Times New Roman" w:cs="Times New Roman"/>
          <w:bCs/>
          <w:color w:val="000000"/>
          <w:sz w:val="24"/>
          <w:szCs w:val="24"/>
          <w:shd w:val="clear" w:color="auto" w:fill="FFFFFF"/>
        </w:rPr>
        <w:t xml:space="preserve"> показатель - 5,</w:t>
      </w:r>
      <w:r w:rsidR="00EC7F7D">
        <w:rPr>
          <w:rFonts w:ascii="Times New Roman" w:hAnsi="Times New Roman" w:cs="Times New Roman"/>
          <w:bCs/>
          <w:color w:val="000000"/>
          <w:sz w:val="24"/>
          <w:szCs w:val="24"/>
          <w:shd w:val="clear" w:color="auto" w:fill="FFFFFF"/>
        </w:rPr>
        <w:t>1</w:t>
      </w:r>
      <w:r w:rsidR="00EC7F7D" w:rsidRPr="007F6A38">
        <w:rPr>
          <w:rFonts w:ascii="Times New Roman" w:hAnsi="Times New Roman" w:cs="Times New Roman"/>
          <w:bCs/>
          <w:color w:val="000000"/>
          <w:sz w:val="24"/>
          <w:szCs w:val="24"/>
          <w:shd w:val="clear" w:color="auto" w:fill="FFFFFF"/>
        </w:rPr>
        <w:t xml:space="preserve"> дня),</w:t>
      </w:r>
      <w:proofErr w:type="gramEnd"/>
    </w:p>
    <w:p w:rsidR="00112F04" w:rsidRPr="007F6A38" w:rsidRDefault="00EC7F7D" w:rsidP="007F6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12F04" w:rsidRPr="007F6A38">
        <w:rPr>
          <w:rFonts w:ascii="Times New Roman" w:hAnsi="Times New Roman" w:cs="Times New Roman"/>
          <w:sz w:val="24"/>
          <w:szCs w:val="24"/>
        </w:rPr>
        <w:t>Анализ статистических данных по состоянию здоровья детей вы</w:t>
      </w:r>
      <w:r>
        <w:rPr>
          <w:rFonts w:ascii="Times New Roman" w:hAnsi="Times New Roman" w:cs="Times New Roman"/>
          <w:sz w:val="24"/>
          <w:szCs w:val="24"/>
        </w:rPr>
        <w:t xml:space="preserve">явил, что </w:t>
      </w:r>
      <w:r w:rsidR="00112F04" w:rsidRPr="007F6A38">
        <w:rPr>
          <w:rFonts w:ascii="Times New Roman" w:hAnsi="Times New Roman" w:cs="Times New Roman"/>
          <w:sz w:val="24"/>
          <w:szCs w:val="24"/>
        </w:rPr>
        <w:t>сохраняется достаточно большое количество детей со второй группой здоровья, а так же детей с хроническими заболеваниями.</w:t>
      </w:r>
    </w:p>
    <w:p w:rsidR="00EC7F7D"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ab/>
        <w:t>Максимальный объем учебной нагрузки на воспитанников регламентирован схем</w:t>
      </w:r>
      <w:r w:rsidR="00EC7F7D">
        <w:rPr>
          <w:rFonts w:ascii="Times New Roman" w:hAnsi="Times New Roman" w:cs="Times New Roman"/>
          <w:sz w:val="24"/>
          <w:szCs w:val="24"/>
        </w:rPr>
        <w:t>ой распределения организованной</w:t>
      </w:r>
      <w:r w:rsidRPr="007F6A38">
        <w:rPr>
          <w:rFonts w:ascii="Times New Roman" w:hAnsi="Times New Roman" w:cs="Times New Roman"/>
          <w:sz w:val="24"/>
          <w:szCs w:val="24"/>
        </w:rPr>
        <w:t xml:space="preserve"> образовательной деятельности, в режиме 5-дневной учебной недели и не превышает норм предельно допустимой н</w:t>
      </w:r>
      <w:r w:rsidR="00EC7F7D">
        <w:rPr>
          <w:rFonts w:ascii="Times New Roman" w:hAnsi="Times New Roman" w:cs="Times New Roman"/>
          <w:sz w:val="24"/>
          <w:szCs w:val="24"/>
        </w:rPr>
        <w:t xml:space="preserve">агрузки, в соответствии </w:t>
      </w:r>
      <w:proofErr w:type="spellStart"/>
      <w:r w:rsidR="00EC7F7D">
        <w:rPr>
          <w:rFonts w:ascii="Times New Roman" w:hAnsi="Times New Roman" w:cs="Times New Roman"/>
          <w:sz w:val="24"/>
          <w:szCs w:val="24"/>
        </w:rPr>
        <w:t>СанПин</w:t>
      </w:r>
      <w:proofErr w:type="spellEnd"/>
      <w:r w:rsidR="00EC7F7D">
        <w:rPr>
          <w:rFonts w:ascii="Times New Roman" w:hAnsi="Times New Roman" w:cs="Times New Roman"/>
          <w:sz w:val="24"/>
          <w:szCs w:val="24"/>
        </w:rPr>
        <w:t>.</w:t>
      </w:r>
    </w:p>
    <w:p w:rsidR="00112F04" w:rsidRPr="007F6A38" w:rsidRDefault="00112F04" w:rsidP="00EC7F7D">
      <w:pPr>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sz w:val="24"/>
          <w:szCs w:val="24"/>
        </w:rPr>
        <w:t xml:space="preserve">Режим пребывания воспитанников – 12 часов. </w:t>
      </w:r>
    </w:p>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ab/>
        <w:t>Здоровье детей невозможно обеспечить без рацион</w:t>
      </w:r>
      <w:r w:rsidR="00EC7F7D">
        <w:rPr>
          <w:rFonts w:ascii="Times New Roman" w:hAnsi="Times New Roman" w:cs="Times New Roman"/>
          <w:sz w:val="24"/>
          <w:szCs w:val="24"/>
        </w:rPr>
        <w:t xml:space="preserve">ального питания. В МБДОУ </w:t>
      </w:r>
      <w:proofErr w:type="spellStart"/>
      <w:r w:rsidR="00EC7F7D">
        <w:rPr>
          <w:rFonts w:ascii="Times New Roman" w:hAnsi="Times New Roman" w:cs="Times New Roman"/>
          <w:sz w:val="24"/>
          <w:szCs w:val="24"/>
        </w:rPr>
        <w:t>д</w:t>
      </w:r>
      <w:proofErr w:type="spellEnd"/>
      <w:r w:rsidR="00EC7F7D">
        <w:rPr>
          <w:rFonts w:ascii="Times New Roman" w:hAnsi="Times New Roman" w:cs="Times New Roman"/>
          <w:sz w:val="24"/>
          <w:szCs w:val="24"/>
        </w:rPr>
        <w:t xml:space="preserve">/с </w:t>
      </w:r>
      <w:r w:rsidRPr="007F6A38">
        <w:rPr>
          <w:rFonts w:ascii="Times New Roman" w:hAnsi="Times New Roman" w:cs="Times New Roman"/>
          <w:sz w:val="24"/>
          <w:szCs w:val="24"/>
        </w:rPr>
        <w:t>«Теремок»</w:t>
      </w:r>
      <w:r w:rsidR="00EC7F7D">
        <w:rPr>
          <w:rFonts w:ascii="Times New Roman" w:hAnsi="Times New Roman" w:cs="Times New Roman"/>
          <w:sz w:val="24"/>
          <w:szCs w:val="24"/>
        </w:rPr>
        <w:t xml:space="preserve"> </w:t>
      </w:r>
      <w:r w:rsidRPr="007F6A38">
        <w:rPr>
          <w:rFonts w:ascii="Times New Roman" w:hAnsi="Times New Roman" w:cs="Times New Roman"/>
          <w:sz w:val="24"/>
          <w:szCs w:val="24"/>
        </w:rPr>
        <w:t xml:space="preserve">организовано 3-х разовое питание. Обеспечивается ассортимент блюд в соответствии с 10-ти дневным меню. В ДОУ имеется картотека технологических карт приготовления I, II, III блюд, проводится С-витаминизация </w:t>
      </w:r>
      <w:r w:rsidR="00EC7F7D">
        <w:rPr>
          <w:rFonts w:ascii="Times New Roman" w:hAnsi="Times New Roman" w:cs="Times New Roman"/>
          <w:sz w:val="24"/>
          <w:szCs w:val="24"/>
        </w:rPr>
        <w:t xml:space="preserve">третьего </w:t>
      </w:r>
      <w:r w:rsidRPr="007F6A38">
        <w:rPr>
          <w:rFonts w:ascii="Times New Roman" w:hAnsi="Times New Roman" w:cs="Times New Roman"/>
          <w:sz w:val="24"/>
          <w:szCs w:val="24"/>
        </w:rPr>
        <w:t>блюд</w:t>
      </w:r>
      <w:r w:rsidR="00EC7F7D">
        <w:rPr>
          <w:rFonts w:ascii="Times New Roman" w:hAnsi="Times New Roman" w:cs="Times New Roman"/>
          <w:sz w:val="24"/>
          <w:szCs w:val="24"/>
        </w:rPr>
        <w:t>а. Проводится контроль качества</w:t>
      </w:r>
      <w:r w:rsidRPr="007F6A38">
        <w:rPr>
          <w:rFonts w:ascii="Times New Roman" w:hAnsi="Times New Roman" w:cs="Times New Roman"/>
          <w:sz w:val="24"/>
          <w:szCs w:val="24"/>
        </w:rPr>
        <w:t xml:space="preserve"> питания </w:t>
      </w:r>
      <w:r w:rsidR="00EC7F7D">
        <w:rPr>
          <w:rFonts w:ascii="Times New Roman" w:hAnsi="Times New Roman" w:cs="Times New Roman"/>
          <w:sz w:val="24"/>
          <w:szCs w:val="24"/>
        </w:rPr>
        <w:t>воспитанников</w:t>
      </w:r>
      <w:r w:rsidRPr="007F6A38">
        <w:rPr>
          <w:rFonts w:ascii="Times New Roman" w:hAnsi="Times New Roman" w:cs="Times New Roman"/>
          <w:sz w:val="24"/>
          <w:szCs w:val="24"/>
        </w:rPr>
        <w:t xml:space="preserve">. </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 xml:space="preserve">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 В целях профилактики пищевых отравлений и острых кишечных заболеваний работники пищеблока соблюдают установленные требования к технологической обработке продуктов, правил личной гигиены. </w:t>
      </w:r>
    </w:p>
    <w:p w:rsidR="00112F04" w:rsidRPr="007F6A38" w:rsidRDefault="00112F04" w:rsidP="007F6A38">
      <w:pPr>
        <w:autoSpaceDE w:val="0"/>
        <w:autoSpaceDN w:val="0"/>
        <w:adjustRightInd w:val="0"/>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b/>
          <w:i/>
          <w:sz w:val="24"/>
          <w:szCs w:val="24"/>
        </w:rPr>
        <w:tab/>
        <w:t>Организация образовательного процесса. Обеспечение развития личности, мотивации и способностей детей в различных видах деятельности</w:t>
      </w:r>
      <w:r w:rsidR="008841E9" w:rsidRPr="007F6A38">
        <w:rPr>
          <w:rFonts w:ascii="Times New Roman" w:hAnsi="Times New Roman" w:cs="Times New Roman"/>
          <w:b/>
          <w:i/>
          <w:sz w:val="24"/>
          <w:szCs w:val="24"/>
        </w:rPr>
        <w:t>.</w:t>
      </w:r>
      <w:r w:rsidRPr="007F6A38">
        <w:rPr>
          <w:rFonts w:ascii="Times New Roman" w:hAnsi="Times New Roman" w:cs="Times New Roman"/>
          <w:b/>
          <w:i/>
          <w:sz w:val="24"/>
          <w:szCs w:val="24"/>
        </w:rPr>
        <w:t xml:space="preserve"> </w:t>
      </w:r>
    </w:p>
    <w:p w:rsidR="00112F04" w:rsidRPr="007F6A38" w:rsidRDefault="00112F04" w:rsidP="007F6A38">
      <w:pPr>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sz w:val="24"/>
          <w:szCs w:val="24"/>
        </w:rPr>
        <w:t>Анализ мониторинга освоения образовательной области «Социально-коммуникативное развитие» показал следующее. В группах старшего возраста наиболее хорошо освоенными оказались подразделы: «сюжетно-ролевая игра», «представления о людях, о школе, о себе». В группах среднего возраста проблемных зон не выявлено, наиболее хорошо освоенными оказались темы: «Семья», «О правилах поведения в обществе», «Родной край». В группах младшего возраста наиболее успешны дети в сюжетно-ролевой, строительных и дидактических играх, наиболее хорошо освоенные темы «Семья» и «Детский сад».</w:t>
      </w:r>
    </w:p>
    <w:p w:rsidR="00112F04" w:rsidRPr="007F6A38" w:rsidRDefault="00112F04" w:rsidP="007F6A38">
      <w:pPr>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sz w:val="24"/>
          <w:szCs w:val="24"/>
        </w:rPr>
        <w:t>Полученные результаты нацеливают на корректировку тематического перспективного планирования, и включение вышеуказанной тематики в проектную деятельность в большем объеме.</w:t>
      </w:r>
    </w:p>
    <w:p w:rsidR="00112F04" w:rsidRPr="007F6A38" w:rsidRDefault="00112F04" w:rsidP="007F6A38">
      <w:pPr>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sz w:val="24"/>
          <w:szCs w:val="24"/>
        </w:rPr>
        <w:t>Высокие результаты развития трудовых навыков у детей объясняются использованием различных форм организации трудовой деятельности детей, таких как: изготовление подарков для малышей, атрибутов для театрализованной деятельности, посадка цветочных и овощных культур, уход за личным цветком, использование сюжета для организации трудовой деятельности в младших группах и др.</w:t>
      </w:r>
    </w:p>
    <w:p w:rsidR="00112F04" w:rsidRPr="007F6A38" w:rsidRDefault="00112F04" w:rsidP="007F6A38">
      <w:pPr>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sz w:val="24"/>
          <w:szCs w:val="24"/>
        </w:rPr>
        <w:lastRenderedPageBreak/>
        <w:t xml:space="preserve">Цель реализации содержания образовательной области «Речевое развитие» – овладение конструктивными способами и средствами взаимодействия с окружающими людьми через развитие свободного общения </w:t>
      </w:r>
      <w:proofErr w:type="gramStart"/>
      <w:r w:rsidRPr="007F6A38">
        <w:rPr>
          <w:rFonts w:ascii="Times New Roman" w:hAnsi="Times New Roman" w:cs="Times New Roman"/>
          <w:sz w:val="24"/>
          <w:szCs w:val="24"/>
        </w:rPr>
        <w:t>со</w:t>
      </w:r>
      <w:proofErr w:type="gramEnd"/>
      <w:r w:rsidRPr="007F6A38">
        <w:rPr>
          <w:rFonts w:ascii="Times New Roman" w:hAnsi="Times New Roman" w:cs="Times New Roman"/>
          <w:sz w:val="24"/>
          <w:szCs w:val="24"/>
        </w:rPr>
        <w:t xml:space="preserve"> взрослыми и детьми, развитие всех компонентов устной речи в различных формах и видах детской деятельности, практическое овладение воспитанниками нормами речи. Кроме того, развитие общения дошкольников </w:t>
      </w:r>
      <w:proofErr w:type="gramStart"/>
      <w:r w:rsidRPr="007F6A38">
        <w:rPr>
          <w:rFonts w:ascii="Times New Roman" w:hAnsi="Times New Roman" w:cs="Times New Roman"/>
          <w:sz w:val="24"/>
          <w:szCs w:val="24"/>
        </w:rPr>
        <w:t>со</w:t>
      </w:r>
      <w:proofErr w:type="gramEnd"/>
      <w:r w:rsidRPr="007F6A38">
        <w:rPr>
          <w:rFonts w:ascii="Times New Roman" w:hAnsi="Times New Roman" w:cs="Times New Roman"/>
          <w:sz w:val="24"/>
          <w:szCs w:val="24"/>
        </w:rPr>
        <w:t xml:space="preserve"> взрослыми – главное условие формирования состояния общей готовности к обучению, лежащее в основе развития у детей и других психических способностей, волевых и умственных.</w:t>
      </w:r>
    </w:p>
    <w:p w:rsidR="00112F04" w:rsidRPr="007F6A38" w:rsidRDefault="00112F04" w:rsidP="007F6A38">
      <w:pPr>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sz w:val="24"/>
          <w:szCs w:val="24"/>
        </w:rPr>
        <w:t>Использование тематического принципа построения образовательного процесса позволило реализовать содержание образовательной области, используя интеграцию и решать основные психолого-педагогические задачи указанной области во всех образовательных областях основной общеобразовательной программы дошкольного образования. Педагогический процесс выстраивался на основе интеграции различных видов деятельности с сохранением ведущей роли речевого компонента. Однако существуют определенные трудности в освоении образовательной области «Речевое развитие» связанные с уровнем физиологической готовности детей к речевому развитию.</w:t>
      </w:r>
    </w:p>
    <w:p w:rsidR="00112F04" w:rsidRPr="007F6A38" w:rsidRDefault="00112F04" w:rsidP="007F6A38">
      <w:pPr>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sz w:val="24"/>
          <w:szCs w:val="24"/>
        </w:rPr>
        <w:t xml:space="preserve">Задачи формирования интереса к эстетической стороне окружающей действительности, удовлетворение потребностей детей в самовыражении через развитие продуктивной деятельности, детского творчества, приобщение к изобразительному искусству решались посредством реализации образовательной области «Художественно-эстетическое развитие». Знакомство с произведениями живописи, скульптуры традиционно включается в деятельность детей при реализации тематических проектов, при этом используются репродукции, имеющиеся в детском саду в достаточном количестве, активно используются Интернет и </w:t>
      </w:r>
      <w:proofErr w:type="spellStart"/>
      <w:r w:rsidRPr="007F6A38">
        <w:rPr>
          <w:rFonts w:ascii="Times New Roman" w:hAnsi="Times New Roman" w:cs="Times New Roman"/>
          <w:sz w:val="24"/>
          <w:szCs w:val="24"/>
        </w:rPr>
        <w:t>медиа-оборудование</w:t>
      </w:r>
      <w:proofErr w:type="spellEnd"/>
      <w:r w:rsidRPr="007F6A38">
        <w:rPr>
          <w:rFonts w:ascii="Times New Roman" w:hAnsi="Times New Roman" w:cs="Times New Roman"/>
          <w:sz w:val="24"/>
          <w:szCs w:val="24"/>
        </w:rPr>
        <w:t>, старшие дошкольники имеют возможность знакомит</w:t>
      </w:r>
      <w:r w:rsidR="008841E9" w:rsidRPr="007F6A38">
        <w:rPr>
          <w:rFonts w:ascii="Times New Roman" w:hAnsi="Times New Roman" w:cs="Times New Roman"/>
          <w:sz w:val="24"/>
          <w:szCs w:val="24"/>
        </w:rPr>
        <w:t>ь</w:t>
      </w:r>
      <w:r w:rsidRPr="007F6A38">
        <w:rPr>
          <w:rFonts w:ascii="Times New Roman" w:hAnsi="Times New Roman" w:cs="Times New Roman"/>
          <w:sz w:val="24"/>
          <w:szCs w:val="24"/>
        </w:rPr>
        <w:t>ся с произведениями искусства во время экскурсий по улицам поселка и в музеях.</w:t>
      </w:r>
    </w:p>
    <w:p w:rsidR="00112F04" w:rsidRPr="007F6A38" w:rsidRDefault="00112F04" w:rsidP="007F6A38">
      <w:pPr>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sz w:val="24"/>
          <w:szCs w:val="24"/>
        </w:rPr>
        <w:t>Во время оперативного контроля, проводимого в течение учебного года</w:t>
      </w:r>
      <w:r w:rsidR="008841E9" w:rsidRPr="007F6A38">
        <w:rPr>
          <w:rFonts w:ascii="Times New Roman" w:hAnsi="Times New Roman" w:cs="Times New Roman"/>
          <w:sz w:val="24"/>
          <w:szCs w:val="24"/>
        </w:rPr>
        <w:t>,</w:t>
      </w:r>
      <w:r w:rsidRPr="007F6A38">
        <w:rPr>
          <w:rFonts w:ascii="Times New Roman" w:hAnsi="Times New Roman" w:cs="Times New Roman"/>
          <w:sz w:val="24"/>
          <w:szCs w:val="24"/>
        </w:rPr>
        <w:t xml:space="preserve"> было выявлено несоответствие содержания образования задачам образовательной деятельности в некоторых группах, не использовались методы стимулирования детей к творческой деятельности, не прослеживалось разнообразие тематики рисования. Выявлены определенные проблемы в развитии художественного восприятия, недостатки в оснащенности предметно-</w:t>
      </w:r>
      <w:r w:rsidR="00213942">
        <w:rPr>
          <w:rFonts w:ascii="Times New Roman" w:hAnsi="Times New Roman" w:cs="Times New Roman"/>
          <w:sz w:val="24"/>
          <w:szCs w:val="24"/>
        </w:rPr>
        <w:t xml:space="preserve">пространственной </w:t>
      </w:r>
      <w:r w:rsidRPr="007F6A38">
        <w:rPr>
          <w:rFonts w:ascii="Times New Roman" w:hAnsi="Times New Roman" w:cs="Times New Roman"/>
          <w:sz w:val="24"/>
          <w:szCs w:val="24"/>
        </w:rPr>
        <w:t>развивающей среды. В течение года в группах организо</w:t>
      </w:r>
      <w:r w:rsidR="00213942">
        <w:rPr>
          <w:rFonts w:ascii="Times New Roman" w:hAnsi="Times New Roman" w:cs="Times New Roman"/>
          <w:sz w:val="24"/>
          <w:szCs w:val="24"/>
        </w:rPr>
        <w:t>вывались выставки детски</w:t>
      </w:r>
      <w:r w:rsidRPr="007F6A38">
        <w:rPr>
          <w:rFonts w:ascii="Times New Roman" w:hAnsi="Times New Roman" w:cs="Times New Roman"/>
          <w:sz w:val="24"/>
          <w:szCs w:val="24"/>
        </w:rPr>
        <w:t>х работ, приуроченные к календарным и религиозным праздникам, организовано участие детей во всероссийских и муниципальных конкурсах различной тематики.</w:t>
      </w:r>
    </w:p>
    <w:p w:rsidR="00112F04" w:rsidRPr="007F6A38" w:rsidRDefault="00112F04" w:rsidP="007F6A38">
      <w:pPr>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sz w:val="24"/>
          <w:szCs w:val="24"/>
        </w:rPr>
        <w:t xml:space="preserve">Содержание образовательной области «Художественно-эстетическое развитие» также направлено на достижение цели развития музыкальности </w:t>
      </w:r>
      <w:r w:rsidR="00761DC8">
        <w:rPr>
          <w:rFonts w:ascii="Times New Roman" w:hAnsi="Times New Roman" w:cs="Times New Roman"/>
          <w:sz w:val="24"/>
          <w:szCs w:val="24"/>
        </w:rPr>
        <w:t>детей, способности эмоционально</w:t>
      </w:r>
      <w:r w:rsidRPr="007F6A38">
        <w:rPr>
          <w:rFonts w:ascii="Times New Roman" w:hAnsi="Times New Roman" w:cs="Times New Roman"/>
          <w:sz w:val="24"/>
          <w:szCs w:val="24"/>
        </w:rPr>
        <w:t xml:space="preserve"> воспринимать музыку. </w:t>
      </w:r>
    </w:p>
    <w:p w:rsidR="00112F04" w:rsidRPr="007F6A38" w:rsidRDefault="00112F04" w:rsidP="007F6A38">
      <w:pPr>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sz w:val="24"/>
          <w:szCs w:val="24"/>
        </w:rPr>
        <w:t>Образовательная область «Познавательное развитие» обеспечивает развитие у детей познавательных интересов, интеллектуального развития. Качество освоения содержания этой области напрямую зависит от содержания развивающей среды, в которой происходит развитие ребенка, и недостатки в ее организации отрицательно сказываются на качестве образования. Повысить качество освоения содержания образовательной области позволит полноценное использование информационно-коммуникационных технологий.</w:t>
      </w:r>
    </w:p>
    <w:p w:rsidR="00112F04" w:rsidRPr="007F6A38" w:rsidRDefault="00112F04" w:rsidP="007F6A38">
      <w:pPr>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sz w:val="24"/>
          <w:szCs w:val="24"/>
        </w:rPr>
        <w:t>Для повышения компетентности педагогов в вопросах нравственно-патриотического воспитания детей разработаны и р</w:t>
      </w:r>
      <w:r w:rsidR="00761DC8">
        <w:rPr>
          <w:rFonts w:ascii="Times New Roman" w:hAnsi="Times New Roman" w:cs="Times New Roman"/>
          <w:sz w:val="24"/>
          <w:szCs w:val="24"/>
        </w:rPr>
        <w:t>еализованы планы работы на 2017</w:t>
      </w:r>
      <w:r w:rsidRPr="007F6A38">
        <w:rPr>
          <w:rFonts w:ascii="Times New Roman" w:hAnsi="Times New Roman" w:cs="Times New Roman"/>
          <w:sz w:val="24"/>
          <w:szCs w:val="24"/>
        </w:rPr>
        <w:t xml:space="preserve"> год: участие педагогов в реализации проектов, консультации, семинары, совместные экскурсии по достопримечательностям поселка Борисовка.</w:t>
      </w:r>
    </w:p>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ab/>
        <w:t>Для решения задачи знакомства детей с символами государства (герб, флаг, гимн) была проведена серия мероприятий: «Наша Родина - Россия!», «Символы государства», «Мы живем в России», «Герб поселка Борисовка», «Достопримечательности родного края» и др.</w:t>
      </w:r>
    </w:p>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ab/>
        <w:t xml:space="preserve">Были запланированы и проведены массовые мероприятия, требующие усилий всего коллектива и родительской общественности: «Акция Георгиевская лента», где дети познакомились с героями, принимавшими участие в Великой Отечественной войне, к памятным датам возлагали цветы к памятнику погибшим воинам, ко Дню Победы, </w:t>
      </w:r>
      <w:r w:rsidRPr="007F6A38">
        <w:rPr>
          <w:rFonts w:ascii="Times New Roman" w:hAnsi="Times New Roman" w:cs="Times New Roman"/>
          <w:sz w:val="24"/>
          <w:szCs w:val="24"/>
        </w:rPr>
        <w:lastRenderedPageBreak/>
        <w:t>организованы выставки детских рисунков и детско-родительских проектов «Я помню, я горжусь!».</w:t>
      </w:r>
    </w:p>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ab/>
        <w:t xml:space="preserve">Для создания условий работы по духовно-нравственному воспитанию детей старшего дошкольного возраста в группах продолжают пополняться «Центры краеведения», </w:t>
      </w:r>
      <w:r w:rsidR="00213942">
        <w:rPr>
          <w:rFonts w:ascii="Times New Roman" w:hAnsi="Times New Roman" w:cs="Times New Roman"/>
          <w:sz w:val="24"/>
          <w:szCs w:val="24"/>
        </w:rPr>
        <w:t>мини-музей</w:t>
      </w:r>
      <w:r w:rsidRPr="007F6A38">
        <w:rPr>
          <w:rFonts w:ascii="Times New Roman" w:hAnsi="Times New Roman" w:cs="Times New Roman"/>
          <w:sz w:val="24"/>
          <w:szCs w:val="24"/>
        </w:rPr>
        <w:t xml:space="preserve"> «</w:t>
      </w:r>
      <w:proofErr w:type="spellStart"/>
      <w:r w:rsidRPr="007F6A38">
        <w:rPr>
          <w:rFonts w:ascii="Times New Roman" w:hAnsi="Times New Roman" w:cs="Times New Roman"/>
          <w:sz w:val="24"/>
          <w:szCs w:val="24"/>
        </w:rPr>
        <w:t>Борисовская</w:t>
      </w:r>
      <w:proofErr w:type="spellEnd"/>
      <w:r w:rsidRPr="007F6A38">
        <w:rPr>
          <w:rFonts w:ascii="Times New Roman" w:hAnsi="Times New Roman" w:cs="Times New Roman"/>
          <w:sz w:val="24"/>
          <w:szCs w:val="24"/>
        </w:rPr>
        <w:t xml:space="preserve"> керамика», составлены электронные картотеки пословиц о Родине, собран материал по геральдике России, Белгородской области, Борисовского района, собран материал для проведения виртуальных экскурсий с детьми по родному краю и т. д.</w:t>
      </w:r>
    </w:p>
    <w:p w:rsidR="00112F04" w:rsidRPr="007F6A38" w:rsidRDefault="00213942" w:rsidP="007F6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112F04" w:rsidRPr="007F6A38">
        <w:rPr>
          <w:rFonts w:ascii="Times New Roman" w:hAnsi="Times New Roman" w:cs="Times New Roman"/>
          <w:sz w:val="24"/>
          <w:szCs w:val="24"/>
        </w:rPr>
        <w:t xml:space="preserve">Таким образом, используя исторические сведения о Белгородском крае, образцы фольклора и декоративно-прикладного искусства региона, приобщая старших дошкольников к изучению своего исторического прошлого на примере составления собственной родословной, реализуя </w:t>
      </w:r>
      <w:proofErr w:type="spellStart"/>
      <w:r w:rsidR="00112F04" w:rsidRPr="007F6A38">
        <w:rPr>
          <w:rFonts w:ascii="Times New Roman" w:hAnsi="Times New Roman" w:cs="Times New Roman"/>
          <w:sz w:val="24"/>
          <w:szCs w:val="24"/>
        </w:rPr>
        <w:t>деятельностный</w:t>
      </w:r>
      <w:proofErr w:type="spellEnd"/>
      <w:r w:rsidR="00112F04" w:rsidRPr="007F6A38">
        <w:rPr>
          <w:rFonts w:ascii="Times New Roman" w:hAnsi="Times New Roman" w:cs="Times New Roman"/>
          <w:sz w:val="24"/>
          <w:szCs w:val="24"/>
        </w:rPr>
        <w:t xml:space="preserve"> подход, удалось повысить уровень </w:t>
      </w:r>
      <w:proofErr w:type="spellStart"/>
      <w:r w:rsidR="00112F04" w:rsidRPr="007F6A38">
        <w:rPr>
          <w:rFonts w:ascii="Times New Roman" w:hAnsi="Times New Roman" w:cs="Times New Roman"/>
          <w:sz w:val="24"/>
          <w:szCs w:val="24"/>
        </w:rPr>
        <w:t>сформированности</w:t>
      </w:r>
      <w:proofErr w:type="spellEnd"/>
      <w:r w:rsidR="00112F04" w:rsidRPr="007F6A38">
        <w:rPr>
          <w:rFonts w:ascii="Times New Roman" w:hAnsi="Times New Roman" w:cs="Times New Roman"/>
          <w:sz w:val="24"/>
          <w:szCs w:val="24"/>
        </w:rPr>
        <w:t xml:space="preserve"> нравственно-патриотических чувств у детей, приобщить их к истории русского народа, воспитать гордость за свою большую и малую Родину.</w:t>
      </w:r>
      <w:proofErr w:type="gramEnd"/>
    </w:p>
    <w:p w:rsidR="00112F04" w:rsidRPr="007F6A38" w:rsidRDefault="00112F04" w:rsidP="007F6A38">
      <w:pPr>
        <w:spacing w:after="0" w:line="240" w:lineRule="auto"/>
        <w:ind w:firstLine="709"/>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Подводя итог работы МБДОУ по реализации образовательных областей можно сделать вывод: в целом раб</w:t>
      </w:r>
      <w:r w:rsidR="00213942">
        <w:rPr>
          <w:rFonts w:ascii="Times New Roman" w:eastAsia="Times New Roman" w:hAnsi="Times New Roman" w:cs="Times New Roman"/>
          <w:sz w:val="24"/>
          <w:szCs w:val="24"/>
          <w:lang w:eastAsia="ru-RU"/>
        </w:rPr>
        <w:t>ота с детьми в 2017</w:t>
      </w:r>
      <w:r w:rsidRPr="007F6A38">
        <w:rPr>
          <w:rFonts w:ascii="Times New Roman" w:eastAsia="Times New Roman" w:hAnsi="Times New Roman" w:cs="Times New Roman"/>
          <w:sz w:val="24"/>
          <w:szCs w:val="24"/>
          <w:lang w:eastAsia="ru-RU"/>
        </w:rPr>
        <w:t xml:space="preserve"> году была качественной и квалифицированной. Это объясняется тем, что многие педагоги стали более ответственно и осознанно относиться к организации образовательной деятельности, проведению образовательного мониторинга, ставя во главу угла не гонку за фиктивными показателями, а желание выявить проблемы развития детей и оказать своевременную индивидуальную квалифицированную помощь. </w:t>
      </w:r>
    </w:p>
    <w:p w:rsidR="00112F04" w:rsidRPr="007F6A38" w:rsidRDefault="00112F04" w:rsidP="007F6A38">
      <w:pPr>
        <w:spacing w:after="0" w:line="240" w:lineRule="auto"/>
        <w:ind w:firstLine="709"/>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О плодотворном и творческом отношении педагогов к воспитанию и развитию детей, качественном осуществлении профессиональных обязанностей свидетельствуют результаты участия детей в конкурсах детского творчества различных уровней:</w:t>
      </w:r>
    </w:p>
    <w:p w:rsidR="00112F04" w:rsidRPr="007F6A38" w:rsidRDefault="00112F04" w:rsidP="007F6A38">
      <w:pPr>
        <w:spacing w:after="0" w:line="240" w:lineRule="auto"/>
        <w:jc w:val="center"/>
        <w:rPr>
          <w:rFonts w:ascii="Times New Roman" w:hAnsi="Times New Roman" w:cs="Times New Roman"/>
          <w:sz w:val="24"/>
          <w:szCs w:val="24"/>
        </w:rPr>
      </w:pPr>
      <w:r w:rsidRPr="007F6A38">
        <w:rPr>
          <w:rFonts w:ascii="Times New Roman" w:hAnsi="Times New Roman" w:cs="Times New Roman"/>
          <w:sz w:val="24"/>
          <w:szCs w:val="24"/>
        </w:rPr>
        <w:t>Участие воспитанников МБДОУ – детский сад комбинированного вида «Теремок»</w:t>
      </w:r>
    </w:p>
    <w:p w:rsidR="00112F04" w:rsidRDefault="00112F04" w:rsidP="007F6A38">
      <w:pPr>
        <w:spacing w:after="0" w:line="240" w:lineRule="auto"/>
        <w:jc w:val="center"/>
        <w:rPr>
          <w:rFonts w:ascii="Times New Roman" w:hAnsi="Times New Roman" w:cs="Times New Roman"/>
          <w:sz w:val="24"/>
          <w:szCs w:val="24"/>
        </w:rPr>
      </w:pPr>
      <w:r w:rsidRPr="007F6A38">
        <w:rPr>
          <w:rFonts w:ascii="Times New Roman" w:hAnsi="Times New Roman" w:cs="Times New Roman"/>
          <w:sz w:val="24"/>
          <w:szCs w:val="24"/>
        </w:rPr>
        <w:t>в конкурс</w:t>
      </w:r>
      <w:r w:rsidR="00213942">
        <w:rPr>
          <w:rFonts w:ascii="Times New Roman" w:hAnsi="Times New Roman" w:cs="Times New Roman"/>
          <w:sz w:val="24"/>
          <w:szCs w:val="24"/>
        </w:rPr>
        <w:t>ах детского творчества в 2017</w:t>
      </w:r>
      <w:r w:rsidRPr="007F6A38">
        <w:rPr>
          <w:rFonts w:ascii="Times New Roman" w:hAnsi="Times New Roman" w:cs="Times New Roman"/>
          <w:sz w:val="24"/>
          <w:szCs w:val="24"/>
        </w:rPr>
        <w:t xml:space="preserve"> году</w:t>
      </w:r>
      <w:r w:rsidR="00394D33">
        <w:rPr>
          <w:rFonts w:ascii="Times New Roman" w:hAnsi="Times New Roman" w:cs="Times New Roman"/>
          <w:sz w:val="24"/>
          <w:szCs w:val="24"/>
        </w:rPr>
        <w:t>:</w:t>
      </w:r>
    </w:p>
    <w:p w:rsidR="00394D33" w:rsidRPr="007F6A38" w:rsidRDefault="00394D33" w:rsidP="007F6A38">
      <w:pPr>
        <w:spacing w:after="0" w:line="240" w:lineRule="auto"/>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8"/>
        <w:gridCol w:w="2047"/>
        <w:gridCol w:w="1984"/>
        <w:gridCol w:w="1843"/>
        <w:gridCol w:w="1417"/>
      </w:tblGrid>
      <w:tr w:rsidR="00112F04" w:rsidRPr="000C614D" w:rsidTr="009C5E1C">
        <w:trPr>
          <w:trHeight w:val="586"/>
        </w:trPr>
        <w:tc>
          <w:tcPr>
            <w:tcW w:w="2348" w:type="dxa"/>
          </w:tcPr>
          <w:p w:rsidR="00112F04" w:rsidRPr="000C614D" w:rsidRDefault="00112F04" w:rsidP="000C614D">
            <w:pPr>
              <w:spacing w:after="0" w:line="240" w:lineRule="auto"/>
              <w:jc w:val="center"/>
              <w:rPr>
                <w:rFonts w:ascii="Times New Roman" w:hAnsi="Times New Roman" w:cs="Times New Roman"/>
                <w:sz w:val="24"/>
                <w:szCs w:val="24"/>
              </w:rPr>
            </w:pPr>
            <w:r w:rsidRPr="000C614D">
              <w:rPr>
                <w:rFonts w:ascii="Times New Roman" w:hAnsi="Times New Roman" w:cs="Times New Roman"/>
                <w:sz w:val="24"/>
                <w:szCs w:val="24"/>
              </w:rPr>
              <w:t>Название конкурса</w:t>
            </w:r>
          </w:p>
        </w:tc>
        <w:tc>
          <w:tcPr>
            <w:tcW w:w="2047" w:type="dxa"/>
          </w:tcPr>
          <w:p w:rsidR="00112F04" w:rsidRPr="000C614D" w:rsidRDefault="00112F04" w:rsidP="000C614D">
            <w:pPr>
              <w:spacing w:after="0" w:line="240" w:lineRule="auto"/>
              <w:jc w:val="center"/>
              <w:rPr>
                <w:rFonts w:ascii="Times New Roman" w:hAnsi="Times New Roman" w:cs="Times New Roman"/>
                <w:sz w:val="24"/>
                <w:szCs w:val="24"/>
              </w:rPr>
            </w:pPr>
            <w:r w:rsidRPr="000C614D">
              <w:rPr>
                <w:rFonts w:ascii="Times New Roman" w:hAnsi="Times New Roman" w:cs="Times New Roman"/>
                <w:sz w:val="24"/>
                <w:szCs w:val="24"/>
              </w:rPr>
              <w:t>Ф.И.</w:t>
            </w:r>
          </w:p>
          <w:p w:rsidR="00112F04" w:rsidRPr="000C614D" w:rsidRDefault="00112F04" w:rsidP="000C614D">
            <w:pPr>
              <w:spacing w:after="0" w:line="240" w:lineRule="auto"/>
              <w:jc w:val="center"/>
              <w:rPr>
                <w:rFonts w:ascii="Times New Roman" w:hAnsi="Times New Roman" w:cs="Times New Roman"/>
                <w:sz w:val="24"/>
                <w:szCs w:val="24"/>
              </w:rPr>
            </w:pPr>
            <w:r w:rsidRPr="000C614D">
              <w:rPr>
                <w:rFonts w:ascii="Times New Roman" w:hAnsi="Times New Roman" w:cs="Times New Roman"/>
                <w:sz w:val="24"/>
                <w:szCs w:val="24"/>
              </w:rPr>
              <w:t>воспитанника</w:t>
            </w:r>
          </w:p>
        </w:tc>
        <w:tc>
          <w:tcPr>
            <w:tcW w:w="1984" w:type="dxa"/>
          </w:tcPr>
          <w:p w:rsidR="00112F04" w:rsidRPr="000C614D" w:rsidRDefault="00112F04" w:rsidP="000C614D">
            <w:pPr>
              <w:spacing w:after="0" w:line="240" w:lineRule="auto"/>
              <w:jc w:val="center"/>
              <w:rPr>
                <w:rFonts w:ascii="Times New Roman" w:hAnsi="Times New Roman" w:cs="Times New Roman"/>
                <w:sz w:val="24"/>
                <w:szCs w:val="24"/>
              </w:rPr>
            </w:pPr>
            <w:r w:rsidRPr="000C614D">
              <w:rPr>
                <w:rFonts w:ascii="Times New Roman" w:hAnsi="Times New Roman" w:cs="Times New Roman"/>
                <w:sz w:val="24"/>
                <w:szCs w:val="24"/>
              </w:rPr>
              <w:t>Ф.И.О. педагога</w:t>
            </w:r>
          </w:p>
        </w:tc>
        <w:tc>
          <w:tcPr>
            <w:tcW w:w="1843" w:type="dxa"/>
          </w:tcPr>
          <w:p w:rsidR="00112F04" w:rsidRPr="000C614D" w:rsidRDefault="00112F04" w:rsidP="000C614D">
            <w:pPr>
              <w:spacing w:after="0" w:line="240" w:lineRule="auto"/>
              <w:jc w:val="center"/>
              <w:rPr>
                <w:rFonts w:ascii="Times New Roman" w:hAnsi="Times New Roman" w:cs="Times New Roman"/>
                <w:sz w:val="24"/>
                <w:szCs w:val="24"/>
              </w:rPr>
            </w:pPr>
            <w:r w:rsidRPr="000C614D">
              <w:rPr>
                <w:rFonts w:ascii="Times New Roman" w:hAnsi="Times New Roman" w:cs="Times New Roman"/>
                <w:sz w:val="24"/>
                <w:szCs w:val="24"/>
              </w:rPr>
              <w:t>Уровень</w:t>
            </w:r>
          </w:p>
        </w:tc>
        <w:tc>
          <w:tcPr>
            <w:tcW w:w="1417" w:type="dxa"/>
          </w:tcPr>
          <w:p w:rsidR="00112F04" w:rsidRPr="000C614D" w:rsidRDefault="00112F04" w:rsidP="000C614D">
            <w:pPr>
              <w:spacing w:after="0" w:line="240" w:lineRule="auto"/>
              <w:jc w:val="center"/>
              <w:rPr>
                <w:rFonts w:ascii="Times New Roman" w:hAnsi="Times New Roman" w:cs="Times New Roman"/>
                <w:sz w:val="24"/>
                <w:szCs w:val="24"/>
              </w:rPr>
            </w:pPr>
            <w:r w:rsidRPr="000C614D">
              <w:rPr>
                <w:rFonts w:ascii="Times New Roman" w:hAnsi="Times New Roman" w:cs="Times New Roman"/>
                <w:sz w:val="24"/>
                <w:szCs w:val="24"/>
              </w:rPr>
              <w:t>Результат</w:t>
            </w:r>
          </w:p>
        </w:tc>
      </w:tr>
      <w:tr w:rsidR="00112F04" w:rsidRPr="000C614D" w:rsidTr="009C5E1C">
        <w:trPr>
          <w:trHeight w:val="498"/>
        </w:trPr>
        <w:tc>
          <w:tcPr>
            <w:tcW w:w="2348" w:type="dxa"/>
          </w:tcPr>
          <w:p w:rsidR="00112F04" w:rsidRPr="000C614D" w:rsidRDefault="00112F04"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Конкурс исследовательских и творческих работ дошкольников и младших школьников «Я исследователь», секция «неживая природа»</w:t>
            </w:r>
          </w:p>
        </w:tc>
        <w:tc>
          <w:tcPr>
            <w:tcW w:w="2047" w:type="dxa"/>
          </w:tcPr>
          <w:p w:rsidR="00112F04" w:rsidRPr="000C614D" w:rsidRDefault="00112F04"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Родина Алиса</w:t>
            </w:r>
          </w:p>
        </w:tc>
        <w:tc>
          <w:tcPr>
            <w:tcW w:w="1984" w:type="dxa"/>
          </w:tcPr>
          <w:p w:rsidR="00112F04" w:rsidRPr="000C614D" w:rsidRDefault="00112F04"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Корецкая Л.Н.</w:t>
            </w:r>
          </w:p>
        </w:tc>
        <w:tc>
          <w:tcPr>
            <w:tcW w:w="1843" w:type="dxa"/>
          </w:tcPr>
          <w:p w:rsidR="00112F04" w:rsidRPr="000C614D" w:rsidRDefault="00112F04"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112F04" w:rsidRPr="000C614D" w:rsidRDefault="00112F04"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победитель</w:t>
            </w:r>
          </w:p>
        </w:tc>
      </w:tr>
      <w:tr w:rsidR="00112F04" w:rsidRPr="000C614D" w:rsidTr="009C5E1C">
        <w:trPr>
          <w:trHeight w:val="508"/>
        </w:trPr>
        <w:tc>
          <w:tcPr>
            <w:tcW w:w="2348" w:type="dxa"/>
          </w:tcPr>
          <w:p w:rsidR="00112F04" w:rsidRPr="000C614D" w:rsidRDefault="00112F04"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Конкурс исследовательских и творческих работ дошкольников и младших школьников «Я исследователь», секция гуманитарная</w:t>
            </w:r>
          </w:p>
        </w:tc>
        <w:tc>
          <w:tcPr>
            <w:tcW w:w="2047" w:type="dxa"/>
          </w:tcPr>
          <w:p w:rsidR="00112F04" w:rsidRPr="000C614D" w:rsidRDefault="00112F04" w:rsidP="000C614D">
            <w:pPr>
              <w:spacing w:after="0" w:line="240" w:lineRule="auto"/>
              <w:rPr>
                <w:rFonts w:ascii="Times New Roman" w:hAnsi="Times New Roman" w:cs="Times New Roman"/>
                <w:sz w:val="24"/>
                <w:szCs w:val="24"/>
              </w:rPr>
            </w:pPr>
            <w:proofErr w:type="spellStart"/>
            <w:r w:rsidRPr="000C614D">
              <w:rPr>
                <w:rFonts w:ascii="Times New Roman" w:hAnsi="Times New Roman" w:cs="Times New Roman"/>
                <w:sz w:val="24"/>
                <w:szCs w:val="24"/>
              </w:rPr>
              <w:t>Жеббар</w:t>
            </w:r>
            <w:proofErr w:type="spellEnd"/>
            <w:r w:rsidRPr="000C614D">
              <w:rPr>
                <w:rFonts w:ascii="Times New Roman" w:hAnsi="Times New Roman" w:cs="Times New Roman"/>
                <w:sz w:val="24"/>
                <w:szCs w:val="24"/>
              </w:rPr>
              <w:t xml:space="preserve"> Надежда</w:t>
            </w:r>
          </w:p>
        </w:tc>
        <w:tc>
          <w:tcPr>
            <w:tcW w:w="1984" w:type="dxa"/>
          </w:tcPr>
          <w:p w:rsidR="00112F04" w:rsidRPr="000C614D" w:rsidRDefault="00112F04"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Щербакова Л.Ф.</w:t>
            </w:r>
          </w:p>
        </w:tc>
        <w:tc>
          <w:tcPr>
            <w:tcW w:w="1843" w:type="dxa"/>
          </w:tcPr>
          <w:p w:rsidR="00112F04" w:rsidRPr="000C614D" w:rsidRDefault="00112F04"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 xml:space="preserve">муниципальный </w:t>
            </w:r>
          </w:p>
        </w:tc>
        <w:tc>
          <w:tcPr>
            <w:tcW w:w="1417" w:type="dxa"/>
          </w:tcPr>
          <w:p w:rsidR="00112F04" w:rsidRPr="000C614D" w:rsidRDefault="00112F04"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призёр</w:t>
            </w:r>
          </w:p>
        </w:tc>
      </w:tr>
      <w:tr w:rsidR="00112F04" w:rsidRPr="000C614D" w:rsidTr="009C5E1C">
        <w:trPr>
          <w:trHeight w:val="508"/>
        </w:trPr>
        <w:tc>
          <w:tcPr>
            <w:tcW w:w="2348" w:type="dxa"/>
          </w:tcPr>
          <w:p w:rsidR="00112F04" w:rsidRPr="000C614D" w:rsidRDefault="00112F04"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Конкурс детского творчества «Родной природы красота - 2017»</w:t>
            </w:r>
          </w:p>
        </w:tc>
        <w:tc>
          <w:tcPr>
            <w:tcW w:w="2047" w:type="dxa"/>
          </w:tcPr>
          <w:p w:rsidR="00112F04" w:rsidRPr="000C614D" w:rsidRDefault="009E22D1"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 xml:space="preserve">Номинация «Природа и фантазия», </w:t>
            </w:r>
            <w:r w:rsidR="00112F04" w:rsidRPr="000C614D">
              <w:rPr>
                <w:rFonts w:ascii="Times New Roman" w:hAnsi="Times New Roman" w:cs="Times New Roman"/>
                <w:sz w:val="24"/>
                <w:szCs w:val="24"/>
              </w:rPr>
              <w:t>Алейник Богдан</w:t>
            </w:r>
          </w:p>
        </w:tc>
        <w:tc>
          <w:tcPr>
            <w:tcW w:w="1984" w:type="dxa"/>
          </w:tcPr>
          <w:p w:rsidR="00112F04" w:rsidRPr="000C614D" w:rsidRDefault="00112F04" w:rsidP="000C614D">
            <w:pPr>
              <w:spacing w:after="0" w:line="240" w:lineRule="auto"/>
              <w:rPr>
                <w:rFonts w:ascii="Times New Roman" w:hAnsi="Times New Roman" w:cs="Times New Roman"/>
                <w:sz w:val="24"/>
                <w:szCs w:val="24"/>
              </w:rPr>
            </w:pPr>
            <w:proofErr w:type="spellStart"/>
            <w:r w:rsidRPr="000C614D">
              <w:rPr>
                <w:rFonts w:ascii="Times New Roman" w:hAnsi="Times New Roman" w:cs="Times New Roman"/>
                <w:sz w:val="24"/>
                <w:szCs w:val="24"/>
              </w:rPr>
              <w:t>Михайленко</w:t>
            </w:r>
            <w:proofErr w:type="spellEnd"/>
            <w:r w:rsidRPr="000C614D">
              <w:rPr>
                <w:rFonts w:ascii="Times New Roman" w:hAnsi="Times New Roman" w:cs="Times New Roman"/>
                <w:sz w:val="24"/>
                <w:szCs w:val="24"/>
              </w:rPr>
              <w:t xml:space="preserve"> Т.Н.</w:t>
            </w:r>
          </w:p>
        </w:tc>
        <w:tc>
          <w:tcPr>
            <w:tcW w:w="1843" w:type="dxa"/>
          </w:tcPr>
          <w:p w:rsidR="00112F04" w:rsidRPr="000C614D" w:rsidRDefault="00112F04"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112F04" w:rsidRPr="000C614D" w:rsidRDefault="00112F04"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3- место</w:t>
            </w:r>
          </w:p>
        </w:tc>
      </w:tr>
      <w:tr w:rsidR="009E22D1" w:rsidRPr="000C614D" w:rsidTr="000C614D">
        <w:trPr>
          <w:trHeight w:val="274"/>
        </w:trPr>
        <w:tc>
          <w:tcPr>
            <w:tcW w:w="2348" w:type="dxa"/>
          </w:tcPr>
          <w:p w:rsidR="009E22D1" w:rsidRPr="000C614D" w:rsidRDefault="009E22D1" w:rsidP="000C614D">
            <w:pPr>
              <w:spacing w:after="0" w:line="240" w:lineRule="auto"/>
              <w:ind w:right="-170"/>
              <w:rPr>
                <w:rFonts w:ascii="Times New Roman" w:hAnsi="Times New Roman" w:cs="Times New Roman"/>
                <w:sz w:val="24"/>
                <w:szCs w:val="24"/>
              </w:rPr>
            </w:pPr>
            <w:r w:rsidRPr="000C614D">
              <w:rPr>
                <w:rFonts w:ascii="Times New Roman" w:hAnsi="Times New Roman" w:cs="Times New Roman"/>
                <w:sz w:val="24"/>
                <w:szCs w:val="24"/>
              </w:rPr>
              <w:t>М</w:t>
            </w:r>
            <w:r w:rsidRPr="000C614D">
              <w:rPr>
                <w:rFonts w:ascii="Times New Roman" w:eastAsia="Calibri" w:hAnsi="Times New Roman" w:cs="Times New Roman"/>
                <w:sz w:val="24"/>
                <w:szCs w:val="24"/>
              </w:rPr>
              <w:t>униципальный конкурс</w:t>
            </w:r>
            <w:r w:rsidRPr="000C614D">
              <w:rPr>
                <w:rFonts w:ascii="Times New Roman" w:hAnsi="Times New Roman" w:cs="Times New Roman"/>
                <w:sz w:val="24"/>
                <w:szCs w:val="24"/>
              </w:rPr>
              <w:t xml:space="preserve"> </w:t>
            </w:r>
            <w:r w:rsidRPr="000C614D">
              <w:rPr>
                <w:rFonts w:ascii="Times New Roman" w:eastAsia="Calibri" w:hAnsi="Times New Roman" w:cs="Times New Roman"/>
                <w:color w:val="000000"/>
                <w:sz w:val="24"/>
                <w:szCs w:val="24"/>
              </w:rPr>
              <w:t>«Покормите птиц зимой!»</w:t>
            </w:r>
          </w:p>
        </w:tc>
        <w:tc>
          <w:tcPr>
            <w:tcW w:w="2047" w:type="dxa"/>
          </w:tcPr>
          <w:p w:rsidR="009E22D1" w:rsidRPr="000C614D" w:rsidRDefault="009E22D1" w:rsidP="000C614D">
            <w:pPr>
              <w:spacing w:after="0" w:line="240" w:lineRule="auto"/>
              <w:jc w:val="both"/>
              <w:rPr>
                <w:rFonts w:ascii="Times New Roman" w:hAnsi="Times New Roman" w:cs="Times New Roman"/>
                <w:sz w:val="24"/>
                <w:szCs w:val="24"/>
              </w:rPr>
            </w:pPr>
            <w:r w:rsidRPr="000C614D">
              <w:rPr>
                <w:rFonts w:ascii="Times New Roman" w:eastAsia="Calibri" w:hAnsi="Times New Roman" w:cs="Times New Roman"/>
                <w:sz w:val="24"/>
                <w:szCs w:val="24"/>
              </w:rPr>
              <w:t>Номинация «Лучшая кормушка»</w:t>
            </w:r>
            <w:r w:rsidRPr="000C614D">
              <w:rPr>
                <w:rFonts w:ascii="Times New Roman" w:hAnsi="Times New Roman" w:cs="Times New Roman"/>
                <w:sz w:val="24"/>
                <w:szCs w:val="24"/>
              </w:rPr>
              <w:t xml:space="preserve">, Костенко </w:t>
            </w:r>
            <w:r w:rsidRPr="000C614D">
              <w:rPr>
                <w:rFonts w:ascii="Times New Roman" w:hAnsi="Times New Roman" w:cs="Times New Roman"/>
                <w:sz w:val="24"/>
                <w:szCs w:val="24"/>
              </w:rPr>
              <w:lastRenderedPageBreak/>
              <w:t>Александр</w:t>
            </w:r>
          </w:p>
        </w:tc>
        <w:tc>
          <w:tcPr>
            <w:tcW w:w="1984" w:type="dxa"/>
          </w:tcPr>
          <w:p w:rsidR="009E22D1" w:rsidRPr="000C614D" w:rsidRDefault="009E22D1" w:rsidP="000C614D">
            <w:pPr>
              <w:spacing w:after="0" w:line="240" w:lineRule="auto"/>
              <w:rPr>
                <w:rFonts w:ascii="Times New Roman" w:hAnsi="Times New Roman" w:cs="Times New Roman"/>
                <w:sz w:val="24"/>
                <w:szCs w:val="24"/>
              </w:rPr>
            </w:pPr>
            <w:proofErr w:type="spellStart"/>
            <w:r w:rsidRPr="000C614D">
              <w:rPr>
                <w:rFonts w:ascii="Times New Roman" w:hAnsi="Times New Roman" w:cs="Times New Roman"/>
                <w:sz w:val="24"/>
                <w:szCs w:val="24"/>
              </w:rPr>
              <w:lastRenderedPageBreak/>
              <w:t>Баглай</w:t>
            </w:r>
            <w:proofErr w:type="spellEnd"/>
            <w:r w:rsidRPr="000C614D">
              <w:rPr>
                <w:rFonts w:ascii="Times New Roman" w:hAnsi="Times New Roman" w:cs="Times New Roman"/>
                <w:sz w:val="24"/>
                <w:szCs w:val="24"/>
              </w:rPr>
              <w:t xml:space="preserve"> М.В.</w:t>
            </w:r>
          </w:p>
        </w:tc>
        <w:tc>
          <w:tcPr>
            <w:tcW w:w="1843" w:type="dxa"/>
          </w:tcPr>
          <w:p w:rsidR="009E22D1" w:rsidRPr="000C614D" w:rsidRDefault="009E22D1"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9E22D1" w:rsidRPr="000C614D" w:rsidRDefault="009E22D1"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2- место</w:t>
            </w:r>
          </w:p>
        </w:tc>
      </w:tr>
      <w:tr w:rsidR="009E22D1" w:rsidRPr="000C614D" w:rsidTr="009C5E1C">
        <w:trPr>
          <w:trHeight w:val="508"/>
        </w:trPr>
        <w:tc>
          <w:tcPr>
            <w:tcW w:w="2348" w:type="dxa"/>
          </w:tcPr>
          <w:p w:rsidR="009E22D1" w:rsidRPr="000C614D" w:rsidRDefault="009E22D1" w:rsidP="000C614D">
            <w:pPr>
              <w:spacing w:after="0" w:line="240" w:lineRule="auto"/>
              <w:ind w:right="-170"/>
              <w:rPr>
                <w:rFonts w:ascii="Times New Roman" w:hAnsi="Times New Roman" w:cs="Times New Roman"/>
                <w:sz w:val="24"/>
                <w:szCs w:val="24"/>
              </w:rPr>
            </w:pPr>
            <w:r w:rsidRPr="000C614D">
              <w:rPr>
                <w:rFonts w:ascii="Times New Roman" w:hAnsi="Times New Roman" w:cs="Times New Roman"/>
                <w:sz w:val="24"/>
                <w:szCs w:val="24"/>
              </w:rPr>
              <w:lastRenderedPageBreak/>
              <w:t>М</w:t>
            </w:r>
            <w:r w:rsidRPr="000C614D">
              <w:rPr>
                <w:rFonts w:ascii="Times New Roman" w:eastAsia="Calibri" w:hAnsi="Times New Roman" w:cs="Times New Roman"/>
                <w:sz w:val="24"/>
                <w:szCs w:val="24"/>
              </w:rPr>
              <w:t>униципальный конкурс</w:t>
            </w:r>
            <w:r w:rsidRPr="000C614D">
              <w:rPr>
                <w:rFonts w:ascii="Times New Roman" w:hAnsi="Times New Roman" w:cs="Times New Roman"/>
                <w:sz w:val="24"/>
                <w:szCs w:val="24"/>
              </w:rPr>
              <w:t xml:space="preserve"> </w:t>
            </w:r>
            <w:r w:rsidRPr="000C614D">
              <w:rPr>
                <w:rFonts w:ascii="Times New Roman" w:eastAsia="Calibri" w:hAnsi="Times New Roman" w:cs="Times New Roman"/>
                <w:color w:val="000000"/>
                <w:sz w:val="24"/>
                <w:szCs w:val="24"/>
              </w:rPr>
              <w:t>«Покормите птиц зимой!»</w:t>
            </w:r>
          </w:p>
        </w:tc>
        <w:tc>
          <w:tcPr>
            <w:tcW w:w="2047" w:type="dxa"/>
          </w:tcPr>
          <w:p w:rsidR="009E22D1" w:rsidRPr="000C614D" w:rsidRDefault="009E22D1" w:rsidP="000C614D">
            <w:pPr>
              <w:spacing w:after="0" w:line="240" w:lineRule="auto"/>
              <w:jc w:val="both"/>
              <w:rPr>
                <w:rFonts w:ascii="Times New Roman" w:eastAsia="Calibri" w:hAnsi="Times New Roman" w:cs="Times New Roman"/>
                <w:sz w:val="24"/>
                <w:szCs w:val="24"/>
              </w:rPr>
            </w:pPr>
            <w:r w:rsidRPr="000C614D">
              <w:rPr>
                <w:rFonts w:ascii="Times New Roman" w:eastAsia="Calibri" w:hAnsi="Times New Roman" w:cs="Times New Roman"/>
                <w:sz w:val="24"/>
                <w:szCs w:val="24"/>
              </w:rPr>
              <w:t>Номинация «</w:t>
            </w:r>
            <w:r w:rsidRPr="000C614D">
              <w:rPr>
                <w:rFonts w:ascii="Times New Roman" w:hAnsi="Times New Roman" w:cs="Times New Roman"/>
                <w:sz w:val="24"/>
                <w:szCs w:val="24"/>
              </w:rPr>
              <w:t>Птичья столовая</w:t>
            </w:r>
            <w:r w:rsidRPr="000C614D">
              <w:rPr>
                <w:rFonts w:ascii="Times New Roman" w:eastAsia="Calibri" w:hAnsi="Times New Roman" w:cs="Times New Roman"/>
                <w:sz w:val="24"/>
                <w:szCs w:val="24"/>
              </w:rPr>
              <w:t>»</w:t>
            </w:r>
            <w:r w:rsidRPr="000C614D">
              <w:rPr>
                <w:rFonts w:ascii="Times New Roman" w:hAnsi="Times New Roman" w:cs="Times New Roman"/>
                <w:sz w:val="24"/>
                <w:szCs w:val="24"/>
              </w:rPr>
              <w:t xml:space="preserve">, </w:t>
            </w:r>
            <w:proofErr w:type="spellStart"/>
            <w:r w:rsidRPr="000C614D">
              <w:rPr>
                <w:rFonts w:ascii="Times New Roman" w:hAnsi="Times New Roman" w:cs="Times New Roman"/>
                <w:sz w:val="24"/>
                <w:szCs w:val="24"/>
              </w:rPr>
              <w:t>Енина</w:t>
            </w:r>
            <w:proofErr w:type="spellEnd"/>
            <w:r w:rsidRPr="000C614D">
              <w:rPr>
                <w:rFonts w:ascii="Times New Roman" w:hAnsi="Times New Roman" w:cs="Times New Roman"/>
                <w:sz w:val="24"/>
                <w:szCs w:val="24"/>
              </w:rPr>
              <w:t xml:space="preserve"> Анастасия</w:t>
            </w:r>
          </w:p>
        </w:tc>
        <w:tc>
          <w:tcPr>
            <w:tcW w:w="1984" w:type="dxa"/>
          </w:tcPr>
          <w:p w:rsidR="009E22D1" w:rsidRPr="000C614D" w:rsidRDefault="009E22D1"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Ружина Ю.П.</w:t>
            </w:r>
          </w:p>
        </w:tc>
        <w:tc>
          <w:tcPr>
            <w:tcW w:w="1843" w:type="dxa"/>
          </w:tcPr>
          <w:p w:rsidR="009E22D1" w:rsidRPr="000C614D" w:rsidRDefault="009E22D1"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9E22D1" w:rsidRPr="000C614D" w:rsidRDefault="009E22D1"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3- место</w:t>
            </w:r>
          </w:p>
        </w:tc>
      </w:tr>
      <w:tr w:rsidR="00AC4ED9" w:rsidRPr="000C614D" w:rsidTr="009C5E1C">
        <w:trPr>
          <w:trHeight w:val="508"/>
        </w:trPr>
        <w:tc>
          <w:tcPr>
            <w:tcW w:w="2348" w:type="dxa"/>
          </w:tcPr>
          <w:p w:rsidR="00AC4ED9" w:rsidRPr="000C614D" w:rsidRDefault="00AC4ED9" w:rsidP="000C614D">
            <w:pPr>
              <w:spacing w:after="0" w:line="240" w:lineRule="auto"/>
              <w:ind w:right="-170"/>
              <w:rPr>
                <w:rFonts w:ascii="Times New Roman" w:hAnsi="Times New Roman" w:cs="Times New Roman"/>
                <w:sz w:val="24"/>
                <w:szCs w:val="24"/>
              </w:rPr>
            </w:pPr>
            <w:r w:rsidRPr="000C614D">
              <w:rPr>
                <w:rFonts w:ascii="Times New Roman" w:hAnsi="Times New Roman" w:cs="Times New Roman"/>
                <w:sz w:val="24"/>
                <w:szCs w:val="24"/>
              </w:rPr>
              <w:t>Районный конкурс детского экологического рисунка и плаката «Природа – дом твой! Береги его!</w:t>
            </w:r>
            <w:r w:rsidRPr="000C614D">
              <w:rPr>
                <w:rFonts w:ascii="Times New Roman" w:eastAsia="Calibri" w:hAnsi="Times New Roman" w:cs="Times New Roman"/>
                <w:sz w:val="24"/>
                <w:szCs w:val="24"/>
              </w:rPr>
              <w:t>»</w:t>
            </w:r>
          </w:p>
        </w:tc>
        <w:tc>
          <w:tcPr>
            <w:tcW w:w="2047" w:type="dxa"/>
          </w:tcPr>
          <w:p w:rsidR="00AC4ED9" w:rsidRPr="000C614D" w:rsidRDefault="00AC4ED9" w:rsidP="000C614D">
            <w:pPr>
              <w:spacing w:after="0" w:line="240" w:lineRule="auto"/>
              <w:jc w:val="both"/>
              <w:rPr>
                <w:rFonts w:ascii="Times New Roman" w:eastAsia="Calibri" w:hAnsi="Times New Roman" w:cs="Times New Roman"/>
                <w:sz w:val="24"/>
                <w:szCs w:val="24"/>
              </w:rPr>
            </w:pPr>
            <w:r w:rsidRPr="000C614D">
              <w:rPr>
                <w:rFonts w:ascii="Times New Roman" w:hAnsi="Times New Roman" w:cs="Times New Roman"/>
                <w:sz w:val="24"/>
                <w:szCs w:val="24"/>
              </w:rPr>
              <w:t xml:space="preserve">Номинация «Экологический плакат. Дети 3 –4 лет», детский коллектив: Даниелян Анна, Морозов Артем, Зозуля Ангелина, </w:t>
            </w:r>
            <w:proofErr w:type="spellStart"/>
            <w:r w:rsidRPr="000C614D">
              <w:rPr>
                <w:rFonts w:ascii="Times New Roman" w:hAnsi="Times New Roman" w:cs="Times New Roman"/>
                <w:sz w:val="24"/>
                <w:szCs w:val="24"/>
              </w:rPr>
              <w:t>Охрименко</w:t>
            </w:r>
            <w:proofErr w:type="spellEnd"/>
            <w:r w:rsidRPr="000C614D">
              <w:rPr>
                <w:rFonts w:ascii="Times New Roman" w:hAnsi="Times New Roman" w:cs="Times New Roman"/>
                <w:sz w:val="24"/>
                <w:szCs w:val="24"/>
              </w:rPr>
              <w:t xml:space="preserve"> Евгений</w:t>
            </w:r>
          </w:p>
        </w:tc>
        <w:tc>
          <w:tcPr>
            <w:tcW w:w="1984" w:type="dxa"/>
          </w:tcPr>
          <w:p w:rsidR="00AC4ED9" w:rsidRPr="000C614D" w:rsidRDefault="00AC4ED9" w:rsidP="000C614D">
            <w:pPr>
              <w:spacing w:after="0" w:line="240" w:lineRule="auto"/>
              <w:rPr>
                <w:rFonts w:ascii="Times New Roman" w:hAnsi="Times New Roman" w:cs="Times New Roman"/>
                <w:sz w:val="24"/>
                <w:szCs w:val="24"/>
              </w:rPr>
            </w:pPr>
            <w:proofErr w:type="spellStart"/>
            <w:r w:rsidRPr="000C614D">
              <w:rPr>
                <w:rFonts w:ascii="Times New Roman" w:hAnsi="Times New Roman" w:cs="Times New Roman"/>
                <w:sz w:val="24"/>
                <w:szCs w:val="24"/>
              </w:rPr>
              <w:t>Баглай</w:t>
            </w:r>
            <w:proofErr w:type="spellEnd"/>
            <w:r w:rsidRPr="000C614D">
              <w:rPr>
                <w:rFonts w:ascii="Times New Roman" w:hAnsi="Times New Roman" w:cs="Times New Roman"/>
                <w:sz w:val="24"/>
                <w:szCs w:val="24"/>
              </w:rPr>
              <w:t xml:space="preserve"> М.В.</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3- место</w:t>
            </w:r>
          </w:p>
        </w:tc>
      </w:tr>
      <w:tr w:rsidR="00AC4ED9" w:rsidRPr="000C614D" w:rsidTr="009C5E1C">
        <w:trPr>
          <w:trHeight w:val="508"/>
        </w:trPr>
        <w:tc>
          <w:tcPr>
            <w:tcW w:w="2348" w:type="dxa"/>
          </w:tcPr>
          <w:p w:rsidR="00AC4ED9" w:rsidRPr="000C614D" w:rsidRDefault="00AC4ED9" w:rsidP="000C614D">
            <w:pPr>
              <w:spacing w:after="0" w:line="240" w:lineRule="auto"/>
              <w:ind w:right="-170"/>
              <w:rPr>
                <w:rFonts w:ascii="Times New Roman" w:hAnsi="Times New Roman" w:cs="Times New Roman"/>
                <w:sz w:val="24"/>
                <w:szCs w:val="24"/>
              </w:rPr>
            </w:pPr>
            <w:r w:rsidRPr="000C614D">
              <w:rPr>
                <w:rFonts w:ascii="Times New Roman" w:hAnsi="Times New Roman" w:cs="Times New Roman"/>
                <w:sz w:val="24"/>
                <w:szCs w:val="24"/>
              </w:rPr>
              <w:t>Районный конкурс детского экологического рисунка и плаката «Природа – дом твой! Береги его!</w:t>
            </w:r>
            <w:r w:rsidRPr="000C614D">
              <w:rPr>
                <w:rFonts w:ascii="Times New Roman" w:eastAsia="Calibri" w:hAnsi="Times New Roman" w:cs="Times New Roman"/>
                <w:sz w:val="24"/>
                <w:szCs w:val="24"/>
              </w:rPr>
              <w:t>»</w:t>
            </w:r>
          </w:p>
        </w:tc>
        <w:tc>
          <w:tcPr>
            <w:tcW w:w="2047" w:type="dxa"/>
          </w:tcPr>
          <w:p w:rsidR="00AC4ED9" w:rsidRPr="000C614D" w:rsidRDefault="00AC4ED9" w:rsidP="000C614D">
            <w:pPr>
              <w:spacing w:after="0" w:line="240" w:lineRule="auto"/>
              <w:jc w:val="both"/>
              <w:rPr>
                <w:rFonts w:ascii="Times New Roman" w:eastAsia="Calibri" w:hAnsi="Times New Roman" w:cs="Times New Roman"/>
                <w:sz w:val="24"/>
                <w:szCs w:val="24"/>
              </w:rPr>
            </w:pPr>
            <w:r w:rsidRPr="000C614D">
              <w:rPr>
                <w:rFonts w:ascii="Times New Roman" w:hAnsi="Times New Roman" w:cs="Times New Roman"/>
                <w:sz w:val="24"/>
                <w:szCs w:val="24"/>
              </w:rPr>
              <w:t>Номинация «Экологический плакат. Дети 6 лет», Золотарь Ева</w:t>
            </w:r>
          </w:p>
        </w:tc>
        <w:tc>
          <w:tcPr>
            <w:tcW w:w="1984" w:type="dxa"/>
          </w:tcPr>
          <w:p w:rsidR="00AC4ED9" w:rsidRPr="000C614D" w:rsidRDefault="00AC4ED9" w:rsidP="000C614D">
            <w:pPr>
              <w:spacing w:after="0" w:line="240" w:lineRule="auto"/>
              <w:rPr>
                <w:rFonts w:ascii="Times New Roman" w:hAnsi="Times New Roman" w:cs="Times New Roman"/>
                <w:sz w:val="24"/>
                <w:szCs w:val="24"/>
              </w:rPr>
            </w:pPr>
            <w:proofErr w:type="spellStart"/>
            <w:r w:rsidRPr="000C614D">
              <w:rPr>
                <w:rFonts w:ascii="Times New Roman" w:hAnsi="Times New Roman" w:cs="Times New Roman"/>
                <w:sz w:val="24"/>
                <w:szCs w:val="24"/>
              </w:rPr>
              <w:t>Гомзякова</w:t>
            </w:r>
            <w:proofErr w:type="spellEnd"/>
            <w:r w:rsidRPr="000C614D">
              <w:rPr>
                <w:rFonts w:ascii="Times New Roman" w:hAnsi="Times New Roman" w:cs="Times New Roman"/>
                <w:sz w:val="24"/>
                <w:szCs w:val="24"/>
              </w:rPr>
              <w:t xml:space="preserve"> И.Н.</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1- место</w:t>
            </w:r>
          </w:p>
        </w:tc>
      </w:tr>
      <w:tr w:rsidR="00AC4ED9" w:rsidRPr="000C614D" w:rsidTr="009C5E1C">
        <w:trPr>
          <w:trHeight w:val="508"/>
        </w:trPr>
        <w:tc>
          <w:tcPr>
            <w:tcW w:w="2348" w:type="dxa"/>
          </w:tcPr>
          <w:p w:rsidR="00AC4ED9" w:rsidRPr="000C614D" w:rsidRDefault="00AC4ED9" w:rsidP="000C614D">
            <w:pPr>
              <w:spacing w:after="0" w:line="240" w:lineRule="auto"/>
              <w:ind w:right="-170"/>
              <w:rPr>
                <w:rFonts w:ascii="Times New Roman" w:hAnsi="Times New Roman" w:cs="Times New Roman"/>
                <w:sz w:val="24"/>
                <w:szCs w:val="24"/>
              </w:rPr>
            </w:pPr>
            <w:r w:rsidRPr="000C614D">
              <w:rPr>
                <w:rFonts w:ascii="Times New Roman" w:hAnsi="Times New Roman" w:cs="Times New Roman"/>
                <w:sz w:val="24"/>
                <w:szCs w:val="24"/>
              </w:rPr>
              <w:t>Районный конкурс детского экологического рисунка и плаката «Природа – дом твой! Береги его!</w:t>
            </w:r>
            <w:r w:rsidRPr="000C614D">
              <w:rPr>
                <w:rFonts w:ascii="Times New Roman" w:eastAsia="Calibri" w:hAnsi="Times New Roman" w:cs="Times New Roman"/>
                <w:sz w:val="24"/>
                <w:szCs w:val="24"/>
              </w:rPr>
              <w:t>»</w:t>
            </w:r>
          </w:p>
        </w:tc>
        <w:tc>
          <w:tcPr>
            <w:tcW w:w="2047" w:type="dxa"/>
          </w:tcPr>
          <w:p w:rsidR="00AC4ED9" w:rsidRPr="000C614D" w:rsidRDefault="00AC4ED9" w:rsidP="000C614D">
            <w:pPr>
              <w:spacing w:after="0" w:line="240" w:lineRule="auto"/>
              <w:jc w:val="both"/>
              <w:rPr>
                <w:rFonts w:ascii="Times New Roman" w:eastAsia="Calibri" w:hAnsi="Times New Roman" w:cs="Times New Roman"/>
                <w:sz w:val="24"/>
                <w:szCs w:val="24"/>
              </w:rPr>
            </w:pPr>
            <w:r w:rsidRPr="000C614D">
              <w:rPr>
                <w:rFonts w:ascii="Times New Roman" w:hAnsi="Times New Roman" w:cs="Times New Roman"/>
                <w:sz w:val="24"/>
                <w:szCs w:val="24"/>
              </w:rPr>
              <w:t xml:space="preserve">Номинация «Экологический плакат. Дети 6 лет», </w:t>
            </w:r>
            <w:proofErr w:type="spellStart"/>
            <w:r w:rsidRPr="000C614D">
              <w:rPr>
                <w:rFonts w:ascii="Times New Roman" w:hAnsi="Times New Roman" w:cs="Times New Roman"/>
                <w:sz w:val="24"/>
                <w:szCs w:val="24"/>
              </w:rPr>
              <w:t>Каплий</w:t>
            </w:r>
            <w:proofErr w:type="spellEnd"/>
            <w:r w:rsidRPr="000C614D">
              <w:rPr>
                <w:rFonts w:ascii="Times New Roman" w:hAnsi="Times New Roman" w:cs="Times New Roman"/>
                <w:sz w:val="24"/>
                <w:szCs w:val="24"/>
              </w:rPr>
              <w:t xml:space="preserve"> Егор</w:t>
            </w:r>
          </w:p>
        </w:tc>
        <w:tc>
          <w:tcPr>
            <w:tcW w:w="1984"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Диденко Е.В.</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2- место</w:t>
            </w:r>
          </w:p>
        </w:tc>
      </w:tr>
      <w:tr w:rsidR="00AC4ED9" w:rsidRPr="000C614D" w:rsidTr="009C5E1C">
        <w:trPr>
          <w:trHeight w:val="508"/>
        </w:trPr>
        <w:tc>
          <w:tcPr>
            <w:tcW w:w="2348" w:type="dxa"/>
          </w:tcPr>
          <w:p w:rsidR="00AC4ED9" w:rsidRPr="000C614D" w:rsidRDefault="00AC4ED9" w:rsidP="000C614D">
            <w:pPr>
              <w:spacing w:after="0" w:line="240" w:lineRule="auto"/>
              <w:rPr>
                <w:rFonts w:ascii="Times New Roman" w:hAnsi="Times New Roman" w:cs="Times New Roman"/>
                <w:b/>
                <w:sz w:val="24"/>
                <w:szCs w:val="24"/>
              </w:rPr>
            </w:pPr>
            <w:r w:rsidRPr="000C614D">
              <w:rPr>
                <w:rFonts w:ascii="Times New Roman" w:hAnsi="Times New Roman" w:cs="Times New Roman"/>
                <w:sz w:val="24"/>
                <w:szCs w:val="24"/>
              </w:rPr>
              <w:t xml:space="preserve">Муниципальный фотоконкурс </w:t>
            </w:r>
            <w:r w:rsidRPr="000C614D">
              <w:rPr>
                <w:rFonts w:ascii="Times New Roman" w:hAnsi="Times New Roman" w:cs="Times New Roman"/>
                <w:color w:val="000000" w:themeColor="text1"/>
                <w:sz w:val="24"/>
                <w:szCs w:val="24"/>
              </w:rPr>
              <w:t>«</w:t>
            </w:r>
            <w:r w:rsidRPr="000C614D">
              <w:rPr>
                <w:rFonts w:ascii="Times New Roman" w:hAnsi="Times New Roman" w:cs="Times New Roman"/>
                <w:sz w:val="24"/>
                <w:szCs w:val="24"/>
              </w:rPr>
              <w:t>Папа, мама, я – яркая семья!</w:t>
            </w:r>
            <w:r w:rsidRPr="000C614D">
              <w:rPr>
                <w:rFonts w:ascii="Times New Roman" w:hAnsi="Times New Roman" w:cs="Times New Roman"/>
                <w:color w:val="000000" w:themeColor="text1"/>
                <w:sz w:val="24"/>
                <w:szCs w:val="24"/>
              </w:rPr>
              <w:t>»</w:t>
            </w:r>
          </w:p>
          <w:p w:rsidR="00AC4ED9" w:rsidRPr="000C614D" w:rsidRDefault="00AC4ED9" w:rsidP="000C614D">
            <w:pPr>
              <w:spacing w:after="0" w:line="240" w:lineRule="auto"/>
              <w:rPr>
                <w:rFonts w:ascii="Times New Roman" w:hAnsi="Times New Roman" w:cs="Times New Roman"/>
                <w:sz w:val="24"/>
                <w:szCs w:val="24"/>
              </w:rPr>
            </w:pPr>
          </w:p>
        </w:tc>
        <w:tc>
          <w:tcPr>
            <w:tcW w:w="204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 xml:space="preserve">Номинация «Самый заметный пешеход», </w:t>
            </w:r>
            <w:proofErr w:type="spellStart"/>
            <w:r w:rsidRPr="000C614D">
              <w:rPr>
                <w:rFonts w:ascii="Times New Roman" w:hAnsi="Times New Roman" w:cs="Times New Roman"/>
                <w:sz w:val="24"/>
                <w:szCs w:val="24"/>
              </w:rPr>
              <w:t>Теницкий</w:t>
            </w:r>
            <w:proofErr w:type="spellEnd"/>
            <w:r w:rsidRPr="000C614D">
              <w:rPr>
                <w:rFonts w:ascii="Times New Roman" w:hAnsi="Times New Roman" w:cs="Times New Roman"/>
                <w:sz w:val="24"/>
                <w:szCs w:val="24"/>
              </w:rPr>
              <w:t xml:space="preserve"> Михаил</w:t>
            </w:r>
          </w:p>
        </w:tc>
        <w:tc>
          <w:tcPr>
            <w:tcW w:w="1984"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Кожухова И.П.</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2- место</w:t>
            </w:r>
          </w:p>
        </w:tc>
      </w:tr>
      <w:tr w:rsidR="00AC4ED9" w:rsidRPr="000C614D" w:rsidTr="009C5E1C">
        <w:trPr>
          <w:trHeight w:val="508"/>
        </w:trPr>
        <w:tc>
          <w:tcPr>
            <w:tcW w:w="2348" w:type="dxa"/>
          </w:tcPr>
          <w:p w:rsidR="00AC4ED9" w:rsidRPr="000C614D" w:rsidRDefault="00AC4ED9" w:rsidP="000C614D">
            <w:pPr>
              <w:spacing w:after="0" w:line="240" w:lineRule="auto"/>
              <w:rPr>
                <w:rFonts w:ascii="Times New Roman" w:hAnsi="Times New Roman" w:cs="Times New Roman"/>
                <w:b/>
                <w:sz w:val="24"/>
                <w:szCs w:val="24"/>
              </w:rPr>
            </w:pPr>
            <w:r w:rsidRPr="000C614D">
              <w:rPr>
                <w:rFonts w:ascii="Times New Roman" w:hAnsi="Times New Roman" w:cs="Times New Roman"/>
                <w:sz w:val="24"/>
                <w:szCs w:val="24"/>
              </w:rPr>
              <w:t xml:space="preserve">Муниципальный фотоконкурс </w:t>
            </w:r>
            <w:r w:rsidRPr="000C614D">
              <w:rPr>
                <w:rFonts w:ascii="Times New Roman" w:hAnsi="Times New Roman" w:cs="Times New Roman"/>
                <w:color w:val="000000" w:themeColor="text1"/>
                <w:sz w:val="24"/>
                <w:szCs w:val="24"/>
              </w:rPr>
              <w:t>«</w:t>
            </w:r>
            <w:r w:rsidRPr="000C614D">
              <w:rPr>
                <w:rFonts w:ascii="Times New Roman" w:hAnsi="Times New Roman" w:cs="Times New Roman"/>
                <w:sz w:val="24"/>
                <w:szCs w:val="24"/>
              </w:rPr>
              <w:t>Папа, мама, я – яркая семья!</w:t>
            </w:r>
            <w:r w:rsidRPr="000C614D">
              <w:rPr>
                <w:rFonts w:ascii="Times New Roman" w:hAnsi="Times New Roman" w:cs="Times New Roman"/>
                <w:color w:val="000000" w:themeColor="text1"/>
                <w:sz w:val="24"/>
                <w:szCs w:val="24"/>
              </w:rPr>
              <w:t>»</w:t>
            </w:r>
          </w:p>
        </w:tc>
        <w:tc>
          <w:tcPr>
            <w:tcW w:w="2047"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Номинация «Самая заметная группа», Подготовительная группа «А»</w:t>
            </w:r>
          </w:p>
        </w:tc>
        <w:tc>
          <w:tcPr>
            <w:tcW w:w="1984"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Диденко Е.В., Карнаухова С.В.</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3- место</w:t>
            </w:r>
          </w:p>
        </w:tc>
      </w:tr>
      <w:tr w:rsidR="00AC4ED9" w:rsidRPr="000C614D" w:rsidTr="009C5E1C">
        <w:trPr>
          <w:trHeight w:val="508"/>
        </w:trPr>
        <w:tc>
          <w:tcPr>
            <w:tcW w:w="2348" w:type="dxa"/>
          </w:tcPr>
          <w:p w:rsidR="00AC4ED9" w:rsidRPr="000C614D" w:rsidRDefault="00AC4ED9" w:rsidP="000C614D">
            <w:pPr>
              <w:spacing w:after="0" w:line="240" w:lineRule="auto"/>
              <w:rPr>
                <w:rFonts w:ascii="Times New Roman" w:hAnsi="Times New Roman" w:cs="Times New Roman"/>
                <w:b/>
                <w:sz w:val="24"/>
                <w:szCs w:val="24"/>
              </w:rPr>
            </w:pPr>
            <w:r w:rsidRPr="000C614D">
              <w:rPr>
                <w:rFonts w:ascii="Times New Roman" w:hAnsi="Times New Roman" w:cs="Times New Roman"/>
                <w:sz w:val="24"/>
                <w:szCs w:val="24"/>
              </w:rPr>
              <w:t xml:space="preserve">Муниципальный фотоконкурс </w:t>
            </w:r>
            <w:r w:rsidRPr="000C614D">
              <w:rPr>
                <w:rFonts w:ascii="Times New Roman" w:hAnsi="Times New Roman" w:cs="Times New Roman"/>
                <w:color w:val="000000" w:themeColor="text1"/>
                <w:sz w:val="24"/>
                <w:szCs w:val="24"/>
              </w:rPr>
              <w:t>«</w:t>
            </w:r>
            <w:r w:rsidRPr="000C614D">
              <w:rPr>
                <w:rFonts w:ascii="Times New Roman" w:hAnsi="Times New Roman" w:cs="Times New Roman"/>
                <w:sz w:val="24"/>
                <w:szCs w:val="24"/>
              </w:rPr>
              <w:t>Папа, мама, я – яркая семья!</w:t>
            </w:r>
            <w:r w:rsidRPr="000C614D">
              <w:rPr>
                <w:rFonts w:ascii="Times New Roman" w:hAnsi="Times New Roman" w:cs="Times New Roman"/>
                <w:color w:val="000000" w:themeColor="text1"/>
                <w:sz w:val="24"/>
                <w:szCs w:val="24"/>
              </w:rPr>
              <w:t>»</w:t>
            </w:r>
          </w:p>
        </w:tc>
        <w:tc>
          <w:tcPr>
            <w:tcW w:w="204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 xml:space="preserve">Номинация «Самая яркая семья на дороге», </w:t>
            </w:r>
            <w:proofErr w:type="spellStart"/>
            <w:r w:rsidRPr="000C614D">
              <w:rPr>
                <w:rFonts w:ascii="Times New Roman" w:hAnsi="Times New Roman" w:cs="Times New Roman"/>
                <w:sz w:val="24"/>
                <w:szCs w:val="24"/>
              </w:rPr>
              <w:t>Водяницкая</w:t>
            </w:r>
            <w:proofErr w:type="spellEnd"/>
            <w:r w:rsidRPr="000C614D">
              <w:rPr>
                <w:rFonts w:ascii="Times New Roman" w:hAnsi="Times New Roman" w:cs="Times New Roman"/>
                <w:sz w:val="24"/>
                <w:szCs w:val="24"/>
              </w:rPr>
              <w:t xml:space="preserve"> Александра</w:t>
            </w:r>
          </w:p>
        </w:tc>
        <w:tc>
          <w:tcPr>
            <w:tcW w:w="1984"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 xml:space="preserve">Ружина Ю.П., </w:t>
            </w:r>
            <w:proofErr w:type="spellStart"/>
            <w:r w:rsidRPr="000C614D">
              <w:rPr>
                <w:rFonts w:ascii="Times New Roman" w:hAnsi="Times New Roman" w:cs="Times New Roman"/>
                <w:sz w:val="24"/>
                <w:szCs w:val="24"/>
              </w:rPr>
              <w:t>Жданько</w:t>
            </w:r>
            <w:proofErr w:type="spellEnd"/>
            <w:r w:rsidRPr="000C614D">
              <w:rPr>
                <w:rFonts w:ascii="Times New Roman" w:hAnsi="Times New Roman" w:cs="Times New Roman"/>
                <w:sz w:val="24"/>
                <w:szCs w:val="24"/>
              </w:rPr>
              <w:t xml:space="preserve"> Е.В.</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2- место</w:t>
            </w:r>
          </w:p>
        </w:tc>
      </w:tr>
      <w:tr w:rsidR="00AC4ED9" w:rsidRPr="000C614D" w:rsidTr="009C5E1C">
        <w:trPr>
          <w:trHeight w:val="508"/>
        </w:trPr>
        <w:tc>
          <w:tcPr>
            <w:tcW w:w="2348"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Зональный фестиваль «Мозаика детства»</w:t>
            </w:r>
          </w:p>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 xml:space="preserve">Номинация </w:t>
            </w:r>
            <w:r w:rsidRPr="000C614D">
              <w:rPr>
                <w:rFonts w:ascii="Times New Roman" w:hAnsi="Times New Roman" w:cs="Times New Roman"/>
                <w:color w:val="000000"/>
                <w:sz w:val="24"/>
                <w:szCs w:val="24"/>
              </w:rPr>
              <w:t>«</w:t>
            </w:r>
            <w:r w:rsidRPr="000C614D">
              <w:rPr>
                <w:rFonts w:ascii="Times New Roman" w:hAnsi="Times New Roman" w:cs="Times New Roman"/>
                <w:sz w:val="24"/>
                <w:szCs w:val="24"/>
              </w:rPr>
              <w:t>Шахматный турнир «Умная игра»</w:t>
            </w:r>
          </w:p>
        </w:tc>
        <w:tc>
          <w:tcPr>
            <w:tcW w:w="204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Романов Артем</w:t>
            </w:r>
          </w:p>
        </w:tc>
        <w:tc>
          <w:tcPr>
            <w:tcW w:w="1984"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Корецкая Л.Н.</w:t>
            </w:r>
          </w:p>
        </w:tc>
        <w:tc>
          <w:tcPr>
            <w:tcW w:w="1843"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региональный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2-е место</w:t>
            </w:r>
          </w:p>
        </w:tc>
      </w:tr>
      <w:tr w:rsidR="00AC4ED9" w:rsidRPr="000C614D" w:rsidTr="009C5E1C">
        <w:trPr>
          <w:trHeight w:val="508"/>
        </w:trPr>
        <w:tc>
          <w:tcPr>
            <w:tcW w:w="2348"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Зональный фестиваль «Мозаика детства»</w:t>
            </w:r>
          </w:p>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Номинация</w:t>
            </w:r>
            <w:r w:rsidRPr="000C614D">
              <w:rPr>
                <w:rFonts w:ascii="Times New Roman" w:hAnsi="Times New Roman" w:cs="Times New Roman"/>
                <w:color w:val="000000"/>
                <w:sz w:val="24"/>
                <w:szCs w:val="24"/>
              </w:rPr>
              <w:t xml:space="preserve"> </w:t>
            </w:r>
            <w:r w:rsidRPr="000C614D">
              <w:rPr>
                <w:rFonts w:ascii="Times New Roman" w:hAnsi="Times New Roman" w:cs="Times New Roman"/>
                <w:color w:val="000000"/>
                <w:sz w:val="24"/>
                <w:szCs w:val="24"/>
              </w:rPr>
              <w:lastRenderedPageBreak/>
              <w:t xml:space="preserve">«Интеллектуальный конкурс </w:t>
            </w:r>
            <w:r w:rsidRPr="000C614D">
              <w:rPr>
                <w:rFonts w:ascii="Times New Roman" w:hAnsi="Times New Roman" w:cs="Times New Roman"/>
                <w:sz w:val="24"/>
                <w:szCs w:val="24"/>
              </w:rPr>
              <w:t>«Умное поколение – интеллект 0+</w:t>
            </w:r>
            <w:r w:rsidRPr="000C614D">
              <w:rPr>
                <w:rFonts w:ascii="Times New Roman" w:hAnsi="Times New Roman" w:cs="Times New Roman"/>
                <w:color w:val="0F1B17"/>
                <w:sz w:val="24"/>
                <w:szCs w:val="24"/>
              </w:rPr>
              <w:t>»</w:t>
            </w:r>
          </w:p>
        </w:tc>
        <w:tc>
          <w:tcPr>
            <w:tcW w:w="2047"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lastRenderedPageBreak/>
              <w:t>Команда из детей подготовительных групп</w:t>
            </w:r>
          </w:p>
        </w:tc>
        <w:tc>
          <w:tcPr>
            <w:tcW w:w="1984" w:type="dxa"/>
          </w:tcPr>
          <w:p w:rsidR="00AC4ED9" w:rsidRPr="000C614D" w:rsidRDefault="00AC4ED9" w:rsidP="000C614D">
            <w:pPr>
              <w:spacing w:after="0" w:line="240" w:lineRule="auto"/>
              <w:rPr>
                <w:rFonts w:ascii="Times New Roman" w:hAnsi="Times New Roman" w:cs="Times New Roman"/>
                <w:sz w:val="24"/>
                <w:szCs w:val="24"/>
              </w:rPr>
            </w:pPr>
            <w:proofErr w:type="spellStart"/>
            <w:r w:rsidRPr="000C614D">
              <w:rPr>
                <w:rFonts w:ascii="Times New Roman" w:hAnsi="Times New Roman" w:cs="Times New Roman"/>
                <w:sz w:val="24"/>
                <w:szCs w:val="24"/>
              </w:rPr>
              <w:t>Гаплевская</w:t>
            </w:r>
            <w:proofErr w:type="spellEnd"/>
            <w:r w:rsidRPr="000C614D">
              <w:rPr>
                <w:rFonts w:ascii="Times New Roman" w:hAnsi="Times New Roman" w:cs="Times New Roman"/>
                <w:sz w:val="24"/>
                <w:szCs w:val="24"/>
              </w:rPr>
              <w:t xml:space="preserve"> Н.А.</w:t>
            </w:r>
          </w:p>
        </w:tc>
        <w:tc>
          <w:tcPr>
            <w:tcW w:w="1843"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региональный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2-е место</w:t>
            </w:r>
          </w:p>
        </w:tc>
      </w:tr>
      <w:tr w:rsidR="00AC4ED9" w:rsidRPr="000C614D" w:rsidTr="009C5E1C">
        <w:trPr>
          <w:trHeight w:val="274"/>
        </w:trPr>
        <w:tc>
          <w:tcPr>
            <w:tcW w:w="2348"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lastRenderedPageBreak/>
              <w:t>Зональный фестиваль «Мозаика детства»</w:t>
            </w:r>
          </w:p>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Номинация Спартакиада старших дошкольников «Быстрее, выше, сильнее»</w:t>
            </w:r>
          </w:p>
        </w:tc>
        <w:tc>
          <w:tcPr>
            <w:tcW w:w="2047"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Команда детей подготовительных групп</w:t>
            </w:r>
          </w:p>
        </w:tc>
        <w:tc>
          <w:tcPr>
            <w:tcW w:w="1984"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Рустамов С.Х., Внукова Д.В.</w:t>
            </w:r>
          </w:p>
        </w:tc>
        <w:tc>
          <w:tcPr>
            <w:tcW w:w="1843"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региональный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3-е место</w:t>
            </w:r>
          </w:p>
        </w:tc>
      </w:tr>
      <w:tr w:rsidR="00AC4ED9" w:rsidRPr="000C614D" w:rsidTr="009C5E1C">
        <w:trPr>
          <w:trHeight w:val="274"/>
        </w:trPr>
        <w:tc>
          <w:tcPr>
            <w:tcW w:w="2348"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Районная детская Интернет спартакиада «Прогулка в Интернет лет»</w:t>
            </w:r>
          </w:p>
        </w:tc>
        <w:tc>
          <w:tcPr>
            <w:tcW w:w="2047" w:type="dxa"/>
          </w:tcPr>
          <w:p w:rsidR="00AC4ED9" w:rsidRPr="000C614D" w:rsidRDefault="00AC4ED9" w:rsidP="000C614D">
            <w:pPr>
              <w:spacing w:after="0" w:line="240" w:lineRule="auto"/>
              <w:ind w:right="-108"/>
              <w:rPr>
                <w:rFonts w:ascii="Times New Roman" w:hAnsi="Times New Roman" w:cs="Times New Roman"/>
                <w:sz w:val="24"/>
                <w:szCs w:val="24"/>
                <w:highlight w:val="yellow"/>
              </w:rPr>
            </w:pPr>
            <w:r w:rsidRPr="000C614D">
              <w:rPr>
                <w:rFonts w:ascii="Times New Roman" w:hAnsi="Times New Roman" w:cs="Times New Roman"/>
                <w:sz w:val="24"/>
                <w:szCs w:val="24"/>
              </w:rPr>
              <w:t>Команда детей подготовительных групп</w:t>
            </w:r>
          </w:p>
        </w:tc>
        <w:tc>
          <w:tcPr>
            <w:tcW w:w="1984" w:type="dxa"/>
          </w:tcPr>
          <w:p w:rsidR="00AC4ED9" w:rsidRPr="000C614D" w:rsidRDefault="00AC4ED9" w:rsidP="000C614D">
            <w:pPr>
              <w:spacing w:after="0" w:line="240" w:lineRule="auto"/>
              <w:rPr>
                <w:rFonts w:ascii="Times New Roman" w:hAnsi="Times New Roman" w:cs="Times New Roman"/>
                <w:sz w:val="24"/>
                <w:szCs w:val="24"/>
                <w:highlight w:val="yellow"/>
              </w:rPr>
            </w:pPr>
            <w:r w:rsidRPr="000C614D">
              <w:rPr>
                <w:rFonts w:ascii="Times New Roman" w:hAnsi="Times New Roman" w:cs="Times New Roman"/>
                <w:sz w:val="24"/>
                <w:szCs w:val="24"/>
              </w:rPr>
              <w:t xml:space="preserve">Рустамов С.Х., </w:t>
            </w:r>
            <w:proofErr w:type="spellStart"/>
            <w:r w:rsidRPr="000C614D">
              <w:rPr>
                <w:rFonts w:ascii="Times New Roman" w:hAnsi="Times New Roman" w:cs="Times New Roman"/>
                <w:sz w:val="24"/>
                <w:szCs w:val="24"/>
              </w:rPr>
              <w:t>Агаева</w:t>
            </w:r>
            <w:proofErr w:type="spellEnd"/>
            <w:r w:rsidRPr="000C614D">
              <w:rPr>
                <w:rFonts w:ascii="Times New Roman" w:hAnsi="Times New Roman" w:cs="Times New Roman"/>
                <w:sz w:val="24"/>
                <w:szCs w:val="24"/>
              </w:rPr>
              <w:t xml:space="preserve"> И.В.</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1- место</w:t>
            </w:r>
          </w:p>
        </w:tc>
      </w:tr>
      <w:tr w:rsidR="00AC4ED9" w:rsidRPr="000C614D" w:rsidTr="009C5E1C">
        <w:trPr>
          <w:trHeight w:val="274"/>
        </w:trPr>
        <w:tc>
          <w:tcPr>
            <w:tcW w:w="2348"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 xml:space="preserve">Районный конкурс </w:t>
            </w:r>
            <w:r w:rsidRPr="000C614D">
              <w:rPr>
                <w:rFonts w:ascii="Times New Roman" w:hAnsi="Times New Roman" w:cs="Times New Roman"/>
                <w:color w:val="000000" w:themeColor="text1"/>
                <w:sz w:val="24"/>
                <w:szCs w:val="24"/>
              </w:rPr>
              <w:t>«</w:t>
            </w:r>
            <w:r w:rsidRPr="000C614D">
              <w:rPr>
                <w:rFonts w:ascii="Times New Roman" w:hAnsi="Times New Roman" w:cs="Times New Roman"/>
                <w:sz w:val="24"/>
                <w:szCs w:val="24"/>
              </w:rPr>
              <w:t>В автомобильном кресле место классное – место безопасное</w:t>
            </w:r>
            <w:r w:rsidRPr="000C614D">
              <w:rPr>
                <w:rFonts w:ascii="Times New Roman" w:hAnsi="Times New Roman" w:cs="Times New Roman"/>
                <w:color w:val="000000" w:themeColor="text1"/>
                <w:sz w:val="24"/>
                <w:szCs w:val="24"/>
              </w:rPr>
              <w:t>»</w:t>
            </w:r>
          </w:p>
        </w:tc>
        <w:tc>
          <w:tcPr>
            <w:tcW w:w="2047"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Номинация «Лучшая иллюстрация,</w:t>
            </w:r>
          </w:p>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Прах Денис</w:t>
            </w:r>
          </w:p>
        </w:tc>
        <w:tc>
          <w:tcPr>
            <w:tcW w:w="1984" w:type="dxa"/>
          </w:tcPr>
          <w:p w:rsidR="00AC4ED9" w:rsidRPr="000C614D" w:rsidRDefault="00AC4ED9" w:rsidP="000C614D">
            <w:pPr>
              <w:spacing w:after="0" w:line="240" w:lineRule="auto"/>
              <w:rPr>
                <w:rFonts w:ascii="Times New Roman" w:hAnsi="Times New Roman" w:cs="Times New Roman"/>
                <w:sz w:val="24"/>
                <w:szCs w:val="24"/>
              </w:rPr>
            </w:pPr>
            <w:proofErr w:type="spellStart"/>
            <w:r w:rsidRPr="000C614D">
              <w:rPr>
                <w:rFonts w:ascii="Times New Roman" w:hAnsi="Times New Roman" w:cs="Times New Roman"/>
                <w:sz w:val="24"/>
                <w:szCs w:val="24"/>
              </w:rPr>
              <w:t>Ругаль</w:t>
            </w:r>
            <w:proofErr w:type="spellEnd"/>
            <w:r w:rsidRPr="000C614D">
              <w:rPr>
                <w:rFonts w:ascii="Times New Roman" w:hAnsi="Times New Roman" w:cs="Times New Roman"/>
                <w:sz w:val="24"/>
                <w:szCs w:val="24"/>
              </w:rPr>
              <w:t xml:space="preserve"> Е.Г.</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1- место</w:t>
            </w:r>
          </w:p>
        </w:tc>
      </w:tr>
      <w:tr w:rsidR="00AC4ED9" w:rsidRPr="000C614D" w:rsidTr="009C5E1C">
        <w:trPr>
          <w:trHeight w:val="274"/>
        </w:trPr>
        <w:tc>
          <w:tcPr>
            <w:tcW w:w="2348"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 xml:space="preserve">Районный конкурс </w:t>
            </w:r>
            <w:r w:rsidRPr="000C614D">
              <w:rPr>
                <w:rFonts w:ascii="Times New Roman" w:hAnsi="Times New Roman" w:cs="Times New Roman"/>
                <w:color w:val="000000" w:themeColor="text1"/>
                <w:sz w:val="24"/>
                <w:szCs w:val="24"/>
              </w:rPr>
              <w:t>«</w:t>
            </w:r>
            <w:r w:rsidRPr="000C614D">
              <w:rPr>
                <w:rFonts w:ascii="Times New Roman" w:hAnsi="Times New Roman" w:cs="Times New Roman"/>
                <w:sz w:val="24"/>
                <w:szCs w:val="24"/>
              </w:rPr>
              <w:t>В автомобильном кресле место классное – место безопасное</w:t>
            </w:r>
            <w:r w:rsidRPr="000C614D">
              <w:rPr>
                <w:rFonts w:ascii="Times New Roman" w:hAnsi="Times New Roman" w:cs="Times New Roman"/>
                <w:color w:val="000000" w:themeColor="text1"/>
                <w:sz w:val="24"/>
                <w:szCs w:val="24"/>
              </w:rPr>
              <w:t>»</w:t>
            </w:r>
          </w:p>
        </w:tc>
        <w:tc>
          <w:tcPr>
            <w:tcW w:w="2047"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Номинация «Лучшая иллюстрация,</w:t>
            </w:r>
          </w:p>
          <w:p w:rsidR="00AC4ED9" w:rsidRPr="000C614D" w:rsidRDefault="00AC4ED9" w:rsidP="000C614D">
            <w:pPr>
              <w:spacing w:after="0" w:line="240" w:lineRule="auto"/>
              <w:ind w:right="-108"/>
              <w:rPr>
                <w:rFonts w:ascii="Times New Roman" w:hAnsi="Times New Roman" w:cs="Times New Roman"/>
                <w:sz w:val="24"/>
                <w:szCs w:val="24"/>
              </w:rPr>
            </w:pPr>
            <w:proofErr w:type="spellStart"/>
            <w:r w:rsidRPr="000C614D">
              <w:rPr>
                <w:rFonts w:ascii="Times New Roman" w:hAnsi="Times New Roman" w:cs="Times New Roman"/>
                <w:sz w:val="24"/>
                <w:szCs w:val="24"/>
              </w:rPr>
              <w:t>Коляка</w:t>
            </w:r>
            <w:proofErr w:type="spellEnd"/>
            <w:r w:rsidRPr="000C614D">
              <w:rPr>
                <w:rFonts w:ascii="Times New Roman" w:hAnsi="Times New Roman" w:cs="Times New Roman"/>
                <w:sz w:val="24"/>
                <w:szCs w:val="24"/>
              </w:rPr>
              <w:t xml:space="preserve"> Никита</w:t>
            </w:r>
          </w:p>
        </w:tc>
        <w:tc>
          <w:tcPr>
            <w:tcW w:w="1984"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Каменева А.Б.</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3- место</w:t>
            </w:r>
          </w:p>
        </w:tc>
      </w:tr>
      <w:tr w:rsidR="00AC4ED9" w:rsidRPr="000C614D" w:rsidTr="009C5E1C">
        <w:trPr>
          <w:trHeight w:val="274"/>
        </w:trPr>
        <w:tc>
          <w:tcPr>
            <w:tcW w:w="2348"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 xml:space="preserve">Районный конкурс </w:t>
            </w:r>
            <w:r w:rsidRPr="000C614D">
              <w:rPr>
                <w:rFonts w:ascii="Times New Roman" w:hAnsi="Times New Roman" w:cs="Times New Roman"/>
                <w:color w:val="000000" w:themeColor="text1"/>
                <w:sz w:val="24"/>
                <w:szCs w:val="24"/>
              </w:rPr>
              <w:t>«</w:t>
            </w:r>
            <w:r w:rsidRPr="000C614D">
              <w:rPr>
                <w:rFonts w:ascii="Times New Roman" w:hAnsi="Times New Roman" w:cs="Times New Roman"/>
                <w:sz w:val="24"/>
                <w:szCs w:val="24"/>
              </w:rPr>
              <w:t>В автомобильном кресле место классное – место безопасное</w:t>
            </w:r>
            <w:r w:rsidRPr="000C614D">
              <w:rPr>
                <w:rFonts w:ascii="Times New Roman" w:hAnsi="Times New Roman" w:cs="Times New Roman"/>
                <w:color w:val="000000" w:themeColor="text1"/>
                <w:sz w:val="24"/>
                <w:szCs w:val="24"/>
              </w:rPr>
              <w:t>»</w:t>
            </w:r>
          </w:p>
        </w:tc>
        <w:tc>
          <w:tcPr>
            <w:tcW w:w="2047"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Номинация «Лучшая иллюстрация,</w:t>
            </w:r>
          </w:p>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Ильичев Ярослав</w:t>
            </w:r>
          </w:p>
        </w:tc>
        <w:tc>
          <w:tcPr>
            <w:tcW w:w="1984"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Диденко Е.В.</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3- место</w:t>
            </w:r>
          </w:p>
        </w:tc>
      </w:tr>
      <w:tr w:rsidR="00AC4ED9" w:rsidRPr="000C614D" w:rsidTr="009C5E1C">
        <w:trPr>
          <w:trHeight w:val="274"/>
        </w:trPr>
        <w:tc>
          <w:tcPr>
            <w:tcW w:w="2348"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 xml:space="preserve">Районный конкурс </w:t>
            </w:r>
            <w:r w:rsidRPr="000C614D">
              <w:rPr>
                <w:rFonts w:ascii="Times New Roman" w:hAnsi="Times New Roman" w:cs="Times New Roman"/>
                <w:color w:val="000000" w:themeColor="text1"/>
                <w:sz w:val="24"/>
                <w:szCs w:val="24"/>
              </w:rPr>
              <w:t>«</w:t>
            </w:r>
            <w:r w:rsidRPr="000C614D">
              <w:rPr>
                <w:rFonts w:ascii="Times New Roman" w:hAnsi="Times New Roman" w:cs="Times New Roman"/>
                <w:sz w:val="24"/>
                <w:szCs w:val="24"/>
              </w:rPr>
              <w:t>В автомобильном кресле место классное – место безопасное</w:t>
            </w:r>
            <w:r w:rsidRPr="000C614D">
              <w:rPr>
                <w:rFonts w:ascii="Times New Roman" w:hAnsi="Times New Roman" w:cs="Times New Roman"/>
                <w:color w:val="000000" w:themeColor="text1"/>
                <w:sz w:val="24"/>
                <w:szCs w:val="24"/>
              </w:rPr>
              <w:t>»</w:t>
            </w:r>
          </w:p>
        </w:tc>
        <w:tc>
          <w:tcPr>
            <w:tcW w:w="2047"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Номинация  «Лучшее стихотворение»,</w:t>
            </w:r>
          </w:p>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Золотарь Ева</w:t>
            </w:r>
          </w:p>
        </w:tc>
        <w:tc>
          <w:tcPr>
            <w:tcW w:w="1984" w:type="dxa"/>
          </w:tcPr>
          <w:p w:rsidR="00AC4ED9" w:rsidRPr="000C614D" w:rsidRDefault="00AC4ED9" w:rsidP="000C614D">
            <w:pPr>
              <w:spacing w:after="0" w:line="240" w:lineRule="auto"/>
              <w:rPr>
                <w:rFonts w:ascii="Times New Roman" w:hAnsi="Times New Roman" w:cs="Times New Roman"/>
                <w:sz w:val="24"/>
                <w:szCs w:val="24"/>
              </w:rPr>
            </w:pPr>
            <w:proofErr w:type="spellStart"/>
            <w:r w:rsidRPr="000C614D">
              <w:rPr>
                <w:rFonts w:ascii="Times New Roman" w:hAnsi="Times New Roman" w:cs="Times New Roman"/>
                <w:sz w:val="24"/>
                <w:szCs w:val="24"/>
              </w:rPr>
              <w:t>Гомзякова</w:t>
            </w:r>
            <w:proofErr w:type="spellEnd"/>
            <w:r w:rsidRPr="000C614D">
              <w:rPr>
                <w:rFonts w:ascii="Times New Roman" w:hAnsi="Times New Roman" w:cs="Times New Roman"/>
                <w:sz w:val="24"/>
                <w:szCs w:val="24"/>
              </w:rPr>
              <w:t xml:space="preserve"> И.Н.</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3- место</w:t>
            </w:r>
          </w:p>
        </w:tc>
      </w:tr>
      <w:tr w:rsidR="00AC4ED9" w:rsidRPr="000C614D" w:rsidTr="009C5E1C">
        <w:trPr>
          <w:trHeight w:val="274"/>
        </w:trPr>
        <w:tc>
          <w:tcPr>
            <w:tcW w:w="2348"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 xml:space="preserve">Районный конкурс </w:t>
            </w:r>
            <w:r w:rsidRPr="000C614D">
              <w:rPr>
                <w:rFonts w:ascii="Times New Roman" w:hAnsi="Times New Roman" w:cs="Times New Roman"/>
                <w:color w:val="000000" w:themeColor="text1"/>
                <w:sz w:val="24"/>
                <w:szCs w:val="24"/>
              </w:rPr>
              <w:t>«</w:t>
            </w:r>
            <w:r w:rsidRPr="000C614D">
              <w:rPr>
                <w:rFonts w:ascii="Times New Roman" w:hAnsi="Times New Roman" w:cs="Times New Roman"/>
                <w:sz w:val="24"/>
                <w:szCs w:val="24"/>
              </w:rPr>
              <w:t>В автомобильном кресле место классное – место безопасное</w:t>
            </w:r>
            <w:r w:rsidRPr="000C614D">
              <w:rPr>
                <w:rFonts w:ascii="Times New Roman" w:hAnsi="Times New Roman" w:cs="Times New Roman"/>
                <w:color w:val="000000" w:themeColor="text1"/>
                <w:sz w:val="24"/>
                <w:szCs w:val="24"/>
              </w:rPr>
              <w:t>»</w:t>
            </w:r>
          </w:p>
        </w:tc>
        <w:tc>
          <w:tcPr>
            <w:tcW w:w="2047"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Номинация  «Лучшее стихотворение»,</w:t>
            </w:r>
          </w:p>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Вахрушева Мария</w:t>
            </w:r>
          </w:p>
        </w:tc>
        <w:tc>
          <w:tcPr>
            <w:tcW w:w="1984" w:type="dxa"/>
          </w:tcPr>
          <w:p w:rsidR="00AC4ED9" w:rsidRPr="000C614D" w:rsidRDefault="00AC4ED9" w:rsidP="000C614D">
            <w:pPr>
              <w:spacing w:after="0" w:line="240" w:lineRule="auto"/>
              <w:rPr>
                <w:rFonts w:ascii="Times New Roman" w:hAnsi="Times New Roman" w:cs="Times New Roman"/>
                <w:sz w:val="24"/>
                <w:szCs w:val="24"/>
              </w:rPr>
            </w:pPr>
            <w:proofErr w:type="spellStart"/>
            <w:r w:rsidRPr="000C614D">
              <w:rPr>
                <w:rFonts w:ascii="Times New Roman" w:hAnsi="Times New Roman" w:cs="Times New Roman"/>
                <w:sz w:val="24"/>
                <w:szCs w:val="24"/>
              </w:rPr>
              <w:t>Гомзякова</w:t>
            </w:r>
            <w:proofErr w:type="spellEnd"/>
            <w:r w:rsidRPr="000C614D">
              <w:rPr>
                <w:rFonts w:ascii="Times New Roman" w:hAnsi="Times New Roman" w:cs="Times New Roman"/>
                <w:sz w:val="24"/>
                <w:szCs w:val="24"/>
              </w:rPr>
              <w:t xml:space="preserve"> И.Н.</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3- место</w:t>
            </w:r>
          </w:p>
        </w:tc>
      </w:tr>
      <w:tr w:rsidR="00AC4ED9" w:rsidRPr="000C614D" w:rsidTr="009C5E1C">
        <w:trPr>
          <w:trHeight w:val="274"/>
        </w:trPr>
        <w:tc>
          <w:tcPr>
            <w:tcW w:w="2348" w:type="dxa"/>
          </w:tcPr>
          <w:p w:rsidR="00AC4ED9" w:rsidRPr="000C614D" w:rsidRDefault="00AC4ED9" w:rsidP="000C614D">
            <w:pPr>
              <w:spacing w:after="0" w:line="240" w:lineRule="auto"/>
              <w:rPr>
                <w:rFonts w:ascii="Times New Roman" w:hAnsi="Times New Roman" w:cs="Times New Roman"/>
                <w:color w:val="000000" w:themeColor="text1"/>
                <w:sz w:val="24"/>
                <w:szCs w:val="24"/>
              </w:rPr>
            </w:pPr>
            <w:r w:rsidRPr="000C614D">
              <w:rPr>
                <w:rFonts w:ascii="Times New Roman" w:hAnsi="Times New Roman" w:cs="Times New Roman"/>
                <w:sz w:val="24"/>
                <w:szCs w:val="24"/>
              </w:rPr>
              <w:t xml:space="preserve">Районный конкурс </w:t>
            </w:r>
            <w:r w:rsidRPr="000C614D">
              <w:rPr>
                <w:rFonts w:ascii="Times New Roman" w:hAnsi="Times New Roman" w:cs="Times New Roman"/>
                <w:color w:val="000000" w:themeColor="text1"/>
                <w:sz w:val="24"/>
                <w:szCs w:val="24"/>
              </w:rPr>
              <w:t>«</w:t>
            </w:r>
            <w:r w:rsidRPr="000C614D">
              <w:rPr>
                <w:rFonts w:ascii="Times New Roman" w:hAnsi="Times New Roman" w:cs="Times New Roman"/>
                <w:sz w:val="24"/>
                <w:szCs w:val="24"/>
              </w:rPr>
              <w:t>В автомобильном кресле место классное – место безопасное</w:t>
            </w:r>
            <w:r w:rsidRPr="000C614D">
              <w:rPr>
                <w:rFonts w:ascii="Times New Roman" w:hAnsi="Times New Roman" w:cs="Times New Roman"/>
                <w:color w:val="000000" w:themeColor="text1"/>
                <w:sz w:val="24"/>
                <w:szCs w:val="24"/>
              </w:rPr>
              <w:t>»</w:t>
            </w:r>
          </w:p>
          <w:p w:rsidR="004C16BB" w:rsidRPr="000C614D" w:rsidRDefault="004C16BB" w:rsidP="000C614D">
            <w:pPr>
              <w:spacing w:after="0" w:line="240" w:lineRule="auto"/>
              <w:rPr>
                <w:rFonts w:ascii="Times New Roman" w:hAnsi="Times New Roman" w:cs="Times New Roman"/>
                <w:sz w:val="24"/>
                <w:szCs w:val="24"/>
              </w:rPr>
            </w:pPr>
          </w:p>
        </w:tc>
        <w:tc>
          <w:tcPr>
            <w:tcW w:w="2047"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Номинация  «Лучшая сказка»,</w:t>
            </w:r>
          </w:p>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Родин Федор</w:t>
            </w:r>
          </w:p>
        </w:tc>
        <w:tc>
          <w:tcPr>
            <w:tcW w:w="1984"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Усенко И.А.,</w:t>
            </w:r>
          </w:p>
          <w:p w:rsidR="00AC4ED9" w:rsidRPr="000C614D" w:rsidRDefault="00AC4ED9" w:rsidP="000C614D">
            <w:pPr>
              <w:spacing w:after="0" w:line="240" w:lineRule="auto"/>
              <w:ind w:right="-108"/>
              <w:rPr>
                <w:rFonts w:ascii="Times New Roman" w:hAnsi="Times New Roman" w:cs="Times New Roman"/>
                <w:sz w:val="24"/>
                <w:szCs w:val="24"/>
              </w:rPr>
            </w:pPr>
            <w:proofErr w:type="spellStart"/>
            <w:r w:rsidRPr="000C614D">
              <w:rPr>
                <w:rFonts w:ascii="Times New Roman" w:hAnsi="Times New Roman" w:cs="Times New Roman"/>
                <w:sz w:val="24"/>
                <w:szCs w:val="24"/>
              </w:rPr>
              <w:t>Борозенцева</w:t>
            </w:r>
            <w:proofErr w:type="spellEnd"/>
            <w:r w:rsidRPr="000C614D">
              <w:rPr>
                <w:rFonts w:ascii="Times New Roman" w:hAnsi="Times New Roman" w:cs="Times New Roman"/>
                <w:sz w:val="24"/>
                <w:szCs w:val="24"/>
              </w:rPr>
              <w:t xml:space="preserve"> И.Н.</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3- место</w:t>
            </w:r>
          </w:p>
        </w:tc>
      </w:tr>
      <w:tr w:rsidR="00AC4ED9" w:rsidRPr="000C614D" w:rsidTr="009C5E1C">
        <w:trPr>
          <w:trHeight w:val="274"/>
        </w:trPr>
        <w:tc>
          <w:tcPr>
            <w:tcW w:w="2348"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Районный конкурс детских рисунков «Зимушка</w:t>
            </w:r>
          </w:p>
        </w:tc>
        <w:tc>
          <w:tcPr>
            <w:tcW w:w="2047"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Номинация</w:t>
            </w:r>
          </w:p>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«Зима на нашей улице!»</w:t>
            </w:r>
          </w:p>
          <w:p w:rsidR="00AC4ED9" w:rsidRPr="000C614D" w:rsidRDefault="00AC4ED9" w:rsidP="000C614D">
            <w:pPr>
              <w:spacing w:after="0" w:line="240" w:lineRule="auto"/>
              <w:ind w:right="-108"/>
              <w:rPr>
                <w:rFonts w:ascii="Times New Roman" w:hAnsi="Times New Roman" w:cs="Times New Roman"/>
                <w:sz w:val="24"/>
                <w:szCs w:val="24"/>
              </w:rPr>
            </w:pPr>
            <w:proofErr w:type="spellStart"/>
            <w:r w:rsidRPr="000C614D">
              <w:rPr>
                <w:rFonts w:ascii="Times New Roman" w:hAnsi="Times New Roman" w:cs="Times New Roman"/>
                <w:sz w:val="24"/>
                <w:szCs w:val="24"/>
              </w:rPr>
              <w:t>Охрименко</w:t>
            </w:r>
            <w:proofErr w:type="spellEnd"/>
            <w:r w:rsidRPr="000C614D">
              <w:rPr>
                <w:rFonts w:ascii="Times New Roman" w:hAnsi="Times New Roman" w:cs="Times New Roman"/>
                <w:sz w:val="24"/>
                <w:szCs w:val="24"/>
              </w:rPr>
              <w:t xml:space="preserve"> Евгений</w:t>
            </w:r>
          </w:p>
        </w:tc>
        <w:tc>
          <w:tcPr>
            <w:tcW w:w="1984" w:type="dxa"/>
          </w:tcPr>
          <w:p w:rsidR="00AC4ED9" w:rsidRPr="000C614D" w:rsidRDefault="00AC4ED9" w:rsidP="000C614D">
            <w:pPr>
              <w:spacing w:after="0" w:line="240" w:lineRule="auto"/>
              <w:rPr>
                <w:rFonts w:ascii="Times New Roman" w:hAnsi="Times New Roman" w:cs="Times New Roman"/>
                <w:sz w:val="24"/>
                <w:szCs w:val="24"/>
              </w:rPr>
            </w:pPr>
            <w:proofErr w:type="spellStart"/>
            <w:r w:rsidRPr="000C614D">
              <w:rPr>
                <w:rFonts w:ascii="Times New Roman" w:hAnsi="Times New Roman" w:cs="Times New Roman"/>
                <w:sz w:val="24"/>
                <w:szCs w:val="24"/>
              </w:rPr>
              <w:t>Гаплевская</w:t>
            </w:r>
            <w:proofErr w:type="spellEnd"/>
            <w:r w:rsidRPr="000C614D">
              <w:rPr>
                <w:rFonts w:ascii="Times New Roman" w:hAnsi="Times New Roman" w:cs="Times New Roman"/>
                <w:sz w:val="24"/>
                <w:szCs w:val="24"/>
              </w:rPr>
              <w:t xml:space="preserve"> Н.А.</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2- место</w:t>
            </w:r>
          </w:p>
        </w:tc>
      </w:tr>
      <w:tr w:rsidR="00AC4ED9" w:rsidRPr="000C614D" w:rsidTr="009C5E1C">
        <w:trPr>
          <w:trHeight w:val="274"/>
        </w:trPr>
        <w:tc>
          <w:tcPr>
            <w:tcW w:w="2348"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lastRenderedPageBreak/>
              <w:t>Районный конкурс детских рисунков «Зимушка</w:t>
            </w:r>
          </w:p>
        </w:tc>
        <w:tc>
          <w:tcPr>
            <w:tcW w:w="2047" w:type="dxa"/>
          </w:tcPr>
          <w:p w:rsidR="00AC4ED9" w:rsidRPr="000C614D" w:rsidRDefault="00AC4ED9" w:rsidP="000C614D">
            <w:pPr>
              <w:spacing w:after="0" w:line="240" w:lineRule="auto"/>
              <w:jc w:val="both"/>
              <w:rPr>
                <w:rFonts w:ascii="Times New Roman" w:hAnsi="Times New Roman" w:cs="Times New Roman"/>
                <w:sz w:val="24"/>
                <w:szCs w:val="24"/>
              </w:rPr>
            </w:pPr>
            <w:r w:rsidRPr="000C614D">
              <w:rPr>
                <w:rFonts w:ascii="Times New Roman" w:hAnsi="Times New Roman" w:cs="Times New Roman"/>
                <w:sz w:val="24"/>
                <w:szCs w:val="24"/>
              </w:rPr>
              <w:t>Номинация «Праздничная зима»</w:t>
            </w:r>
          </w:p>
          <w:p w:rsidR="00AC4ED9" w:rsidRPr="000C614D" w:rsidRDefault="00AC4ED9" w:rsidP="000C614D">
            <w:pPr>
              <w:spacing w:after="0" w:line="240" w:lineRule="auto"/>
              <w:jc w:val="both"/>
              <w:rPr>
                <w:rFonts w:ascii="Times New Roman" w:hAnsi="Times New Roman" w:cs="Times New Roman"/>
                <w:sz w:val="24"/>
                <w:szCs w:val="24"/>
              </w:rPr>
            </w:pPr>
            <w:r w:rsidRPr="000C614D">
              <w:rPr>
                <w:rFonts w:ascii="Times New Roman" w:hAnsi="Times New Roman" w:cs="Times New Roman"/>
                <w:sz w:val="24"/>
                <w:szCs w:val="24"/>
              </w:rPr>
              <w:t>Решетников Игнат</w:t>
            </w:r>
          </w:p>
        </w:tc>
        <w:tc>
          <w:tcPr>
            <w:tcW w:w="1984" w:type="dxa"/>
          </w:tcPr>
          <w:p w:rsidR="00AC4ED9" w:rsidRPr="000C614D" w:rsidRDefault="00AC4ED9" w:rsidP="000C614D">
            <w:pPr>
              <w:spacing w:after="0" w:line="240" w:lineRule="auto"/>
              <w:rPr>
                <w:rFonts w:ascii="Times New Roman" w:hAnsi="Times New Roman" w:cs="Times New Roman"/>
                <w:sz w:val="24"/>
                <w:szCs w:val="24"/>
              </w:rPr>
            </w:pPr>
            <w:proofErr w:type="spellStart"/>
            <w:r w:rsidRPr="000C614D">
              <w:rPr>
                <w:rFonts w:ascii="Times New Roman" w:hAnsi="Times New Roman" w:cs="Times New Roman"/>
                <w:sz w:val="24"/>
                <w:szCs w:val="24"/>
              </w:rPr>
              <w:t>Жданько</w:t>
            </w:r>
            <w:proofErr w:type="spellEnd"/>
            <w:r w:rsidRPr="000C614D">
              <w:rPr>
                <w:rFonts w:ascii="Times New Roman" w:hAnsi="Times New Roman" w:cs="Times New Roman"/>
                <w:sz w:val="24"/>
                <w:szCs w:val="24"/>
              </w:rPr>
              <w:t xml:space="preserve"> Е.В.</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1- место</w:t>
            </w:r>
          </w:p>
        </w:tc>
      </w:tr>
      <w:tr w:rsidR="00AC4ED9" w:rsidRPr="000C614D" w:rsidTr="009C5E1C">
        <w:trPr>
          <w:trHeight w:val="274"/>
        </w:trPr>
        <w:tc>
          <w:tcPr>
            <w:tcW w:w="2348"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Районный конкурс детских рисунков «Зимушка</w:t>
            </w:r>
          </w:p>
        </w:tc>
        <w:tc>
          <w:tcPr>
            <w:tcW w:w="2047" w:type="dxa"/>
          </w:tcPr>
          <w:p w:rsidR="00AC4ED9" w:rsidRPr="000C614D" w:rsidRDefault="00AC4ED9" w:rsidP="000C614D">
            <w:pPr>
              <w:spacing w:after="0" w:line="240" w:lineRule="auto"/>
              <w:jc w:val="both"/>
              <w:rPr>
                <w:rFonts w:ascii="Times New Roman" w:hAnsi="Times New Roman" w:cs="Times New Roman"/>
                <w:sz w:val="24"/>
                <w:szCs w:val="24"/>
              </w:rPr>
            </w:pPr>
            <w:r w:rsidRPr="000C614D">
              <w:rPr>
                <w:rFonts w:ascii="Times New Roman" w:hAnsi="Times New Roman" w:cs="Times New Roman"/>
                <w:sz w:val="24"/>
                <w:szCs w:val="24"/>
              </w:rPr>
              <w:t>Номинация «Праздничная зима»</w:t>
            </w:r>
          </w:p>
          <w:p w:rsidR="00AC4ED9" w:rsidRPr="000C614D" w:rsidRDefault="00AC4ED9" w:rsidP="000C614D">
            <w:pPr>
              <w:spacing w:after="0" w:line="240" w:lineRule="auto"/>
              <w:jc w:val="both"/>
              <w:rPr>
                <w:rFonts w:ascii="Times New Roman" w:hAnsi="Times New Roman" w:cs="Times New Roman"/>
                <w:sz w:val="24"/>
                <w:szCs w:val="24"/>
              </w:rPr>
            </w:pPr>
            <w:proofErr w:type="spellStart"/>
            <w:r w:rsidRPr="000C614D">
              <w:rPr>
                <w:rFonts w:ascii="Times New Roman" w:hAnsi="Times New Roman" w:cs="Times New Roman"/>
                <w:sz w:val="24"/>
                <w:szCs w:val="24"/>
              </w:rPr>
              <w:t>Андриенко</w:t>
            </w:r>
            <w:proofErr w:type="spellEnd"/>
            <w:r w:rsidRPr="000C614D">
              <w:rPr>
                <w:rFonts w:ascii="Times New Roman" w:hAnsi="Times New Roman" w:cs="Times New Roman"/>
                <w:sz w:val="24"/>
                <w:szCs w:val="24"/>
              </w:rPr>
              <w:t xml:space="preserve"> Милана</w:t>
            </w:r>
          </w:p>
        </w:tc>
        <w:tc>
          <w:tcPr>
            <w:tcW w:w="1984"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Ружина Ю.П.</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2- место</w:t>
            </w:r>
          </w:p>
        </w:tc>
      </w:tr>
      <w:tr w:rsidR="00AC4ED9" w:rsidRPr="000C614D" w:rsidTr="009C5E1C">
        <w:trPr>
          <w:trHeight w:val="274"/>
        </w:trPr>
        <w:tc>
          <w:tcPr>
            <w:tcW w:w="2348"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Районный конкурс детских рисунков «Зимушка</w:t>
            </w:r>
          </w:p>
        </w:tc>
        <w:tc>
          <w:tcPr>
            <w:tcW w:w="2047" w:type="dxa"/>
          </w:tcPr>
          <w:p w:rsidR="00AC4ED9" w:rsidRPr="000C614D" w:rsidRDefault="00AC4ED9" w:rsidP="000C614D">
            <w:pPr>
              <w:spacing w:after="0" w:line="240" w:lineRule="auto"/>
              <w:jc w:val="both"/>
              <w:rPr>
                <w:rFonts w:ascii="Times New Roman" w:hAnsi="Times New Roman" w:cs="Times New Roman"/>
                <w:sz w:val="24"/>
                <w:szCs w:val="24"/>
              </w:rPr>
            </w:pPr>
            <w:r w:rsidRPr="000C614D">
              <w:rPr>
                <w:rFonts w:ascii="Times New Roman" w:hAnsi="Times New Roman" w:cs="Times New Roman"/>
                <w:sz w:val="24"/>
                <w:szCs w:val="24"/>
              </w:rPr>
              <w:t>Номинация «Зимние сказки»</w:t>
            </w:r>
          </w:p>
          <w:p w:rsidR="00AC4ED9" w:rsidRPr="000C614D" w:rsidRDefault="00AC4ED9" w:rsidP="000C614D">
            <w:pPr>
              <w:spacing w:after="0" w:line="240" w:lineRule="auto"/>
              <w:jc w:val="both"/>
              <w:rPr>
                <w:rFonts w:ascii="Times New Roman" w:hAnsi="Times New Roman" w:cs="Times New Roman"/>
                <w:sz w:val="24"/>
                <w:szCs w:val="24"/>
              </w:rPr>
            </w:pPr>
            <w:r w:rsidRPr="000C614D">
              <w:rPr>
                <w:rFonts w:ascii="Times New Roman" w:hAnsi="Times New Roman" w:cs="Times New Roman"/>
                <w:sz w:val="24"/>
                <w:szCs w:val="24"/>
              </w:rPr>
              <w:t>Грищенко Виктория</w:t>
            </w:r>
            <w:r w:rsidR="004C16BB" w:rsidRPr="000C614D">
              <w:rPr>
                <w:rFonts w:ascii="Times New Roman" w:hAnsi="Times New Roman" w:cs="Times New Roman"/>
                <w:sz w:val="24"/>
                <w:szCs w:val="24"/>
              </w:rPr>
              <w:t xml:space="preserve"> </w:t>
            </w:r>
          </w:p>
        </w:tc>
        <w:tc>
          <w:tcPr>
            <w:tcW w:w="1984" w:type="dxa"/>
          </w:tcPr>
          <w:p w:rsidR="00AC4ED9" w:rsidRPr="000C614D" w:rsidRDefault="00AC4ED9" w:rsidP="000C614D">
            <w:pPr>
              <w:spacing w:after="0" w:line="240" w:lineRule="auto"/>
              <w:rPr>
                <w:rFonts w:ascii="Times New Roman" w:hAnsi="Times New Roman" w:cs="Times New Roman"/>
                <w:sz w:val="24"/>
                <w:szCs w:val="24"/>
              </w:rPr>
            </w:pPr>
            <w:proofErr w:type="spellStart"/>
            <w:r w:rsidRPr="000C614D">
              <w:rPr>
                <w:rFonts w:ascii="Times New Roman" w:hAnsi="Times New Roman" w:cs="Times New Roman"/>
                <w:sz w:val="24"/>
                <w:szCs w:val="24"/>
              </w:rPr>
              <w:t>Беженцева</w:t>
            </w:r>
            <w:proofErr w:type="spellEnd"/>
            <w:r w:rsidRPr="000C614D">
              <w:rPr>
                <w:rFonts w:ascii="Times New Roman" w:hAnsi="Times New Roman" w:cs="Times New Roman"/>
                <w:sz w:val="24"/>
                <w:szCs w:val="24"/>
              </w:rPr>
              <w:t xml:space="preserve"> Н.Н.</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2- место</w:t>
            </w:r>
          </w:p>
        </w:tc>
      </w:tr>
      <w:tr w:rsidR="00AC4ED9" w:rsidRPr="000C614D" w:rsidTr="009C5E1C">
        <w:trPr>
          <w:trHeight w:val="274"/>
        </w:trPr>
        <w:tc>
          <w:tcPr>
            <w:tcW w:w="2348"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Районный конкурс детских рисунков «Зимушка</w:t>
            </w:r>
          </w:p>
        </w:tc>
        <w:tc>
          <w:tcPr>
            <w:tcW w:w="2047" w:type="dxa"/>
          </w:tcPr>
          <w:p w:rsidR="00AC4ED9" w:rsidRPr="000C614D" w:rsidRDefault="00AC4ED9" w:rsidP="000C614D">
            <w:pPr>
              <w:spacing w:after="0" w:line="240" w:lineRule="auto"/>
              <w:jc w:val="both"/>
              <w:rPr>
                <w:rFonts w:ascii="Times New Roman" w:hAnsi="Times New Roman" w:cs="Times New Roman"/>
                <w:sz w:val="24"/>
                <w:szCs w:val="24"/>
              </w:rPr>
            </w:pPr>
            <w:r w:rsidRPr="000C614D">
              <w:rPr>
                <w:rFonts w:ascii="Times New Roman" w:hAnsi="Times New Roman" w:cs="Times New Roman"/>
                <w:sz w:val="24"/>
                <w:szCs w:val="24"/>
              </w:rPr>
              <w:t>Номинация «Вьюжит холодная вьюга»</w:t>
            </w:r>
          </w:p>
          <w:p w:rsidR="00AC4ED9" w:rsidRPr="000C614D" w:rsidRDefault="00AC4ED9" w:rsidP="000C614D">
            <w:pPr>
              <w:spacing w:after="0" w:line="240" w:lineRule="auto"/>
              <w:ind w:right="-108"/>
              <w:rPr>
                <w:rFonts w:ascii="Times New Roman" w:hAnsi="Times New Roman" w:cs="Times New Roman"/>
                <w:sz w:val="24"/>
                <w:szCs w:val="24"/>
              </w:rPr>
            </w:pPr>
            <w:proofErr w:type="spellStart"/>
            <w:r w:rsidRPr="000C614D">
              <w:rPr>
                <w:rFonts w:ascii="Times New Roman" w:hAnsi="Times New Roman" w:cs="Times New Roman"/>
                <w:sz w:val="24"/>
                <w:szCs w:val="24"/>
              </w:rPr>
              <w:t>Кальницкий</w:t>
            </w:r>
            <w:proofErr w:type="spellEnd"/>
            <w:r w:rsidRPr="000C614D">
              <w:rPr>
                <w:rFonts w:ascii="Times New Roman" w:hAnsi="Times New Roman" w:cs="Times New Roman"/>
                <w:sz w:val="24"/>
                <w:szCs w:val="24"/>
              </w:rPr>
              <w:t xml:space="preserve"> Иван</w:t>
            </w:r>
          </w:p>
        </w:tc>
        <w:tc>
          <w:tcPr>
            <w:tcW w:w="1984" w:type="dxa"/>
          </w:tcPr>
          <w:p w:rsidR="00AC4ED9" w:rsidRPr="000C614D" w:rsidRDefault="00AC4ED9" w:rsidP="000C614D">
            <w:pPr>
              <w:spacing w:after="0" w:line="240" w:lineRule="auto"/>
              <w:ind w:right="-108"/>
              <w:rPr>
                <w:rFonts w:ascii="Times New Roman" w:hAnsi="Times New Roman" w:cs="Times New Roman"/>
                <w:sz w:val="24"/>
                <w:szCs w:val="24"/>
              </w:rPr>
            </w:pPr>
            <w:proofErr w:type="spellStart"/>
            <w:r w:rsidRPr="000C614D">
              <w:rPr>
                <w:rFonts w:ascii="Times New Roman" w:hAnsi="Times New Roman" w:cs="Times New Roman"/>
                <w:sz w:val="24"/>
                <w:szCs w:val="24"/>
              </w:rPr>
              <w:t>Михайленко</w:t>
            </w:r>
            <w:proofErr w:type="spellEnd"/>
            <w:r w:rsidRPr="000C614D">
              <w:rPr>
                <w:rFonts w:ascii="Times New Roman" w:hAnsi="Times New Roman" w:cs="Times New Roman"/>
                <w:sz w:val="24"/>
                <w:szCs w:val="24"/>
              </w:rPr>
              <w:t xml:space="preserve"> Т.Н.</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2- место</w:t>
            </w:r>
          </w:p>
        </w:tc>
      </w:tr>
      <w:tr w:rsidR="00AC4ED9" w:rsidRPr="000C614D" w:rsidTr="009C5E1C">
        <w:trPr>
          <w:trHeight w:val="274"/>
        </w:trPr>
        <w:tc>
          <w:tcPr>
            <w:tcW w:w="2348"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Районный конкурс детских рисунков «Зимушка</w:t>
            </w:r>
          </w:p>
        </w:tc>
        <w:tc>
          <w:tcPr>
            <w:tcW w:w="2047" w:type="dxa"/>
          </w:tcPr>
          <w:p w:rsidR="00AC4ED9" w:rsidRPr="000C614D" w:rsidRDefault="00AC4ED9" w:rsidP="000C614D">
            <w:pPr>
              <w:spacing w:after="0" w:line="240" w:lineRule="auto"/>
              <w:jc w:val="both"/>
              <w:rPr>
                <w:rFonts w:ascii="Times New Roman" w:hAnsi="Times New Roman" w:cs="Times New Roman"/>
                <w:sz w:val="24"/>
                <w:szCs w:val="24"/>
              </w:rPr>
            </w:pPr>
            <w:r w:rsidRPr="000C614D">
              <w:rPr>
                <w:rFonts w:ascii="Times New Roman" w:hAnsi="Times New Roman" w:cs="Times New Roman"/>
                <w:sz w:val="24"/>
                <w:szCs w:val="24"/>
              </w:rPr>
              <w:t>Номинация «Красавица зима!»</w:t>
            </w:r>
          </w:p>
          <w:p w:rsidR="00AC4ED9" w:rsidRPr="000C614D" w:rsidRDefault="00AC4ED9" w:rsidP="000C614D">
            <w:pPr>
              <w:spacing w:after="0" w:line="240" w:lineRule="auto"/>
              <w:ind w:right="-108"/>
              <w:rPr>
                <w:rFonts w:ascii="Times New Roman" w:hAnsi="Times New Roman" w:cs="Times New Roman"/>
                <w:sz w:val="24"/>
                <w:szCs w:val="24"/>
              </w:rPr>
            </w:pPr>
            <w:proofErr w:type="spellStart"/>
            <w:r w:rsidRPr="000C614D">
              <w:rPr>
                <w:rFonts w:ascii="Times New Roman" w:hAnsi="Times New Roman" w:cs="Times New Roman"/>
                <w:sz w:val="24"/>
                <w:szCs w:val="24"/>
              </w:rPr>
              <w:t>Сташенко</w:t>
            </w:r>
            <w:proofErr w:type="spellEnd"/>
            <w:r w:rsidRPr="000C614D">
              <w:rPr>
                <w:rFonts w:ascii="Times New Roman" w:hAnsi="Times New Roman" w:cs="Times New Roman"/>
                <w:sz w:val="24"/>
                <w:szCs w:val="24"/>
              </w:rPr>
              <w:t xml:space="preserve"> Варвара </w:t>
            </w:r>
          </w:p>
        </w:tc>
        <w:tc>
          <w:tcPr>
            <w:tcW w:w="1984" w:type="dxa"/>
          </w:tcPr>
          <w:p w:rsidR="00AC4ED9" w:rsidRPr="000C614D" w:rsidRDefault="00AC4ED9" w:rsidP="000C614D">
            <w:pPr>
              <w:spacing w:after="0" w:line="240" w:lineRule="auto"/>
              <w:rPr>
                <w:rFonts w:ascii="Times New Roman" w:hAnsi="Times New Roman" w:cs="Times New Roman"/>
                <w:sz w:val="24"/>
                <w:szCs w:val="24"/>
              </w:rPr>
            </w:pPr>
            <w:proofErr w:type="spellStart"/>
            <w:r w:rsidRPr="000C614D">
              <w:rPr>
                <w:rFonts w:ascii="Times New Roman" w:hAnsi="Times New Roman" w:cs="Times New Roman"/>
                <w:sz w:val="24"/>
                <w:szCs w:val="24"/>
              </w:rPr>
              <w:t>Гоенко</w:t>
            </w:r>
            <w:proofErr w:type="spellEnd"/>
            <w:r w:rsidRPr="000C614D">
              <w:rPr>
                <w:rFonts w:ascii="Times New Roman" w:hAnsi="Times New Roman" w:cs="Times New Roman"/>
                <w:sz w:val="24"/>
                <w:szCs w:val="24"/>
              </w:rPr>
              <w:t xml:space="preserve"> М.С.</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3- место</w:t>
            </w:r>
          </w:p>
        </w:tc>
      </w:tr>
      <w:tr w:rsidR="00AC4ED9" w:rsidRPr="000C614D" w:rsidTr="009C5E1C">
        <w:trPr>
          <w:trHeight w:val="274"/>
        </w:trPr>
        <w:tc>
          <w:tcPr>
            <w:tcW w:w="2348"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Районный конкурс детских рисунков «Зимушка</w:t>
            </w:r>
          </w:p>
        </w:tc>
        <w:tc>
          <w:tcPr>
            <w:tcW w:w="2047" w:type="dxa"/>
          </w:tcPr>
          <w:p w:rsidR="00AC4ED9" w:rsidRPr="000C614D" w:rsidRDefault="00AC4ED9" w:rsidP="000C614D">
            <w:pPr>
              <w:spacing w:after="0" w:line="240" w:lineRule="auto"/>
              <w:jc w:val="both"/>
              <w:rPr>
                <w:rFonts w:ascii="Times New Roman" w:hAnsi="Times New Roman" w:cs="Times New Roman"/>
                <w:sz w:val="24"/>
                <w:szCs w:val="24"/>
              </w:rPr>
            </w:pPr>
            <w:r w:rsidRPr="000C614D">
              <w:rPr>
                <w:rFonts w:ascii="Times New Roman" w:hAnsi="Times New Roman" w:cs="Times New Roman"/>
                <w:sz w:val="24"/>
                <w:szCs w:val="24"/>
              </w:rPr>
              <w:t>Номинация «Зима на нашей улице!»</w:t>
            </w:r>
          </w:p>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Кушнарева Екатерина</w:t>
            </w:r>
          </w:p>
        </w:tc>
        <w:tc>
          <w:tcPr>
            <w:tcW w:w="1984" w:type="dxa"/>
          </w:tcPr>
          <w:p w:rsidR="00AC4ED9" w:rsidRPr="000C614D" w:rsidRDefault="00AC4ED9" w:rsidP="000C614D">
            <w:pPr>
              <w:spacing w:after="0" w:line="240" w:lineRule="auto"/>
              <w:rPr>
                <w:rFonts w:ascii="Times New Roman" w:hAnsi="Times New Roman" w:cs="Times New Roman"/>
                <w:sz w:val="24"/>
                <w:szCs w:val="24"/>
              </w:rPr>
            </w:pPr>
            <w:proofErr w:type="spellStart"/>
            <w:r w:rsidRPr="000C614D">
              <w:rPr>
                <w:rFonts w:ascii="Times New Roman" w:hAnsi="Times New Roman" w:cs="Times New Roman"/>
                <w:sz w:val="24"/>
                <w:szCs w:val="24"/>
              </w:rPr>
              <w:t>Беженцева</w:t>
            </w:r>
            <w:proofErr w:type="spellEnd"/>
            <w:r w:rsidRPr="000C614D">
              <w:rPr>
                <w:rFonts w:ascii="Times New Roman" w:hAnsi="Times New Roman" w:cs="Times New Roman"/>
                <w:sz w:val="24"/>
                <w:szCs w:val="24"/>
              </w:rPr>
              <w:t xml:space="preserve"> Н.Н.</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2- место</w:t>
            </w:r>
          </w:p>
        </w:tc>
      </w:tr>
      <w:tr w:rsidR="00AC4ED9" w:rsidRPr="000C614D" w:rsidTr="009C5E1C">
        <w:trPr>
          <w:trHeight w:val="274"/>
        </w:trPr>
        <w:tc>
          <w:tcPr>
            <w:tcW w:w="2348"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Районный конкурс детских рисунков «Зимушка</w:t>
            </w:r>
          </w:p>
        </w:tc>
        <w:tc>
          <w:tcPr>
            <w:tcW w:w="2047" w:type="dxa"/>
          </w:tcPr>
          <w:p w:rsidR="00AC4ED9" w:rsidRPr="000C614D" w:rsidRDefault="00AC4ED9" w:rsidP="000C614D">
            <w:pPr>
              <w:spacing w:after="0" w:line="240" w:lineRule="auto"/>
              <w:jc w:val="both"/>
              <w:rPr>
                <w:rFonts w:ascii="Times New Roman" w:hAnsi="Times New Roman" w:cs="Times New Roman"/>
                <w:sz w:val="24"/>
                <w:szCs w:val="24"/>
              </w:rPr>
            </w:pPr>
            <w:r w:rsidRPr="000C614D">
              <w:rPr>
                <w:rFonts w:ascii="Times New Roman" w:hAnsi="Times New Roman" w:cs="Times New Roman"/>
                <w:sz w:val="24"/>
                <w:szCs w:val="24"/>
              </w:rPr>
              <w:t>Номинация «Зима на нашей улице!»</w:t>
            </w:r>
          </w:p>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 xml:space="preserve">Новикова Ксения </w:t>
            </w:r>
          </w:p>
        </w:tc>
        <w:tc>
          <w:tcPr>
            <w:tcW w:w="1984"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Ткаченко Н.Н.</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3- место</w:t>
            </w:r>
          </w:p>
        </w:tc>
      </w:tr>
      <w:tr w:rsidR="00AC4ED9" w:rsidRPr="000C614D" w:rsidTr="009C5E1C">
        <w:trPr>
          <w:trHeight w:val="274"/>
        </w:trPr>
        <w:tc>
          <w:tcPr>
            <w:tcW w:w="2348"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Районный конкурс детских рисунков «Зимушка</w:t>
            </w:r>
          </w:p>
        </w:tc>
        <w:tc>
          <w:tcPr>
            <w:tcW w:w="2047" w:type="dxa"/>
          </w:tcPr>
          <w:p w:rsidR="00AC4ED9" w:rsidRPr="000C614D" w:rsidRDefault="00AC4ED9" w:rsidP="000C614D">
            <w:pPr>
              <w:spacing w:after="0" w:line="240" w:lineRule="auto"/>
              <w:jc w:val="both"/>
              <w:rPr>
                <w:rFonts w:ascii="Times New Roman" w:hAnsi="Times New Roman" w:cs="Times New Roman"/>
                <w:sz w:val="24"/>
                <w:szCs w:val="24"/>
              </w:rPr>
            </w:pPr>
            <w:r w:rsidRPr="000C614D">
              <w:rPr>
                <w:rFonts w:ascii="Times New Roman" w:hAnsi="Times New Roman" w:cs="Times New Roman"/>
                <w:sz w:val="24"/>
                <w:szCs w:val="24"/>
              </w:rPr>
              <w:t>Номинация «Зима на нашей улице!»</w:t>
            </w:r>
          </w:p>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 xml:space="preserve">Кравченко Анна </w:t>
            </w:r>
          </w:p>
        </w:tc>
        <w:tc>
          <w:tcPr>
            <w:tcW w:w="1984" w:type="dxa"/>
          </w:tcPr>
          <w:p w:rsidR="00AC4ED9" w:rsidRPr="000C614D" w:rsidRDefault="00AC4ED9" w:rsidP="000C614D">
            <w:pPr>
              <w:spacing w:after="0" w:line="240" w:lineRule="auto"/>
              <w:rPr>
                <w:rFonts w:ascii="Times New Roman" w:hAnsi="Times New Roman" w:cs="Times New Roman"/>
                <w:sz w:val="24"/>
                <w:szCs w:val="24"/>
              </w:rPr>
            </w:pPr>
            <w:proofErr w:type="spellStart"/>
            <w:r w:rsidRPr="000C614D">
              <w:rPr>
                <w:rFonts w:ascii="Times New Roman" w:hAnsi="Times New Roman" w:cs="Times New Roman"/>
                <w:sz w:val="24"/>
                <w:szCs w:val="24"/>
              </w:rPr>
              <w:t>Попитченко</w:t>
            </w:r>
            <w:proofErr w:type="spellEnd"/>
            <w:r w:rsidRPr="000C614D">
              <w:rPr>
                <w:rFonts w:ascii="Times New Roman" w:hAnsi="Times New Roman" w:cs="Times New Roman"/>
                <w:sz w:val="24"/>
                <w:szCs w:val="24"/>
              </w:rPr>
              <w:t xml:space="preserve"> Ю.П.</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3- место</w:t>
            </w:r>
          </w:p>
        </w:tc>
      </w:tr>
      <w:tr w:rsidR="00AC4ED9" w:rsidRPr="000C614D" w:rsidTr="009C5E1C">
        <w:trPr>
          <w:trHeight w:val="274"/>
        </w:trPr>
        <w:tc>
          <w:tcPr>
            <w:tcW w:w="2348" w:type="dxa"/>
          </w:tcPr>
          <w:p w:rsidR="00AC4ED9" w:rsidRPr="000C614D" w:rsidRDefault="00AC4ED9" w:rsidP="000C614D">
            <w:pPr>
              <w:spacing w:after="0" w:line="240" w:lineRule="auto"/>
              <w:rPr>
                <w:rFonts w:ascii="Times New Roman" w:hAnsi="Times New Roman" w:cs="Times New Roman"/>
                <w:sz w:val="24"/>
                <w:szCs w:val="24"/>
                <w:highlight w:val="yellow"/>
              </w:rPr>
            </w:pPr>
            <w:r w:rsidRPr="000C614D">
              <w:rPr>
                <w:rFonts w:ascii="Times New Roman" w:hAnsi="Times New Roman" w:cs="Times New Roman"/>
                <w:sz w:val="24"/>
                <w:szCs w:val="24"/>
              </w:rPr>
              <w:t>Районная выставка – конкурс новогодних букетов и композиций «Зимняя фантазия»</w:t>
            </w:r>
          </w:p>
        </w:tc>
        <w:tc>
          <w:tcPr>
            <w:tcW w:w="204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Номинация «Новогодняя фантазия»,</w:t>
            </w:r>
          </w:p>
          <w:p w:rsidR="00AC4ED9" w:rsidRPr="000C614D" w:rsidRDefault="00AC4ED9" w:rsidP="000C614D">
            <w:pPr>
              <w:spacing w:after="0" w:line="240" w:lineRule="auto"/>
              <w:ind w:right="-108"/>
              <w:rPr>
                <w:rFonts w:ascii="Times New Roman" w:hAnsi="Times New Roman" w:cs="Times New Roman"/>
                <w:sz w:val="24"/>
                <w:szCs w:val="24"/>
                <w:highlight w:val="yellow"/>
              </w:rPr>
            </w:pPr>
            <w:r w:rsidRPr="000C614D">
              <w:rPr>
                <w:rFonts w:ascii="Times New Roman" w:hAnsi="Times New Roman" w:cs="Times New Roman"/>
                <w:sz w:val="24"/>
                <w:szCs w:val="24"/>
              </w:rPr>
              <w:t>Гордиенко Арина</w:t>
            </w:r>
          </w:p>
        </w:tc>
        <w:tc>
          <w:tcPr>
            <w:tcW w:w="1984" w:type="dxa"/>
          </w:tcPr>
          <w:p w:rsidR="00AC4ED9" w:rsidRPr="000C614D" w:rsidRDefault="00AC4ED9" w:rsidP="000C614D">
            <w:pPr>
              <w:spacing w:after="0" w:line="240" w:lineRule="auto"/>
              <w:rPr>
                <w:rFonts w:ascii="Times New Roman" w:hAnsi="Times New Roman" w:cs="Times New Roman"/>
                <w:sz w:val="24"/>
                <w:szCs w:val="24"/>
              </w:rPr>
            </w:pPr>
            <w:proofErr w:type="spellStart"/>
            <w:r w:rsidRPr="000C614D">
              <w:rPr>
                <w:rFonts w:ascii="Times New Roman" w:hAnsi="Times New Roman" w:cs="Times New Roman"/>
                <w:sz w:val="24"/>
                <w:szCs w:val="24"/>
              </w:rPr>
              <w:t>Андриенко</w:t>
            </w:r>
            <w:proofErr w:type="spellEnd"/>
            <w:r w:rsidRPr="000C614D">
              <w:rPr>
                <w:rFonts w:ascii="Times New Roman" w:hAnsi="Times New Roman" w:cs="Times New Roman"/>
                <w:sz w:val="24"/>
                <w:szCs w:val="24"/>
              </w:rPr>
              <w:t xml:space="preserve"> Н.В.</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3- место</w:t>
            </w:r>
          </w:p>
        </w:tc>
      </w:tr>
      <w:tr w:rsidR="00AC4ED9" w:rsidRPr="000C614D" w:rsidTr="009C5E1C">
        <w:trPr>
          <w:trHeight w:val="274"/>
        </w:trPr>
        <w:tc>
          <w:tcPr>
            <w:tcW w:w="2348" w:type="dxa"/>
          </w:tcPr>
          <w:p w:rsidR="00AC4ED9" w:rsidRPr="000C614D" w:rsidRDefault="00AC4ED9" w:rsidP="000C614D">
            <w:pPr>
              <w:spacing w:after="0" w:line="240" w:lineRule="auto"/>
              <w:rPr>
                <w:rFonts w:ascii="Times New Roman" w:hAnsi="Times New Roman" w:cs="Times New Roman"/>
                <w:sz w:val="24"/>
                <w:szCs w:val="24"/>
                <w:highlight w:val="yellow"/>
              </w:rPr>
            </w:pPr>
            <w:r w:rsidRPr="000C614D">
              <w:rPr>
                <w:rFonts w:ascii="Times New Roman" w:hAnsi="Times New Roman" w:cs="Times New Roman"/>
                <w:sz w:val="24"/>
                <w:szCs w:val="24"/>
              </w:rPr>
              <w:t>Районная выставка – конкурс новогодних букетов и композиций «Зимняя фантазия»</w:t>
            </w:r>
          </w:p>
        </w:tc>
        <w:tc>
          <w:tcPr>
            <w:tcW w:w="204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Номинация «Рождественское чудо»,</w:t>
            </w:r>
          </w:p>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Зозуля Денис</w:t>
            </w:r>
          </w:p>
        </w:tc>
        <w:tc>
          <w:tcPr>
            <w:tcW w:w="1984" w:type="dxa"/>
          </w:tcPr>
          <w:p w:rsidR="00AC4ED9" w:rsidRPr="000C614D" w:rsidRDefault="00AC4ED9" w:rsidP="000C614D">
            <w:pPr>
              <w:spacing w:after="0" w:line="240" w:lineRule="auto"/>
              <w:rPr>
                <w:rFonts w:ascii="Times New Roman" w:hAnsi="Times New Roman" w:cs="Times New Roman"/>
                <w:sz w:val="24"/>
                <w:szCs w:val="24"/>
                <w:highlight w:val="yellow"/>
              </w:rPr>
            </w:pPr>
            <w:r w:rsidRPr="000C614D">
              <w:rPr>
                <w:rFonts w:ascii="Times New Roman" w:hAnsi="Times New Roman" w:cs="Times New Roman"/>
                <w:sz w:val="24"/>
                <w:szCs w:val="24"/>
              </w:rPr>
              <w:t>Молоко М.Н.</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2- место</w:t>
            </w:r>
          </w:p>
        </w:tc>
      </w:tr>
      <w:tr w:rsidR="00AC4ED9" w:rsidRPr="000C614D" w:rsidTr="009C5E1C">
        <w:trPr>
          <w:trHeight w:val="274"/>
        </w:trPr>
        <w:tc>
          <w:tcPr>
            <w:tcW w:w="2348" w:type="dxa"/>
          </w:tcPr>
          <w:p w:rsidR="00AC4ED9" w:rsidRPr="000C614D" w:rsidRDefault="00AC4ED9" w:rsidP="000C614D">
            <w:pPr>
              <w:spacing w:after="0" w:line="240" w:lineRule="auto"/>
              <w:rPr>
                <w:rFonts w:ascii="Times New Roman" w:hAnsi="Times New Roman" w:cs="Times New Roman"/>
                <w:sz w:val="24"/>
                <w:szCs w:val="24"/>
                <w:highlight w:val="yellow"/>
              </w:rPr>
            </w:pPr>
            <w:r w:rsidRPr="000C614D">
              <w:rPr>
                <w:rFonts w:ascii="Times New Roman" w:hAnsi="Times New Roman" w:cs="Times New Roman"/>
                <w:sz w:val="24"/>
                <w:szCs w:val="24"/>
              </w:rPr>
              <w:t>Районная выставка – конкурс новогодних букетов и композиций «Зимняя фантазия»</w:t>
            </w:r>
          </w:p>
        </w:tc>
        <w:tc>
          <w:tcPr>
            <w:tcW w:w="204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Номинация «</w:t>
            </w:r>
            <w:proofErr w:type="spellStart"/>
            <w:r w:rsidRPr="000C614D">
              <w:rPr>
                <w:rFonts w:ascii="Times New Roman" w:hAnsi="Times New Roman" w:cs="Times New Roman"/>
                <w:sz w:val="24"/>
                <w:szCs w:val="24"/>
              </w:rPr>
              <w:t>Экостиль</w:t>
            </w:r>
            <w:proofErr w:type="spellEnd"/>
            <w:r w:rsidRPr="000C614D">
              <w:rPr>
                <w:rFonts w:ascii="Times New Roman" w:hAnsi="Times New Roman" w:cs="Times New Roman"/>
                <w:sz w:val="24"/>
                <w:szCs w:val="24"/>
              </w:rPr>
              <w:t>»,</w:t>
            </w:r>
          </w:p>
          <w:p w:rsidR="00AC4ED9" w:rsidRPr="000C614D" w:rsidRDefault="00AC4ED9" w:rsidP="000C614D">
            <w:pPr>
              <w:spacing w:after="0" w:line="240" w:lineRule="auto"/>
              <w:ind w:right="-108"/>
              <w:rPr>
                <w:rFonts w:ascii="Times New Roman" w:hAnsi="Times New Roman" w:cs="Times New Roman"/>
                <w:sz w:val="24"/>
                <w:szCs w:val="24"/>
                <w:highlight w:val="yellow"/>
              </w:rPr>
            </w:pPr>
            <w:proofErr w:type="spellStart"/>
            <w:r w:rsidRPr="000C614D">
              <w:rPr>
                <w:rFonts w:ascii="Times New Roman" w:hAnsi="Times New Roman" w:cs="Times New Roman"/>
                <w:sz w:val="24"/>
                <w:szCs w:val="24"/>
              </w:rPr>
              <w:t>Твердохлеб</w:t>
            </w:r>
            <w:proofErr w:type="spellEnd"/>
            <w:r w:rsidRPr="000C614D">
              <w:rPr>
                <w:rFonts w:ascii="Times New Roman" w:hAnsi="Times New Roman" w:cs="Times New Roman"/>
                <w:sz w:val="24"/>
                <w:szCs w:val="24"/>
              </w:rPr>
              <w:t xml:space="preserve"> </w:t>
            </w:r>
            <w:proofErr w:type="spellStart"/>
            <w:r w:rsidRPr="000C614D">
              <w:rPr>
                <w:rFonts w:ascii="Times New Roman" w:hAnsi="Times New Roman" w:cs="Times New Roman"/>
                <w:sz w:val="24"/>
                <w:szCs w:val="24"/>
              </w:rPr>
              <w:t>Аделина</w:t>
            </w:r>
            <w:proofErr w:type="spellEnd"/>
          </w:p>
        </w:tc>
        <w:tc>
          <w:tcPr>
            <w:tcW w:w="1984" w:type="dxa"/>
          </w:tcPr>
          <w:p w:rsidR="00AC4ED9" w:rsidRPr="000C614D" w:rsidRDefault="00AC4ED9" w:rsidP="000C614D">
            <w:pPr>
              <w:spacing w:after="0" w:line="240" w:lineRule="auto"/>
              <w:rPr>
                <w:rFonts w:ascii="Times New Roman" w:hAnsi="Times New Roman" w:cs="Times New Roman"/>
                <w:sz w:val="24"/>
                <w:szCs w:val="24"/>
                <w:highlight w:val="yellow"/>
              </w:rPr>
            </w:pPr>
            <w:proofErr w:type="spellStart"/>
            <w:r w:rsidRPr="000C614D">
              <w:rPr>
                <w:rFonts w:ascii="Times New Roman" w:hAnsi="Times New Roman" w:cs="Times New Roman"/>
                <w:sz w:val="24"/>
                <w:szCs w:val="24"/>
              </w:rPr>
              <w:t>Жданько</w:t>
            </w:r>
            <w:proofErr w:type="spellEnd"/>
            <w:r w:rsidRPr="000C614D">
              <w:rPr>
                <w:rFonts w:ascii="Times New Roman" w:hAnsi="Times New Roman" w:cs="Times New Roman"/>
                <w:sz w:val="24"/>
                <w:szCs w:val="24"/>
              </w:rPr>
              <w:t xml:space="preserve"> Е.В.</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1- место</w:t>
            </w:r>
          </w:p>
        </w:tc>
      </w:tr>
      <w:tr w:rsidR="00AC4ED9" w:rsidRPr="000C614D" w:rsidTr="009C5E1C">
        <w:trPr>
          <w:trHeight w:val="274"/>
        </w:trPr>
        <w:tc>
          <w:tcPr>
            <w:tcW w:w="2348" w:type="dxa"/>
          </w:tcPr>
          <w:p w:rsidR="00AC4ED9" w:rsidRPr="000C614D" w:rsidRDefault="00AC4ED9" w:rsidP="000C614D">
            <w:pPr>
              <w:spacing w:after="0" w:line="240" w:lineRule="auto"/>
              <w:rPr>
                <w:rFonts w:ascii="Times New Roman" w:hAnsi="Times New Roman" w:cs="Times New Roman"/>
                <w:sz w:val="24"/>
                <w:szCs w:val="24"/>
                <w:highlight w:val="yellow"/>
              </w:rPr>
            </w:pPr>
            <w:r w:rsidRPr="000C614D">
              <w:rPr>
                <w:rFonts w:ascii="Times New Roman" w:hAnsi="Times New Roman" w:cs="Times New Roman"/>
                <w:sz w:val="24"/>
                <w:szCs w:val="24"/>
              </w:rPr>
              <w:t xml:space="preserve">Районная выставка – конкурс новогодних букетов и композиций </w:t>
            </w:r>
            <w:r w:rsidRPr="000C614D">
              <w:rPr>
                <w:rFonts w:ascii="Times New Roman" w:hAnsi="Times New Roman" w:cs="Times New Roman"/>
                <w:sz w:val="24"/>
                <w:szCs w:val="24"/>
              </w:rPr>
              <w:lastRenderedPageBreak/>
              <w:t>«Зимняя фантазия»</w:t>
            </w:r>
          </w:p>
        </w:tc>
        <w:tc>
          <w:tcPr>
            <w:tcW w:w="204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lastRenderedPageBreak/>
              <w:t>Номинация «Зимняя сказка»,</w:t>
            </w:r>
          </w:p>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«Новый год с Белоснежкой»,</w:t>
            </w:r>
          </w:p>
          <w:p w:rsidR="00AC4ED9" w:rsidRPr="000C614D" w:rsidRDefault="00AC4ED9" w:rsidP="000C614D">
            <w:pPr>
              <w:spacing w:after="0" w:line="240" w:lineRule="auto"/>
              <w:ind w:right="-108"/>
              <w:rPr>
                <w:rFonts w:ascii="Times New Roman" w:hAnsi="Times New Roman" w:cs="Times New Roman"/>
                <w:sz w:val="24"/>
                <w:szCs w:val="24"/>
                <w:highlight w:val="yellow"/>
              </w:rPr>
            </w:pPr>
            <w:r w:rsidRPr="000C614D">
              <w:rPr>
                <w:rFonts w:ascii="Times New Roman" w:hAnsi="Times New Roman" w:cs="Times New Roman"/>
                <w:sz w:val="24"/>
                <w:szCs w:val="24"/>
              </w:rPr>
              <w:lastRenderedPageBreak/>
              <w:t>Татаринова Анастасия</w:t>
            </w:r>
          </w:p>
        </w:tc>
        <w:tc>
          <w:tcPr>
            <w:tcW w:w="1984" w:type="dxa"/>
          </w:tcPr>
          <w:p w:rsidR="00AC4ED9" w:rsidRPr="000C614D" w:rsidRDefault="00AC4ED9" w:rsidP="000C614D">
            <w:pPr>
              <w:spacing w:after="0" w:line="240" w:lineRule="auto"/>
              <w:rPr>
                <w:rFonts w:ascii="Times New Roman" w:hAnsi="Times New Roman" w:cs="Times New Roman"/>
                <w:sz w:val="24"/>
                <w:szCs w:val="24"/>
                <w:highlight w:val="yellow"/>
              </w:rPr>
            </w:pPr>
            <w:r w:rsidRPr="000C614D">
              <w:rPr>
                <w:rFonts w:ascii="Times New Roman" w:hAnsi="Times New Roman" w:cs="Times New Roman"/>
                <w:sz w:val="24"/>
                <w:szCs w:val="24"/>
              </w:rPr>
              <w:lastRenderedPageBreak/>
              <w:t>Щербакова Л.Ф.</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1- место</w:t>
            </w:r>
          </w:p>
        </w:tc>
      </w:tr>
      <w:tr w:rsidR="00AC4ED9" w:rsidRPr="000C614D" w:rsidTr="009C5E1C">
        <w:trPr>
          <w:trHeight w:val="274"/>
        </w:trPr>
        <w:tc>
          <w:tcPr>
            <w:tcW w:w="2348"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lastRenderedPageBreak/>
              <w:t>Районная выставка – конкурс новогодних букетов и композиций «Зимняя фантазия»</w:t>
            </w:r>
          </w:p>
        </w:tc>
        <w:tc>
          <w:tcPr>
            <w:tcW w:w="204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 xml:space="preserve">Номинация «Зимняя сказка», Бессонова Анна </w:t>
            </w:r>
          </w:p>
        </w:tc>
        <w:tc>
          <w:tcPr>
            <w:tcW w:w="1984" w:type="dxa"/>
          </w:tcPr>
          <w:p w:rsidR="00AC4ED9" w:rsidRPr="000C614D" w:rsidRDefault="00AC4ED9" w:rsidP="000C614D">
            <w:pPr>
              <w:spacing w:after="0" w:line="240" w:lineRule="auto"/>
              <w:rPr>
                <w:rFonts w:ascii="Times New Roman" w:hAnsi="Times New Roman" w:cs="Times New Roman"/>
                <w:sz w:val="24"/>
                <w:szCs w:val="24"/>
              </w:rPr>
            </w:pPr>
            <w:proofErr w:type="spellStart"/>
            <w:r w:rsidRPr="000C614D">
              <w:rPr>
                <w:rFonts w:ascii="Times New Roman" w:hAnsi="Times New Roman" w:cs="Times New Roman"/>
                <w:sz w:val="24"/>
                <w:szCs w:val="24"/>
              </w:rPr>
              <w:t>Курцева</w:t>
            </w:r>
            <w:proofErr w:type="spellEnd"/>
            <w:r w:rsidRPr="000C614D">
              <w:rPr>
                <w:rFonts w:ascii="Times New Roman" w:hAnsi="Times New Roman" w:cs="Times New Roman"/>
                <w:sz w:val="24"/>
                <w:szCs w:val="24"/>
              </w:rPr>
              <w:t xml:space="preserve"> С.Н.</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1- место</w:t>
            </w:r>
          </w:p>
        </w:tc>
      </w:tr>
      <w:tr w:rsidR="00AC4ED9" w:rsidRPr="000C614D" w:rsidTr="009C5E1C">
        <w:trPr>
          <w:trHeight w:val="274"/>
        </w:trPr>
        <w:tc>
          <w:tcPr>
            <w:tcW w:w="2348"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Районная выставка – конкурс новогодних букетов и композиций «Зимняя фантазия»</w:t>
            </w:r>
          </w:p>
        </w:tc>
        <w:tc>
          <w:tcPr>
            <w:tcW w:w="204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Номинация «Зимняя сказка»,</w:t>
            </w:r>
          </w:p>
          <w:p w:rsidR="00AC4ED9" w:rsidRPr="000C614D" w:rsidRDefault="00AC4ED9" w:rsidP="000C614D">
            <w:pPr>
              <w:spacing w:after="0" w:line="240" w:lineRule="auto"/>
              <w:rPr>
                <w:rFonts w:ascii="Times New Roman" w:hAnsi="Times New Roman" w:cs="Times New Roman"/>
                <w:sz w:val="24"/>
                <w:szCs w:val="24"/>
              </w:rPr>
            </w:pPr>
            <w:proofErr w:type="spellStart"/>
            <w:r w:rsidRPr="000C614D">
              <w:rPr>
                <w:rFonts w:ascii="Times New Roman" w:hAnsi="Times New Roman" w:cs="Times New Roman"/>
                <w:sz w:val="24"/>
                <w:szCs w:val="24"/>
              </w:rPr>
              <w:t>Кодацкий</w:t>
            </w:r>
            <w:proofErr w:type="spellEnd"/>
            <w:r w:rsidRPr="000C614D">
              <w:rPr>
                <w:rFonts w:ascii="Times New Roman" w:hAnsi="Times New Roman" w:cs="Times New Roman"/>
                <w:sz w:val="24"/>
                <w:szCs w:val="24"/>
              </w:rPr>
              <w:t xml:space="preserve"> Вадим </w:t>
            </w:r>
          </w:p>
        </w:tc>
        <w:tc>
          <w:tcPr>
            <w:tcW w:w="1984" w:type="dxa"/>
          </w:tcPr>
          <w:p w:rsidR="00AC4ED9" w:rsidRPr="000C614D" w:rsidRDefault="00AC4ED9" w:rsidP="000C614D">
            <w:pPr>
              <w:spacing w:after="0" w:line="240" w:lineRule="auto"/>
              <w:ind w:right="-108"/>
              <w:rPr>
                <w:rFonts w:ascii="Times New Roman" w:hAnsi="Times New Roman" w:cs="Times New Roman"/>
                <w:sz w:val="24"/>
                <w:szCs w:val="24"/>
              </w:rPr>
            </w:pPr>
            <w:proofErr w:type="spellStart"/>
            <w:r w:rsidRPr="000C614D">
              <w:rPr>
                <w:rFonts w:ascii="Times New Roman" w:hAnsi="Times New Roman" w:cs="Times New Roman"/>
                <w:sz w:val="24"/>
                <w:szCs w:val="24"/>
              </w:rPr>
              <w:t>Борозенцева</w:t>
            </w:r>
            <w:proofErr w:type="spellEnd"/>
            <w:r w:rsidRPr="000C614D">
              <w:rPr>
                <w:rFonts w:ascii="Times New Roman" w:hAnsi="Times New Roman" w:cs="Times New Roman"/>
                <w:sz w:val="24"/>
                <w:szCs w:val="24"/>
              </w:rPr>
              <w:t xml:space="preserve"> И.Н.</w:t>
            </w:r>
          </w:p>
        </w:tc>
        <w:tc>
          <w:tcPr>
            <w:tcW w:w="1843" w:type="dxa"/>
          </w:tcPr>
          <w:p w:rsidR="00AC4ED9" w:rsidRPr="000C614D" w:rsidRDefault="00AC4ED9" w:rsidP="000C614D">
            <w:pPr>
              <w:spacing w:after="0" w:line="240" w:lineRule="auto"/>
              <w:ind w:right="-108"/>
              <w:rPr>
                <w:rFonts w:ascii="Times New Roman" w:hAnsi="Times New Roman" w:cs="Times New Roman"/>
                <w:sz w:val="24"/>
                <w:szCs w:val="24"/>
              </w:rPr>
            </w:pPr>
            <w:r w:rsidRPr="000C614D">
              <w:rPr>
                <w:rFonts w:ascii="Times New Roman" w:hAnsi="Times New Roman" w:cs="Times New Roman"/>
                <w:sz w:val="24"/>
                <w:szCs w:val="24"/>
              </w:rPr>
              <w:t>муниципальный</w:t>
            </w:r>
          </w:p>
        </w:tc>
        <w:tc>
          <w:tcPr>
            <w:tcW w:w="1417" w:type="dxa"/>
          </w:tcPr>
          <w:p w:rsidR="00AC4ED9" w:rsidRPr="000C614D" w:rsidRDefault="00AC4ED9" w:rsidP="000C614D">
            <w:pPr>
              <w:spacing w:after="0" w:line="240" w:lineRule="auto"/>
              <w:rPr>
                <w:rFonts w:ascii="Times New Roman" w:hAnsi="Times New Roman" w:cs="Times New Roman"/>
                <w:sz w:val="24"/>
                <w:szCs w:val="24"/>
              </w:rPr>
            </w:pPr>
            <w:r w:rsidRPr="000C614D">
              <w:rPr>
                <w:rFonts w:ascii="Times New Roman" w:hAnsi="Times New Roman" w:cs="Times New Roman"/>
                <w:sz w:val="24"/>
                <w:szCs w:val="24"/>
              </w:rPr>
              <w:t>2 - место</w:t>
            </w:r>
          </w:p>
        </w:tc>
      </w:tr>
    </w:tbl>
    <w:p w:rsidR="000C614D" w:rsidRDefault="000C614D" w:rsidP="000C614D">
      <w:pPr>
        <w:spacing w:after="0" w:line="240" w:lineRule="auto"/>
        <w:ind w:firstLine="708"/>
        <w:jc w:val="both"/>
        <w:rPr>
          <w:rFonts w:ascii="Times New Roman" w:hAnsi="Times New Roman" w:cs="Times New Roman"/>
          <w:sz w:val="24"/>
          <w:szCs w:val="24"/>
          <w:lang w:val="en-US"/>
        </w:rPr>
      </w:pPr>
    </w:p>
    <w:p w:rsidR="00112F04" w:rsidRPr="007F6A38" w:rsidRDefault="00112F04" w:rsidP="000C614D">
      <w:pPr>
        <w:spacing w:after="0" w:line="240" w:lineRule="auto"/>
        <w:ind w:firstLine="708"/>
        <w:jc w:val="both"/>
        <w:rPr>
          <w:rFonts w:ascii="Times New Roman" w:hAnsi="Times New Roman" w:cs="Times New Roman"/>
          <w:sz w:val="24"/>
          <w:szCs w:val="24"/>
        </w:rPr>
      </w:pPr>
      <w:proofErr w:type="gramStart"/>
      <w:r w:rsidRPr="007F6A38">
        <w:rPr>
          <w:rFonts w:ascii="Times New Roman" w:hAnsi="Times New Roman" w:cs="Times New Roman"/>
          <w:sz w:val="24"/>
          <w:szCs w:val="24"/>
        </w:rPr>
        <w:t xml:space="preserve">Воспитанники детского сада также активно в течение года участвовали во Всероссийских </w:t>
      </w:r>
      <w:proofErr w:type="spellStart"/>
      <w:r w:rsidRPr="007F6A38">
        <w:rPr>
          <w:rFonts w:ascii="Times New Roman" w:hAnsi="Times New Roman" w:cs="Times New Roman"/>
          <w:sz w:val="24"/>
          <w:szCs w:val="24"/>
        </w:rPr>
        <w:t>Интернет-конкурсах</w:t>
      </w:r>
      <w:proofErr w:type="spellEnd"/>
      <w:r w:rsidRPr="007F6A38">
        <w:rPr>
          <w:rFonts w:ascii="Times New Roman" w:hAnsi="Times New Roman" w:cs="Times New Roman"/>
          <w:sz w:val="24"/>
          <w:szCs w:val="24"/>
        </w:rPr>
        <w:t xml:space="preserve"> (</w:t>
      </w:r>
      <w:proofErr w:type="spellStart"/>
      <w:r w:rsidRPr="007F6A38">
        <w:rPr>
          <w:rFonts w:ascii="Times New Roman" w:hAnsi="Times New Roman" w:cs="Times New Roman"/>
          <w:sz w:val="24"/>
          <w:szCs w:val="24"/>
        </w:rPr>
        <w:t>Арт-талант</w:t>
      </w:r>
      <w:proofErr w:type="spellEnd"/>
      <w:r w:rsidRPr="007F6A38">
        <w:rPr>
          <w:rFonts w:ascii="Times New Roman" w:hAnsi="Times New Roman" w:cs="Times New Roman"/>
          <w:sz w:val="24"/>
          <w:szCs w:val="24"/>
        </w:rPr>
        <w:t>, Лира, Созвездие талантов, Престиж, Золотая рыбка и др.), представляя творческие работы детей, фотоматериалы, ответы на всевозможные викторины, по итогам которых получали множество грамот и дипломов за призовые места.</w:t>
      </w:r>
      <w:proofErr w:type="gramEnd"/>
    </w:p>
    <w:p w:rsidR="00112F04" w:rsidRPr="007F6A38" w:rsidRDefault="00112F04" w:rsidP="007F6A38">
      <w:pPr>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sz w:val="24"/>
          <w:szCs w:val="24"/>
        </w:rPr>
        <w:t>Вывод: Анализ показал, что, требуется дальнейшее формирование системы в организации образовательного процесса в соответствие с требованиями Закона № 273 – ФЗ «Об образовании в РФ», ФГОС дошкольного образования, других нормативных документов.</w:t>
      </w:r>
    </w:p>
    <w:p w:rsidR="00112F04" w:rsidRPr="007F6A38" w:rsidRDefault="00112F04" w:rsidP="007F6A38">
      <w:pPr>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sz w:val="24"/>
          <w:szCs w:val="24"/>
        </w:rPr>
        <w:t>Контингент воспитанников требует продолжения отработки технологии организации образовательного процесса для качественного использования их при реализации современных требований в образовательной деятельности.</w:t>
      </w:r>
    </w:p>
    <w:p w:rsidR="00112F04" w:rsidRPr="007F6A38" w:rsidRDefault="00112F04" w:rsidP="007F6A38">
      <w:pPr>
        <w:spacing w:after="0" w:line="240" w:lineRule="auto"/>
        <w:ind w:firstLine="708"/>
        <w:jc w:val="both"/>
        <w:rPr>
          <w:rFonts w:ascii="Times New Roman" w:hAnsi="Times New Roman" w:cs="Times New Roman"/>
          <w:sz w:val="24"/>
          <w:szCs w:val="24"/>
        </w:rPr>
      </w:pPr>
      <w:r w:rsidRPr="007F6A38">
        <w:rPr>
          <w:rFonts w:ascii="Times New Roman" w:eastAsia="Times New Roman" w:hAnsi="Times New Roman" w:cs="Times New Roman"/>
          <w:sz w:val="24"/>
          <w:szCs w:val="24"/>
          <w:lang w:eastAsia="ru-RU"/>
        </w:rPr>
        <w:t>В целях улучшения качества воспитательно-образовательного процесса</w:t>
      </w:r>
      <w:r w:rsidRPr="007F6A38">
        <w:rPr>
          <w:rFonts w:ascii="Times New Roman" w:hAnsi="Times New Roman" w:cs="Times New Roman"/>
          <w:sz w:val="24"/>
          <w:szCs w:val="24"/>
        </w:rPr>
        <w:t xml:space="preserve"> </w:t>
      </w:r>
      <w:r w:rsidR="006F75AC">
        <w:rPr>
          <w:rFonts w:ascii="Times New Roman" w:eastAsia="Times New Roman" w:hAnsi="Times New Roman" w:cs="Times New Roman"/>
          <w:sz w:val="24"/>
          <w:szCs w:val="24"/>
          <w:lang w:eastAsia="ru-RU"/>
        </w:rPr>
        <w:t xml:space="preserve">в МБДОУ в </w:t>
      </w:r>
      <w:r w:rsidRPr="007F6A38">
        <w:rPr>
          <w:rFonts w:ascii="Times New Roman" w:eastAsia="Times New Roman" w:hAnsi="Times New Roman" w:cs="Times New Roman"/>
          <w:sz w:val="24"/>
          <w:szCs w:val="24"/>
          <w:lang w:eastAsia="ru-RU"/>
        </w:rPr>
        <w:t>2018 учебном году планируется:</w:t>
      </w:r>
    </w:p>
    <w:p w:rsidR="00112F04" w:rsidRPr="007F6A38" w:rsidRDefault="00112F04" w:rsidP="007F6A38">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педагогическому коллективу МБДОУ активизировать деятельность, направленную интеллектуальное развитие детей;</w:t>
      </w:r>
    </w:p>
    <w:p w:rsidR="00112F04" w:rsidRPr="007F6A38" w:rsidRDefault="00112F04" w:rsidP="007F6A38">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пополнить необходимыми объектами и оборудованием опытно-экспериментальные центры групп, вести систематическую работу в данных центрах согласно возрасту детей;</w:t>
      </w:r>
    </w:p>
    <w:p w:rsidR="00112F04" w:rsidRPr="007F6A38" w:rsidRDefault="00112F04" w:rsidP="007F6A38">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продолжать обогащение и совершенствование предметно-развивающей среды групповых помещений и другого функционального пространства МБДОУ в соответствии с реализуемыми программами;</w:t>
      </w:r>
    </w:p>
    <w:p w:rsidR="00112F04" w:rsidRPr="007F6A38" w:rsidRDefault="00112F04" w:rsidP="007F6A38">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продолжить работу по взаимодействию с социальными институтами, создавать более прочные основы для повышения качества выполнения поставленных задач и осуществления системности в работе;</w:t>
      </w:r>
    </w:p>
    <w:p w:rsidR="00112F04" w:rsidRPr="007F6A38" w:rsidRDefault="00112F04" w:rsidP="007F6A38">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использовать эффективные методы и приемы, активизирующие коммуникативную и познавательно-исследовательскую деятельность дошкольников;</w:t>
      </w:r>
    </w:p>
    <w:p w:rsidR="00112F04" w:rsidRPr="007F6A38" w:rsidRDefault="00112F04" w:rsidP="007F6A38">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активизировать игровую деятельность старших дошкольников творческими сюжетно-ролевыми играми, играми с правилами, способствующими активизации мыслительных процессов и речевому развитию;</w:t>
      </w:r>
    </w:p>
    <w:p w:rsidR="00112F04" w:rsidRPr="007F6A38" w:rsidRDefault="00112F04" w:rsidP="007F6A38">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продолжать работу по освоению и внедрению современных </w:t>
      </w:r>
      <w:proofErr w:type="spellStart"/>
      <w:r w:rsidRPr="007F6A38">
        <w:rPr>
          <w:rFonts w:ascii="Times New Roman" w:eastAsia="Times New Roman" w:hAnsi="Times New Roman" w:cs="Times New Roman"/>
          <w:sz w:val="24"/>
          <w:szCs w:val="24"/>
          <w:lang w:eastAsia="ru-RU"/>
        </w:rPr>
        <w:t>здоровьесберегающих</w:t>
      </w:r>
      <w:proofErr w:type="spellEnd"/>
      <w:r w:rsidRPr="007F6A38">
        <w:rPr>
          <w:rFonts w:ascii="Times New Roman" w:eastAsia="Times New Roman" w:hAnsi="Times New Roman" w:cs="Times New Roman"/>
          <w:sz w:val="24"/>
          <w:szCs w:val="24"/>
          <w:lang w:eastAsia="ru-RU"/>
        </w:rPr>
        <w:t xml:space="preserve"> технологий, сохранению и укреплению психофизического здоровья детей с целью обеспечения стойкой динамики в снижении заболеваемости дошкольников;</w:t>
      </w:r>
    </w:p>
    <w:p w:rsidR="00112F04" w:rsidRPr="007F6A38" w:rsidRDefault="00112F04" w:rsidP="007F6A38">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продолжать методическую работу с педагогами по повышению профессиональной компетентности по вопросам развития и воспитания детей дошкольного возраста с учётом условий реализации ФГОС ДО и введения профессионального стандарта педагога.</w:t>
      </w:r>
    </w:p>
    <w:p w:rsidR="00112F04" w:rsidRPr="007F6A38" w:rsidRDefault="00112F04" w:rsidP="007F6A38">
      <w:pPr>
        <w:spacing w:after="0" w:line="240" w:lineRule="auto"/>
        <w:jc w:val="both"/>
        <w:rPr>
          <w:rFonts w:ascii="Times New Roman" w:hAnsi="Times New Roman" w:cs="Times New Roman"/>
          <w:b/>
          <w:i/>
          <w:sz w:val="24"/>
          <w:szCs w:val="24"/>
        </w:rPr>
      </w:pPr>
      <w:r w:rsidRPr="007F6A38">
        <w:rPr>
          <w:rFonts w:ascii="Times New Roman" w:hAnsi="Times New Roman" w:cs="Times New Roman"/>
          <w:sz w:val="24"/>
          <w:szCs w:val="24"/>
        </w:rPr>
        <w:tab/>
      </w:r>
      <w:r w:rsidR="00623A6D" w:rsidRPr="007F6A38">
        <w:rPr>
          <w:rFonts w:ascii="Times New Roman" w:hAnsi="Times New Roman" w:cs="Times New Roman"/>
          <w:sz w:val="24"/>
          <w:szCs w:val="24"/>
        </w:rPr>
        <w:tab/>
      </w:r>
      <w:r w:rsidRPr="007F6A38">
        <w:rPr>
          <w:rFonts w:ascii="Times New Roman" w:hAnsi="Times New Roman" w:cs="Times New Roman"/>
          <w:b/>
          <w:i/>
          <w:sz w:val="24"/>
          <w:szCs w:val="24"/>
        </w:rPr>
        <w:t>Организация специализирован</w:t>
      </w:r>
      <w:r w:rsidR="00623A6D" w:rsidRPr="007F6A38">
        <w:rPr>
          <w:rFonts w:ascii="Times New Roman" w:hAnsi="Times New Roman" w:cs="Times New Roman"/>
          <w:b/>
          <w:i/>
          <w:sz w:val="24"/>
          <w:szCs w:val="24"/>
        </w:rPr>
        <w:t>ной (коррекционной) помощи детям</w:t>
      </w:r>
    </w:p>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ab/>
      </w:r>
      <w:proofErr w:type="gramStart"/>
      <w:r w:rsidRPr="007F6A38">
        <w:rPr>
          <w:rFonts w:ascii="Times New Roman" w:hAnsi="Times New Roman" w:cs="Times New Roman"/>
          <w:sz w:val="24"/>
          <w:szCs w:val="24"/>
        </w:rPr>
        <w:t>Для реализации задач федерального государственного образовательного стандарта дошкольного образования по обеспечению равных возможностей для полноценного развития каждого ребенка независимо от места жительства, нации, пола, социального статуса, равных стартовых возможностей при поступлении детей в школу</w:t>
      </w:r>
      <w:r w:rsidR="008841E9" w:rsidRPr="007F6A38">
        <w:rPr>
          <w:rFonts w:ascii="Times New Roman" w:hAnsi="Times New Roman" w:cs="Times New Roman"/>
          <w:sz w:val="24"/>
          <w:szCs w:val="24"/>
        </w:rPr>
        <w:t>,</w:t>
      </w:r>
      <w:r w:rsidRPr="007F6A38">
        <w:rPr>
          <w:rFonts w:ascii="Times New Roman" w:hAnsi="Times New Roman" w:cs="Times New Roman"/>
          <w:sz w:val="24"/>
          <w:szCs w:val="24"/>
        </w:rPr>
        <w:t xml:space="preserve"> в ДОУ функционируют 2 группы </w:t>
      </w:r>
      <w:r w:rsidRPr="007F6A38">
        <w:rPr>
          <w:rFonts w:ascii="Times New Roman" w:hAnsi="Times New Roman" w:cs="Times New Roman"/>
          <w:sz w:val="24"/>
          <w:szCs w:val="24"/>
        </w:rPr>
        <w:lastRenderedPageBreak/>
        <w:t>комбинированной направленности для детей с тяжелыми нарушениями речи, консультационный центр для оказания методической, психолого-педагогической, диагностической и консультативной помощи родителям несовершеннолетних обучающихся</w:t>
      </w:r>
      <w:proofErr w:type="gramEnd"/>
      <w:r w:rsidRPr="007F6A38">
        <w:rPr>
          <w:rFonts w:ascii="Times New Roman" w:hAnsi="Times New Roman" w:cs="Times New Roman"/>
          <w:sz w:val="24"/>
          <w:szCs w:val="24"/>
        </w:rPr>
        <w:t xml:space="preserve">, </w:t>
      </w:r>
      <w:proofErr w:type="gramStart"/>
      <w:r w:rsidRPr="007F6A38">
        <w:rPr>
          <w:rFonts w:ascii="Times New Roman" w:hAnsi="Times New Roman" w:cs="Times New Roman"/>
          <w:sz w:val="24"/>
          <w:szCs w:val="24"/>
        </w:rPr>
        <w:t>обеспечивающим получение детьми дошкольного образования в форме семейного образования, группа кратковременного пребывания для адаптации детей раннего возраста к условиям детского сада.</w:t>
      </w:r>
      <w:proofErr w:type="gramEnd"/>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 xml:space="preserve">Для детей с ограниченными возможностями здоровья разработана адаптированная образовательная программа, в содержание которой включена коррекционная работа с детьми. В МБДОУ функционирует </w:t>
      </w:r>
      <w:proofErr w:type="spellStart"/>
      <w:r w:rsidRPr="007F6A38">
        <w:rPr>
          <w:rFonts w:ascii="Times New Roman" w:hAnsi="Times New Roman" w:cs="Times New Roman"/>
          <w:sz w:val="24"/>
          <w:szCs w:val="24"/>
        </w:rPr>
        <w:t>психолого-медико-педагогический</w:t>
      </w:r>
      <w:proofErr w:type="spellEnd"/>
      <w:r w:rsidRPr="007F6A38">
        <w:rPr>
          <w:rFonts w:ascii="Times New Roman" w:hAnsi="Times New Roman" w:cs="Times New Roman"/>
          <w:sz w:val="24"/>
          <w:szCs w:val="24"/>
        </w:rPr>
        <w:t xml:space="preserve"> консилиум (</w:t>
      </w:r>
      <w:proofErr w:type="spellStart"/>
      <w:r w:rsidRPr="007F6A38">
        <w:rPr>
          <w:rFonts w:ascii="Times New Roman" w:hAnsi="Times New Roman" w:cs="Times New Roman"/>
          <w:sz w:val="24"/>
          <w:szCs w:val="24"/>
        </w:rPr>
        <w:t>ПМПк</w:t>
      </w:r>
      <w:proofErr w:type="spellEnd"/>
      <w:r w:rsidRPr="007F6A38">
        <w:rPr>
          <w:rFonts w:ascii="Times New Roman" w:hAnsi="Times New Roman" w:cs="Times New Roman"/>
          <w:sz w:val="24"/>
          <w:szCs w:val="24"/>
        </w:rPr>
        <w:t>), задачами которого являются осуществление специализированной помощи детям с особыми образовательными потребностями, обеспечение оптимального развития ребёнка, успешной интеграции их в социуме. В текущем году бы</w:t>
      </w:r>
      <w:r w:rsidR="006F75AC">
        <w:rPr>
          <w:rFonts w:ascii="Times New Roman" w:hAnsi="Times New Roman" w:cs="Times New Roman"/>
          <w:sz w:val="24"/>
          <w:szCs w:val="24"/>
        </w:rPr>
        <w:t xml:space="preserve">ло проведено 4 заседания </w:t>
      </w:r>
      <w:proofErr w:type="spellStart"/>
      <w:r w:rsidR="006F75AC">
        <w:rPr>
          <w:rFonts w:ascii="Times New Roman" w:hAnsi="Times New Roman" w:cs="Times New Roman"/>
          <w:sz w:val="24"/>
          <w:szCs w:val="24"/>
        </w:rPr>
        <w:t>ПМПк</w:t>
      </w:r>
      <w:proofErr w:type="spellEnd"/>
      <w:r w:rsidR="006F75AC">
        <w:rPr>
          <w:rFonts w:ascii="Times New Roman" w:hAnsi="Times New Roman" w:cs="Times New Roman"/>
          <w:sz w:val="24"/>
          <w:szCs w:val="24"/>
        </w:rPr>
        <w:t xml:space="preserve">. </w:t>
      </w:r>
      <w:r w:rsidRPr="007F6A38">
        <w:rPr>
          <w:rFonts w:ascii="Times New Roman" w:hAnsi="Times New Roman" w:cs="Times New Roman"/>
          <w:sz w:val="24"/>
          <w:szCs w:val="24"/>
        </w:rPr>
        <w:t>Количество детей,</w:t>
      </w:r>
      <w:r w:rsidR="006F75AC">
        <w:rPr>
          <w:rFonts w:ascii="Times New Roman" w:hAnsi="Times New Roman" w:cs="Times New Roman"/>
          <w:sz w:val="24"/>
          <w:szCs w:val="24"/>
        </w:rPr>
        <w:t xml:space="preserve"> обследованных на </w:t>
      </w:r>
      <w:proofErr w:type="spellStart"/>
      <w:r w:rsidR="006F75AC">
        <w:rPr>
          <w:rFonts w:ascii="Times New Roman" w:hAnsi="Times New Roman" w:cs="Times New Roman"/>
          <w:sz w:val="24"/>
          <w:szCs w:val="24"/>
        </w:rPr>
        <w:t>ПМПк</w:t>
      </w:r>
      <w:proofErr w:type="spellEnd"/>
      <w:r w:rsidR="006F75AC">
        <w:rPr>
          <w:rFonts w:ascii="Times New Roman" w:hAnsi="Times New Roman" w:cs="Times New Roman"/>
          <w:sz w:val="24"/>
          <w:szCs w:val="24"/>
        </w:rPr>
        <w:t xml:space="preserve"> в 2017</w:t>
      </w:r>
      <w:r w:rsidRPr="007F6A38">
        <w:rPr>
          <w:rFonts w:ascii="Times New Roman" w:hAnsi="Times New Roman" w:cs="Times New Roman"/>
          <w:sz w:val="24"/>
          <w:szCs w:val="24"/>
        </w:rPr>
        <w:t xml:space="preserve"> году всего 180 чел. Из них: выявлено детей, нуждающихся в помощи 45 чел., охвачено помощью 45 человек. </w:t>
      </w:r>
    </w:p>
    <w:p w:rsidR="00112F04" w:rsidRPr="007F6A38" w:rsidRDefault="006F75AC" w:rsidP="007F6A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протяжении всего</w:t>
      </w:r>
      <w:r w:rsidR="00112F04" w:rsidRPr="007F6A38">
        <w:rPr>
          <w:rFonts w:ascii="Times New Roman" w:hAnsi="Times New Roman" w:cs="Times New Roman"/>
          <w:sz w:val="24"/>
          <w:szCs w:val="24"/>
        </w:rPr>
        <w:t xml:space="preserve"> года велась работа</w:t>
      </w:r>
      <w:r w:rsidR="00451755" w:rsidRPr="007F6A38">
        <w:rPr>
          <w:rFonts w:ascii="Times New Roman" w:hAnsi="Times New Roman" w:cs="Times New Roman"/>
          <w:sz w:val="24"/>
          <w:szCs w:val="24"/>
        </w:rPr>
        <w:t xml:space="preserve"> </w:t>
      </w:r>
      <w:r>
        <w:rPr>
          <w:rFonts w:ascii="Times New Roman" w:hAnsi="Times New Roman" w:cs="Times New Roman"/>
          <w:sz w:val="24"/>
          <w:szCs w:val="24"/>
        </w:rPr>
        <w:t>с детьми группы комбинированного вида для</w:t>
      </w:r>
      <w:r w:rsidR="00112F04" w:rsidRPr="007F6A38">
        <w:rPr>
          <w:rFonts w:ascii="Times New Roman" w:hAnsi="Times New Roman" w:cs="Times New Roman"/>
          <w:sz w:val="24"/>
          <w:szCs w:val="24"/>
        </w:rPr>
        <w:t xml:space="preserve"> детей с тяжелыми нарушениями речи.</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Обследование речи детей проводится по традиционной методике, куда входят такие разделы, как: звукопроизношение, состояние развития фонематических процессов, грамматический строй речи, связная речь, состояние общей и артикуляционной моторики.</w:t>
      </w:r>
    </w:p>
    <w:p w:rsidR="006F75AC" w:rsidRPr="00F52633" w:rsidRDefault="00112F04" w:rsidP="006F75AC">
      <w:pPr>
        <w:spacing w:after="0" w:line="240" w:lineRule="auto"/>
        <w:ind w:firstLine="708"/>
        <w:jc w:val="both"/>
        <w:rPr>
          <w:rFonts w:ascii="Times New Roman" w:hAnsi="Times New Roman"/>
          <w:sz w:val="24"/>
          <w:szCs w:val="24"/>
        </w:rPr>
      </w:pPr>
      <w:r w:rsidRPr="007F6A38">
        <w:rPr>
          <w:rFonts w:ascii="Times New Roman" w:hAnsi="Times New Roman" w:cs="Times New Roman"/>
          <w:sz w:val="24"/>
          <w:szCs w:val="24"/>
        </w:rPr>
        <w:t xml:space="preserve">В течение года проводилась систематическая работа </w:t>
      </w:r>
      <w:r w:rsidR="006F75AC">
        <w:rPr>
          <w:rFonts w:ascii="Times New Roman" w:hAnsi="Times New Roman" w:cs="Times New Roman"/>
          <w:sz w:val="24"/>
          <w:szCs w:val="24"/>
        </w:rPr>
        <w:t xml:space="preserve">по коррекции звукопроизношения, </w:t>
      </w:r>
      <w:r w:rsidRPr="007F6A38">
        <w:rPr>
          <w:rFonts w:ascii="Times New Roman" w:hAnsi="Times New Roman" w:cs="Times New Roman"/>
          <w:sz w:val="24"/>
          <w:szCs w:val="24"/>
        </w:rPr>
        <w:t xml:space="preserve">лексико-грамматического строя речи, связной речи, фонетико-фонематической системы языка, навыков звукового анализа и синтеза. </w:t>
      </w:r>
      <w:proofErr w:type="gramStart"/>
      <w:r w:rsidRPr="007F6A38">
        <w:rPr>
          <w:rFonts w:ascii="Times New Roman" w:hAnsi="Times New Roman" w:cs="Times New Roman"/>
          <w:sz w:val="24"/>
          <w:szCs w:val="24"/>
        </w:rPr>
        <w:t>Дети подготовительной и старшей груп</w:t>
      </w:r>
      <w:r w:rsidR="006F75AC">
        <w:rPr>
          <w:rFonts w:ascii="Times New Roman" w:hAnsi="Times New Roman" w:cs="Times New Roman"/>
          <w:sz w:val="24"/>
          <w:szCs w:val="24"/>
        </w:rPr>
        <w:t>п комбинированного вида</w:t>
      </w:r>
      <w:r w:rsidRPr="007F6A38">
        <w:rPr>
          <w:rFonts w:ascii="Times New Roman" w:hAnsi="Times New Roman" w:cs="Times New Roman"/>
          <w:sz w:val="24"/>
          <w:szCs w:val="24"/>
        </w:rPr>
        <w:t xml:space="preserve"> с тяжелыми нарушениями речи занимались по </w:t>
      </w:r>
      <w:r w:rsidR="0054405D" w:rsidRPr="007F6A38">
        <w:rPr>
          <w:rFonts w:ascii="Times New Roman" w:eastAsia="MS Mincho" w:hAnsi="Times New Roman" w:cs="Times New Roman"/>
          <w:sz w:val="24"/>
          <w:szCs w:val="24"/>
          <w:lang w:eastAsia="ja-JP"/>
        </w:rPr>
        <w:t xml:space="preserve">адаптированной </w:t>
      </w:r>
      <w:r w:rsidR="006F75AC">
        <w:rPr>
          <w:rFonts w:ascii="Times New Roman" w:eastAsia="MS Mincho" w:hAnsi="Times New Roman" w:cs="Times New Roman"/>
          <w:sz w:val="24"/>
          <w:szCs w:val="24"/>
          <w:lang w:eastAsia="ja-JP"/>
        </w:rPr>
        <w:t xml:space="preserve">основной </w:t>
      </w:r>
      <w:r w:rsidR="0054405D" w:rsidRPr="007F6A38">
        <w:rPr>
          <w:rFonts w:ascii="Times New Roman" w:eastAsia="MS Mincho" w:hAnsi="Times New Roman" w:cs="Times New Roman"/>
          <w:sz w:val="24"/>
          <w:szCs w:val="24"/>
          <w:lang w:eastAsia="ja-JP"/>
        </w:rPr>
        <w:t>образовательной программе дошкольного образования МБДОУ - детского сада комбинированно</w:t>
      </w:r>
      <w:r w:rsidR="006F75AC">
        <w:rPr>
          <w:rFonts w:ascii="Times New Roman" w:eastAsia="MS Mincho" w:hAnsi="Times New Roman" w:cs="Times New Roman"/>
          <w:sz w:val="24"/>
          <w:szCs w:val="24"/>
          <w:lang w:eastAsia="ja-JP"/>
        </w:rPr>
        <w:t xml:space="preserve">го вида «Теремок» разработанной в соответствии с основной </w:t>
      </w:r>
      <w:r w:rsidR="006F75AC">
        <w:rPr>
          <w:rFonts w:ascii="Times New Roman" w:hAnsi="Times New Roman"/>
          <w:sz w:val="24"/>
          <w:szCs w:val="24"/>
        </w:rPr>
        <w:t>образовательной программой</w:t>
      </w:r>
      <w:r w:rsidR="006F75AC" w:rsidRPr="00532805">
        <w:rPr>
          <w:rFonts w:ascii="Times New Roman" w:hAnsi="Times New Roman"/>
          <w:sz w:val="24"/>
          <w:szCs w:val="24"/>
        </w:rPr>
        <w:t xml:space="preserve"> дошкольного образования «Детство» (под ред. Т.И. Бабаевой, А.Г. Гогоберидзе, О.В. Солнцевой) и «Вариативной примерной адаптированной ос</w:t>
      </w:r>
      <w:r w:rsidR="006F75AC">
        <w:rPr>
          <w:rFonts w:ascii="Times New Roman" w:hAnsi="Times New Roman"/>
          <w:sz w:val="24"/>
          <w:szCs w:val="24"/>
        </w:rPr>
        <w:t>новной образовательной программой</w:t>
      </w:r>
      <w:r w:rsidR="006F75AC" w:rsidRPr="00532805">
        <w:rPr>
          <w:rFonts w:ascii="Times New Roman" w:hAnsi="Times New Roman"/>
          <w:sz w:val="24"/>
          <w:szCs w:val="24"/>
        </w:rPr>
        <w:t xml:space="preserve"> для детей с тяжелыми нарушениями речи (общим</w:t>
      </w:r>
      <w:proofErr w:type="gramEnd"/>
      <w:r w:rsidR="006F75AC" w:rsidRPr="00532805">
        <w:rPr>
          <w:rFonts w:ascii="Times New Roman" w:hAnsi="Times New Roman"/>
          <w:sz w:val="24"/>
          <w:szCs w:val="24"/>
        </w:rPr>
        <w:t xml:space="preserve"> недоразвитием речи) с 3 до 7 лет» Н.В. </w:t>
      </w:r>
      <w:proofErr w:type="spellStart"/>
      <w:r w:rsidR="006F75AC" w:rsidRPr="00532805">
        <w:rPr>
          <w:rFonts w:ascii="Times New Roman" w:hAnsi="Times New Roman"/>
          <w:sz w:val="24"/>
          <w:szCs w:val="24"/>
        </w:rPr>
        <w:t>Нищевой</w:t>
      </w:r>
      <w:proofErr w:type="spellEnd"/>
      <w:r w:rsidR="006F75AC">
        <w:rPr>
          <w:rFonts w:ascii="Times New Roman" w:hAnsi="Times New Roman"/>
          <w:sz w:val="24"/>
          <w:szCs w:val="24"/>
        </w:rPr>
        <w:t xml:space="preserve"> и требованиям</w:t>
      </w:r>
      <w:r w:rsidR="006F75AC" w:rsidRPr="00532805">
        <w:rPr>
          <w:rFonts w:ascii="Times New Roman" w:hAnsi="Times New Roman"/>
          <w:sz w:val="24"/>
          <w:szCs w:val="24"/>
        </w:rPr>
        <w:t xml:space="preserve"> основных нормативных документов.</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В</w:t>
      </w:r>
      <w:r w:rsidR="006F75AC">
        <w:rPr>
          <w:rFonts w:ascii="Times New Roman" w:hAnsi="Times New Roman" w:cs="Times New Roman"/>
          <w:sz w:val="24"/>
          <w:szCs w:val="24"/>
        </w:rPr>
        <w:t xml:space="preserve"> </w:t>
      </w:r>
      <w:r w:rsidRPr="007F6A38">
        <w:rPr>
          <w:rFonts w:ascii="Times New Roman" w:hAnsi="Times New Roman" w:cs="Times New Roman"/>
          <w:sz w:val="24"/>
          <w:szCs w:val="24"/>
        </w:rPr>
        <w:t xml:space="preserve">2017 году в ДОУ обучалось </w:t>
      </w:r>
      <w:r w:rsidR="006F75AC">
        <w:rPr>
          <w:rFonts w:ascii="Times New Roman" w:hAnsi="Times New Roman" w:cs="Times New Roman"/>
          <w:sz w:val="24"/>
          <w:szCs w:val="24"/>
        </w:rPr>
        <w:t>5 детей инвалидов</w:t>
      </w:r>
      <w:r w:rsidRPr="007F6A38">
        <w:rPr>
          <w:rFonts w:ascii="Times New Roman" w:hAnsi="Times New Roman" w:cs="Times New Roman"/>
          <w:sz w:val="24"/>
          <w:szCs w:val="24"/>
        </w:rPr>
        <w:t xml:space="preserve">. В данном направлении </w:t>
      </w:r>
      <w:r w:rsidR="006F75AC">
        <w:rPr>
          <w:rFonts w:ascii="Times New Roman" w:hAnsi="Times New Roman" w:cs="Times New Roman"/>
          <w:sz w:val="24"/>
          <w:szCs w:val="24"/>
        </w:rPr>
        <w:t>специалист</w:t>
      </w:r>
      <w:r w:rsidR="008D55B7" w:rsidRPr="007F6A38">
        <w:rPr>
          <w:rFonts w:ascii="Times New Roman" w:hAnsi="Times New Roman" w:cs="Times New Roman"/>
          <w:sz w:val="24"/>
          <w:szCs w:val="24"/>
        </w:rPr>
        <w:t>ами ДОУ (педагог-психолог,</w:t>
      </w:r>
      <w:r w:rsidRPr="007F6A38">
        <w:rPr>
          <w:rFonts w:ascii="Times New Roman" w:hAnsi="Times New Roman" w:cs="Times New Roman"/>
          <w:sz w:val="24"/>
          <w:szCs w:val="24"/>
        </w:rPr>
        <w:t xml:space="preserve"> учитель-логопед, воспитатели группы, инструктор по физической культуре, музыкальный руководитель) были разработаны индивидуальные маршруты, направленные на физическое, интеллектуальное, художественно-эстетическое, речевое развитие. У детей наблюдалась положительная динамика.</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 xml:space="preserve">Кабинет педагога-психолога помогает успешно осуществлять коррекционно-развивающую работу с детьми с ОВЗ. Развивающая среда кабинета включает: мягкое напольное покрытие, цветная пузырьковая колонна, сухой бассейн, игровой набор для экспериментов с песком  «Песочница». Кабинет педагога-психолога также предназначен для индивидуальной работы с детьми </w:t>
      </w:r>
      <w:r w:rsidR="006F75AC">
        <w:rPr>
          <w:rFonts w:ascii="Times New Roman" w:hAnsi="Times New Roman" w:cs="Times New Roman"/>
          <w:sz w:val="24"/>
          <w:szCs w:val="24"/>
        </w:rPr>
        <w:t>с ОВЗ, проведения консультаций для</w:t>
      </w:r>
      <w:r w:rsidRPr="007F6A38">
        <w:rPr>
          <w:rFonts w:ascii="Times New Roman" w:hAnsi="Times New Roman" w:cs="Times New Roman"/>
          <w:sz w:val="24"/>
          <w:szCs w:val="24"/>
        </w:rPr>
        <w:t xml:space="preserve"> род</w:t>
      </w:r>
      <w:r w:rsidR="006F75AC">
        <w:rPr>
          <w:rFonts w:ascii="Times New Roman" w:hAnsi="Times New Roman" w:cs="Times New Roman"/>
          <w:sz w:val="24"/>
          <w:szCs w:val="24"/>
        </w:rPr>
        <w:t>ителей и сотрудников</w:t>
      </w:r>
      <w:r w:rsidRPr="007F6A38">
        <w:rPr>
          <w:rFonts w:ascii="Times New Roman" w:hAnsi="Times New Roman" w:cs="Times New Roman"/>
          <w:sz w:val="24"/>
          <w:szCs w:val="24"/>
        </w:rPr>
        <w:t xml:space="preserve">, снятия </w:t>
      </w:r>
      <w:proofErr w:type="spellStart"/>
      <w:r w:rsidRPr="007F6A38">
        <w:rPr>
          <w:rFonts w:ascii="Times New Roman" w:hAnsi="Times New Roman" w:cs="Times New Roman"/>
          <w:sz w:val="24"/>
          <w:szCs w:val="24"/>
        </w:rPr>
        <w:t>психо-эмоционального</w:t>
      </w:r>
      <w:proofErr w:type="spellEnd"/>
      <w:r w:rsidRPr="007F6A38">
        <w:rPr>
          <w:rFonts w:ascii="Times New Roman" w:hAnsi="Times New Roman" w:cs="Times New Roman"/>
          <w:sz w:val="24"/>
          <w:szCs w:val="24"/>
        </w:rPr>
        <w:t xml:space="preserve"> напряжения.</w:t>
      </w:r>
    </w:p>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ab/>
        <w:t>Кабинет учителя-логопеда предназначен для проведения подгрупповой и индивидуальной работы по коррекции тяжелых нарушений речи. В кабинете логопеда установлены зеркала со шторой, имеются стенды для вывешивания информации для родителей.</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 xml:space="preserve">В МБДОУ </w:t>
      </w:r>
      <w:proofErr w:type="spellStart"/>
      <w:r w:rsidRPr="007F6A38">
        <w:rPr>
          <w:rFonts w:ascii="Times New Roman" w:hAnsi="Times New Roman" w:cs="Times New Roman"/>
          <w:sz w:val="24"/>
          <w:szCs w:val="24"/>
        </w:rPr>
        <w:t>д</w:t>
      </w:r>
      <w:proofErr w:type="spellEnd"/>
      <w:r w:rsidRPr="007F6A38">
        <w:rPr>
          <w:rFonts w:ascii="Times New Roman" w:hAnsi="Times New Roman" w:cs="Times New Roman"/>
          <w:sz w:val="24"/>
          <w:szCs w:val="24"/>
        </w:rPr>
        <w:t>/с «Теремок» функционирует к</w:t>
      </w:r>
      <w:r w:rsidRPr="007F6A38">
        <w:rPr>
          <w:rFonts w:ascii="Times New Roman" w:eastAsia="TimesNewRomanPSMT" w:hAnsi="Times New Roman" w:cs="Times New Roman"/>
          <w:bCs/>
          <w:sz w:val="24"/>
          <w:szCs w:val="24"/>
        </w:rPr>
        <w:t xml:space="preserve">онсультационный центр </w:t>
      </w:r>
      <w:r w:rsidRPr="007F6A38">
        <w:rPr>
          <w:rFonts w:ascii="Times New Roman" w:eastAsia="TimesNewRomanPSMT" w:hAnsi="Times New Roman" w:cs="Times New Roman"/>
          <w:sz w:val="24"/>
          <w:szCs w:val="24"/>
        </w:rPr>
        <w:t>в целях</w:t>
      </w:r>
      <w:r w:rsidRPr="007F6A38">
        <w:rPr>
          <w:rFonts w:ascii="Times New Roman" w:eastAsia="TimesNewRomanPSMT" w:hAnsi="Times New Roman" w:cs="Times New Roman"/>
          <w:b/>
          <w:bCs/>
          <w:sz w:val="24"/>
          <w:szCs w:val="24"/>
        </w:rPr>
        <w:t xml:space="preserve"> </w:t>
      </w:r>
      <w:r w:rsidRPr="007F6A38">
        <w:rPr>
          <w:rFonts w:ascii="Times New Roman" w:eastAsia="TimesNewRomanPSMT" w:hAnsi="Times New Roman" w:cs="Times New Roman"/>
          <w:sz w:val="24"/>
          <w:szCs w:val="24"/>
        </w:rPr>
        <w:t>оказания методической, психолого-педагогической, диагностической и</w:t>
      </w:r>
      <w:r w:rsidRPr="007F6A38">
        <w:rPr>
          <w:rFonts w:ascii="Times New Roman" w:eastAsia="TimesNewRomanPSMT" w:hAnsi="Times New Roman" w:cs="Times New Roman"/>
          <w:b/>
          <w:bCs/>
          <w:sz w:val="24"/>
          <w:szCs w:val="24"/>
        </w:rPr>
        <w:t xml:space="preserve"> </w:t>
      </w:r>
      <w:r w:rsidRPr="007F6A38">
        <w:rPr>
          <w:rFonts w:ascii="Times New Roman" w:eastAsia="TimesNewRomanPSMT" w:hAnsi="Times New Roman" w:cs="Times New Roman"/>
          <w:sz w:val="24"/>
          <w:szCs w:val="24"/>
        </w:rPr>
        <w:t>консультативной помощи родителям (законным представителям)</w:t>
      </w:r>
      <w:r w:rsidRPr="007F6A38">
        <w:rPr>
          <w:rFonts w:ascii="Times New Roman" w:eastAsia="TimesNewRomanPSMT" w:hAnsi="Times New Roman" w:cs="Times New Roman"/>
          <w:b/>
          <w:bCs/>
          <w:sz w:val="24"/>
          <w:szCs w:val="24"/>
        </w:rPr>
        <w:t xml:space="preserve"> </w:t>
      </w:r>
      <w:r w:rsidRPr="007F6A38">
        <w:rPr>
          <w:rFonts w:ascii="Times New Roman" w:eastAsia="TimesNewRomanPSMT" w:hAnsi="Times New Roman" w:cs="Times New Roman"/>
          <w:sz w:val="24"/>
          <w:szCs w:val="24"/>
        </w:rPr>
        <w:t>несовершеннолетних обучающихся (в возрасте до 8 лет), обеспечивающи</w:t>
      </w:r>
      <w:r w:rsidR="006F75AC">
        <w:rPr>
          <w:rFonts w:ascii="Times New Roman" w:eastAsia="TimesNewRomanPSMT" w:hAnsi="Times New Roman" w:cs="Times New Roman"/>
          <w:sz w:val="24"/>
          <w:szCs w:val="24"/>
        </w:rPr>
        <w:t>й</w:t>
      </w:r>
      <w:r w:rsidRPr="007F6A38">
        <w:rPr>
          <w:rFonts w:ascii="Times New Roman" w:eastAsia="TimesNewRomanPSMT" w:hAnsi="Times New Roman" w:cs="Times New Roman"/>
          <w:b/>
          <w:bCs/>
          <w:sz w:val="24"/>
          <w:szCs w:val="24"/>
        </w:rPr>
        <w:t xml:space="preserve"> </w:t>
      </w:r>
      <w:r w:rsidRPr="007F6A38">
        <w:rPr>
          <w:rFonts w:ascii="Times New Roman" w:eastAsia="TimesNewRomanPSMT" w:hAnsi="Times New Roman" w:cs="Times New Roman"/>
          <w:sz w:val="24"/>
          <w:szCs w:val="24"/>
        </w:rPr>
        <w:t>получение детьми дошкольного образования в форме семейного образования.</w:t>
      </w:r>
    </w:p>
    <w:p w:rsidR="00112F04" w:rsidRPr="007F6A38" w:rsidRDefault="00112F04" w:rsidP="007F6A38">
      <w:pPr>
        <w:spacing w:after="0" w:line="240" w:lineRule="auto"/>
        <w:ind w:firstLine="708"/>
        <w:jc w:val="both"/>
        <w:rPr>
          <w:rFonts w:ascii="Times New Roman" w:eastAsia="TimesNewRomanPSMT" w:hAnsi="Times New Roman" w:cs="Times New Roman"/>
          <w:b/>
          <w:bCs/>
          <w:sz w:val="24"/>
          <w:szCs w:val="24"/>
        </w:rPr>
      </w:pPr>
      <w:r w:rsidRPr="007F6A38">
        <w:rPr>
          <w:rFonts w:ascii="Times New Roman" w:eastAsia="TimesNewRomanPSMT" w:hAnsi="Times New Roman" w:cs="Times New Roman"/>
          <w:sz w:val="24"/>
          <w:szCs w:val="24"/>
        </w:rPr>
        <w:t>Основные задачи Консультационного центра:</w:t>
      </w:r>
    </w:p>
    <w:p w:rsidR="00112F04" w:rsidRPr="007F6A38" w:rsidRDefault="006F75AC" w:rsidP="007F6A38">
      <w:pPr>
        <w:widowControl w:val="0"/>
        <w:numPr>
          <w:ilvl w:val="0"/>
          <w:numId w:val="22"/>
        </w:numPr>
        <w:suppressAutoHyphens/>
        <w:spacing w:after="0" w:line="240" w:lineRule="auto"/>
        <w:jc w:val="both"/>
        <w:rPr>
          <w:rFonts w:ascii="Times New Roman" w:eastAsia="TimesNewRomanPSMT" w:hAnsi="Times New Roman" w:cs="Times New Roman"/>
          <w:b/>
          <w:bCs/>
          <w:sz w:val="24"/>
          <w:szCs w:val="24"/>
        </w:rPr>
      </w:pPr>
      <w:r>
        <w:rPr>
          <w:rFonts w:ascii="Times New Roman" w:eastAsia="TimesNewRomanPSMT" w:hAnsi="Times New Roman" w:cs="Times New Roman"/>
          <w:sz w:val="24"/>
          <w:szCs w:val="24"/>
        </w:rPr>
        <w:t>оказание п</w:t>
      </w:r>
      <w:r w:rsidR="00112F04" w:rsidRPr="007F6A38">
        <w:rPr>
          <w:rFonts w:ascii="Times New Roman" w:eastAsia="TimesNewRomanPSMT" w:hAnsi="Times New Roman" w:cs="Times New Roman"/>
          <w:sz w:val="24"/>
          <w:szCs w:val="24"/>
        </w:rPr>
        <w:t>омощи родителям (законным представителям) по различным</w:t>
      </w:r>
      <w:r w:rsidR="00112F04" w:rsidRPr="007F6A38">
        <w:rPr>
          <w:rFonts w:ascii="Times New Roman" w:eastAsia="TimesNewRomanPSMT" w:hAnsi="Times New Roman" w:cs="Times New Roman"/>
          <w:b/>
          <w:bCs/>
          <w:sz w:val="24"/>
          <w:szCs w:val="24"/>
        </w:rPr>
        <w:t xml:space="preserve"> </w:t>
      </w:r>
      <w:r w:rsidR="00112F04" w:rsidRPr="007F6A38">
        <w:rPr>
          <w:rFonts w:ascii="Times New Roman" w:eastAsia="TimesNewRomanPSMT" w:hAnsi="Times New Roman" w:cs="Times New Roman"/>
          <w:sz w:val="24"/>
          <w:szCs w:val="24"/>
        </w:rPr>
        <w:t>вопросам воспитания, обучения и развития детей младенческого, раннего и</w:t>
      </w:r>
      <w:r w:rsidR="00112F04" w:rsidRPr="007F6A38">
        <w:rPr>
          <w:rFonts w:ascii="Times New Roman" w:eastAsia="TimesNewRomanPSMT" w:hAnsi="Times New Roman" w:cs="Times New Roman"/>
          <w:b/>
          <w:bCs/>
          <w:sz w:val="24"/>
          <w:szCs w:val="24"/>
        </w:rPr>
        <w:t xml:space="preserve"> </w:t>
      </w:r>
      <w:r w:rsidR="00112F04" w:rsidRPr="007F6A38">
        <w:rPr>
          <w:rFonts w:ascii="Times New Roman" w:eastAsia="TimesNewRomanPSMT" w:hAnsi="Times New Roman" w:cs="Times New Roman"/>
          <w:sz w:val="24"/>
          <w:szCs w:val="24"/>
        </w:rPr>
        <w:t>дошкольного возраста;</w:t>
      </w:r>
    </w:p>
    <w:p w:rsidR="00112F04" w:rsidRPr="007F6A38" w:rsidRDefault="00112F04" w:rsidP="007F6A38">
      <w:pPr>
        <w:widowControl w:val="0"/>
        <w:numPr>
          <w:ilvl w:val="0"/>
          <w:numId w:val="22"/>
        </w:numPr>
        <w:suppressAutoHyphens/>
        <w:spacing w:after="0" w:line="240" w:lineRule="auto"/>
        <w:jc w:val="both"/>
        <w:rPr>
          <w:rFonts w:ascii="Times New Roman" w:eastAsia="TimesNewRomanPSMT" w:hAnsi="Times New Roman" w:cs="Times New Roman"/>
          <w:b/>
          <w:bCs/>
          <w:sz w:val="24"/>
          <w:szCs w:val="24"/>
        </w:rPr>
      </w:pPr>
      <w:r w:rsidRPr="007F6A38">
        <w:rPr>
          <w:rFonts w:ascii="Times New Roman" w:eastAsia="TimesNewRomanPSMT" w:hAnsi="Times New Roman" w:cs="Times New Roman"/>
          <w:sz w:val="24"/>
          <w:szCs w:val="24"/>
        </w:rPr>
        <w:t>оказание содействия родителям (законным представителям) в</w:t>
      </w:r>
      <w:r w:rsidRPr="007F6A38">
        <w:rPr>
          <w:rFonts w:ascii="Times New Roman" w:eastAsia="TimesNewRomanPSMT" w:hAnsi="Times New Roman" w:cs="Times New Roman"/>
          <w:b/>
          <w:bCs/>
          <w:sz w:val="24"/>
          <w:szCs w:val="24"/>
        </w:rPr>
        <w:t xml:space="preserve"> </w:t>
      </w:r>
      <w:r w:rsidRPr="007F6A38">
        <w:rPr>
          <w:rFonts w:ascii="Times New Roman" w:eastAsia="TimesNewRomanPSMT" w:hAnsi="Times New Roman" w:cs="Times New Roman"/>
          <w:sz w:val="24"/>
          <w:szCs w:val="24"/>
        </w:rPr>
        <w:t xml:space="preserve">социализации детей </w:t>
      </w:r>
      <w:r w:rsidRPr="007F6A38">
        <w:rPr>
          <w:rFonts w:ascii="Times New Roman" w:eastAsia="TimesNewRomanPSMT" w:hAnsi="Times New Roman" w:cs="Times New Roman"/>
          <w:sz w:val="24"/>
          <w:szCs w:val="24"/>
        </w:rPr>
        <w:lastRenderedPageBreak/>
        <w:t>дошкольного возраста;</w:t>
      </w:r>
    </w:p>
    <w:p w:rsidR="00112F04" w:rsidRPr="007F6A38" w:rsidRDefault="00112F04" w:rsidP="007F6A38">
      <w:pPr>
        <w:widowControl w:val="0"/>
        <w:numPr>
          <w:ilvl w:val="0"/>
          <w:numId w:val="22"/>
        </w:numPr>
        <w:suppressAutoHyphens/>
        <w:spacing w:after="0" w:line="240" w:lineRule="auto"/>
        <w:jc w:val="both"/>
        <w:rPr>
          <w:rFonts w:ascii="Times New Roman" w:eastAsia="TimesNewRomanPSMT" w:hAnsi="Times New Roman" w:cs="Times New Roman"/>
          <w:b/>
          <w:bCs/>
          <w:sz w:val="24"/>
          <w:szCs w:val="24"/>
        </w:rPr>
      </w:pPr>
      <w:r w:rsidRPr="007F6A38">
        <w:rPr>
          <w:rFonts w:ascii="Times New Roman" w:eastAsia="TimesNewRomanPSMT" w:hAnsi="Times New Roman" w:cs="Times New Roman"/>
          <w:sz w:val="24"/>
          <w:szCs w:val="24"/>
        </w:rPr>
        <w:t>проведение (с согласия родителей (законных представителей) психолого-педагогической диагностики развития детей младенческого, раннего и дошкольного возраста и</w:t>
      </w:r>
      <w:r w:rsidR="00451755" w:rsidRPr="007F6A38">
        <w:rPr>
          <w:rFonts w:ascii="Times New Roman" w:eastAsia="TimesNewRomanPSMT" w:hAnsi="Times New Roman" w:cs="Times New Roman"/>
          <w:sz w:val="24"/>
          <w:szCs w:val="24"/>
        </w:rPr>
        <w:t>,</w:t>
      </w:r>
      <w:r w:rsidRPr="007F6A38">
        <w:rPr>
          <w:rFonts w:ascii="Times New Roman" w:eastAsia="TimesNewRomanPSMT" w:hAnsi="Times New Roman" w:cs="Times New Roman"/>
          <w:sz w:val="24"/>
          <w:szCs w:val="24"/>
        </w:rPr>
        <w:t xml:space="preserve"> на ее основе</w:t>
      </w:r>
      <w:r w:rsidR="00451755" w:rsidRPr="007F6A38">
        <w:rPr>
          <w:rFonts w:ascii="Times New Roman" w:eastAsia="TimesNewRomanPSMT" w:hAnsi="Times New Roman" w:cs="Times New Roman"/>
          <w:sz w:val="24"/>
          <w:szCs w:val="24"/>
        </w:rPr>
        <w:t>,</w:t>
      </w:r>
      <w:r w:rsidRPr="007F6A38">
        <w:rPr>
          <w:rFonts w:ascii="Times New Roman" w:eastAsia="TimesNewRomanPSMT" w:hAnsi="Times New Roman" w:cs="Times New Roman"/>
          <w:sz w:val="24"/>
          <w:szCs w:val="24"/>
        </w:rPr>
        <w:t xml:space="preserve"> коррекции и комплексной профилактики различных отклонений в физическом, психическом и социальном развитии детей;</w:t>
      </w:r>
    </w:p>
    <w:p w:rsidR="00112F04" w:rsidRPr="007F6A38" w:rsidRDefault="00112F04" w:rsidP="007F6A38">
      <w:pPr>
        <w:widowControl w:val="0"/>
        <w:numPr>
          <w:ilvl w:val="0"/>
          <w:numId w:val="22"/>
        </w:numPr>
        <w:suppressAutoHyphens/>
        <w:spacing w:after="0" w:line="240" w:lineRule="auto"/>
        <w:jc w:val="both"/>
        <w:rPr>
          <w:rFonts w:ascii="Times New Roman" w:eastAsia="TimesNewRomanPSMT" w:hAnsi="Times New Roman" w:cs="Times New Roman"/>
          <w:b/>
          <w:bCs/>
          <w:sz w:val="24"/>
          <w:szCs w:val="24"/>
        </w:rPr>
      </w:pPr>
      <w:proofErr w:type="gramStart"/>
      <w:r w:rsidRPr="007F6A38">
        <w:rPr>
          <w:rFonts w:ascii="Times New Roman" w:eastAsia="TimesNewRomanPSMT" w:hAnsi="Times New Roman" w:cs="Times New Roman"/>
          <w:sz w:val="24"/>
          <w:szCs w:val="24"/>
        </w:rPr>
        <w:t>проведение (с согласия родителей (законных представителей) психолого-педагогической диагностики детей старшего дошкольного возраста по определению их готовности к обучению в школе и консультирования родителей с целью обеспечения равных стартовых возможностей детей при поступлении в школу.</w:t>
      </w:r>
      <w:proofErr w:type="gramEnd"/>
    </w:p>
    <w:p w:rsidR="00112F04" w:rsidRPr="007F6A38" w:rsidRDefault="006F75AC" w:rsidP="007F6A38">
      <w:pPr>
        <w:spacing w:after="0" w:line="240" w:lineRule="auto"/>
        <w:ind w:left="360" w:firstLine="349"/>
        <w:jc w:val="both"/>
        <w:rPr>
          <w:rFonts w:ascii="Times New Roman" w:eastAsia="TimesNewRomanPSMT" w:hAnsi="Times New Roman" w:cs="Times New Roman"/>
          <w:b/>
          <w:bCs/>
          <w:sz w:val="24"/>
          <w:szCs w:val="24"/>
        </w:rPr>
      </w:pPr>
      <w:r>
        <w:rPr>
          <w:rFonts w:ascii="Times New Roman" w:eastAsia="TimesNewRomanPSMT" w:hAnsi="Times New Roman" w:cs="Times New Roman"/>
          <w:sz w:val="24"/>
          <w:szCs w:val="24"/>
        </w:rPr>
        <w:t xml:space="preserve">В 2017 </w:t>
      </w:r>
      <w:r w:rsidR="00112F04" w:rsidRPr="007F6A38">
        <w:rPr>
          <w:rFonts w:ascii="Times New Roman" w:eastAsia="TimesNewRomanPSMT" w:hAnsi="Times New Roman" w:cs="Times New Roman"/>
          <w:sz w:val="24"/>
          <w:szCs w:val="24"/>
        </w:rPr>
        <w:t>году членами консультационного центра было проведено 36 консультаций для родителей детей, не посещающих дошкольные учреждения.</w:t>
      </w:r>
    </w:p>
    <w:p w:rsidR="00112F04" w:rsidRPr="007F6A38" w:rsidRDefault="00112F04" w:rsidP="007F6A38">
      <w:pPr>
        <w:autoSpaceDE w:val="0"/>
        <w:autoSpaceDN w:val="0"/>
        <w:adjustRightInd w:val="0"/>
        <w:spacing w:after="0" w:line="240" w:lineRule="auto"/>
        <w:ind w:firstLine="709"/>
        <w:jc w:val="both"/>
        <w:rPr>
          <w:rFonts w:ascii="Times New Roman" w:eastAsia="Times New Roman" w:hAnsi="Times New Roman" w:cs="Times New Roman"/>
          <w:b/>
          <w:bCs/>
          <w:i/>
          <w:iCs/>
          <w:sz w:val="24"/>
          <w:szCs w:val="24"/>
          <w:lang w:eastAsia="ru-RU"/>
        </w:rPr>
      </w:pPr>
      <w:r w:rsidRPr="007F6A38">
        <w:rPr>
          <w:rFonts w:ascii="Times New Roman" w:eastAsia="Times New Roman" w:hAnsi="Times New Roman" w:cs="Times New Roman"/>
          <w:b/>
          <w:bCs/>
          <w:i/>
          <w:iCs/>
          <w:sz w:val="24"/>
          <w:szCs w:val="24"/>
          <w:lang w:eastAsia="ru-RU"/>
        </w:rPr>
        <w:t>Деятельность группы кратковременного пребывания</w:t>
      </w:r>
    </w:p>
    <w:p w:rsidR="00112F04" w:rsidRPr="007F6A38" w:rsidRDefault="00112F04" w:rsidP="007F6A38">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 xml:space="preserve">В МБДОУ </w:t>
      </w:r>
      <w:proofErr w:type="spellStart"/>
      <w:r w:rsidRPr="007F6A38">
        <w:rPr>
          <w:rFonts w:ascii="Times New Roman" w:eastAsia="TimesNewRomanPSMT" w:hAnsi="Times New Roman" w:cs="Times New Roman"/>
          <w:sz w:val="24"/>
          <w:szCs w:val="24"/>
          <w:lang w:eastAsia="ru-RU"/>
        </w:rPr>
        <w:t>д</w:t>
      </w:r>
      <w:proofErr w:type="spellEnd"/>
      <w:r w:rsidRPr="007F6A38">
        <w:rPr>
          <w:rFonts w:ascii="Times New Roman" w:eastAsia="TimesNewRomanPSMT" w:hAnsi="Times New Roman" w:cs="Times New Roman"/>
          <w:sz w:val="24"/>
          <w:szCs w:val="24"/>
          <w:lang w:eastAsia="ru-RU"/>
        </w:rPr>
        <w:t xml:space="preserve">/с «Теремок» функционирует группа кратковременного пребывания детей 1,5-3 лет, деятельность, которой направлена </w:t>
      </w:r>
      <w:proofErr w:type="gramStart"/>
      <w:r w:rsidRPr="007F6A38">
        <w:rPr>
          <w:rFonts w:ascii="Times New Roman" w:eastAsia="TimesNewRomanPSMT" w:hAnsi="Times New Roman" w:cs="Times New Roman"/>
          <w:sz w:val="24"/>
          <w:szCs w:val="24"/>
          <w:lang w:eastAsia="ru-RU"/>
        </w:rPr>
        <w:t>на</w:t>
      </w:r>
      <w:proofErr w:type="gramEnd"/>
      <w:r w:rsidRPr="007F6A38">
        <w:rPr>
          <w:rFonts w:ascii="Times New Roman" w:eastAsia="TimesNewRomanPSMT" w:hAnsi="Times New Roman" w:cs="Times New Roman"/>
          <w:sz w:val="24"/>
          <w:szCs w:val="24"/>
          <w:lang w:eastAsia="ru-RU"/>
        </w:rPr>
        <w:t>:</w:t>
      </w:r>
    </w:p>
    <w:p w:rsidR="00112F04" w:rsidRPr="007F6A38" w:rsidRDefault="00112F04" w:rsidP="007F6A38">
      <w:pPr>
        <w:numPr>
          <w:ilvl w:val="0"/>
          <w:numId w:val="8"/>
        </w:num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содействие успешной адаптации детей раннего возраста к условиям детского сада;</w:t>
      </w:r>
    </w:p>
    <w:p w:rsidR="00112F04" w:rsidRPr="007F6A38" w:rsidRDefault="00112F04" w:rsidP="007F6A38">
      <w:pPr>
        <w:numPr>
          <w:ilvl w:val="0"/>
          <w:numId w:val="8"/>
        </w:num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создание предметно-развивающей среды, активизирующей познавательную деятельность ребенка;</w:t>
      </w:r>
    </w:p>
    <w:p w:rsidR="00112F04" w:rsidRPr="007F6A38" w:rsidRDefault="00112F04" w:rsidP="007F6A38">
      <w:pPr>
        <w:numPr>
          <w:ilvl w:val="0"/>
          <w:numId w:val="8"/>
        </w:num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повышение культуры общения между взрослыми и детьми;</w:t>
      </w:r>
    </w:p>
    <w:p w:rsidR="00112F04" w:rsidRPr="007F6A38" w:rsidRDefault="00451755" w:rsidP="007F6A38">
      <w:pPr>
        <w:numPr>
          <w:ilvl w:val="0"/>
          <w:numId w:val="8"/>
        </w:num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привлечение внимания</w:t>
      </w:r>
      <w:r w:rsidR="00112F04" w:rsidRPr="007F6A38">
        <w:rPr>
          <w:rFonts w:ascii="Times New Roman" w:eastAsia="TimesNewRomanPSMT" w:hAnsi="Times New Roman" w:cs="Times New Roman"/>
          <w:sz w:val="24"/>
          <w:szCs w:val="24"/>
          <w:lang w:eastAsia="ru-RU"/>
        </w:rPr>
        <w:t xml:space="preserve"> родителей к </w:t>
      </w:r>
      <w:proofErr w:type="spellStart"/>
      <w:r w:rsidR="00112F04" w:rsidRPr="007F6A38">
        <w:rPr>
          <w:rFonts w:ascii="Times New Roman" w:eastAsia="TimesNewRomanPSMT" w:hAnsi="Times New Roman" w:cs="Times New Roman"/>
          <w:sz w:val="24"/>
          <w:szCs w:val="24"/>
          <w:lang w:eastAsia="ru-RU"/>
        </w:rPr>
        <w:t>самоценности</w:t>
      </w:r>
      <w:proofErr w:type="spellEnd"/>
      <w:r w:rsidR="00112F04" w:rsidRPr="007F6A38">
        <w:rPr>
          <w:rFonts w:ascii="Times New Roman" w:eastAsia="TimesNewRomanPSMT" w:hAnsi="Times New Roman" w:cs="Times New Roman"/>
          <w:sz w:val="24"/>
          <w:szCs w:val="24"/>
          <w:lang w:eastAsia="ru-RU"/>
        </w:rPr>
        <w:t xml:space="preserve"> и неповторимости ребенка через организацию различных форм работы с родителями.</w:t>
      </w:r>
    </w:p>
    <w:p w:rsidR="00135D24" w:rsidRPr="00135D24" w:rsidRDefault="006F75AC" w:rsidP="00135D24">
      <w:pPr>
        <w:spacing w:after="0" w:line="240" w:lineRule="auto"/>
        <w:jc w:val="both"/>
        <w:rPr>
          <w:rFonts w:ascii="Times New Roman" w:hAnsi="Times New Roman" w:cs="Times New Roman"/>
          <w:sz w:val="24"/>
          <w:szCs w:val="24"/>
        </w:rPr>
      </w:pPr>
      <w:r w:rsidRPr="00C62838">
        <w:rPr>
          <w:rFonts w:ascii="Times New Roman" w:eastAsia="TimesNewRomanPSMT" w:hAnsi="Times New Roman" w:cs="Times New Roman"/>
          <w:sz w:val="24"/>
          <w:szCs w:val="24"/>
          <w:lang w:eastAsia="ru-RU"/>
        </w:rPr>
        <w:t>Организованная образовательная деятельность</w:t>
      </w:r>
      <w:r w:rsidR="00112F04" w:rsidRPr="00C62838">
        <w:rPr>
          <w:rFonts w:ascii="Times New Roman" w:eastAsia="TimesNewRomanPSMT" w:hAnsi="Times New Roman" w:cs="Times New Roman"/>
          <w:sz w:val="24"/>
          <w:szCs w:val="24"/>
          <w:lang w:eastAsia="ru-RU"/>
        </w:rPr>
        <w:t xml:space="preserve"> в ГКП построены с учетом возрастных психологических особенностей раннего возраста, а именно специфики социальной ситуации </w:t>
      </w:r>
      <w:r w:rsidR="00112F04" w:rsidRPr="00135D24">
        <w:rPr>
          <w:rFonts w:ascii="Times New Roman" w:eastAsia="TimesNewRomanPSMT" w:hAnsi="Times New Roman" w:cs="Times New Roman"/>
          <w:sz w:val="24"/>
          <w:szCs w:val="24"/>
          <w:lang w:eastAsia="ru-RU"/>
        </w:rPr>
        <w:t>развития, которую можно обозначить форму</w:t>
      </w:r>
      <w:r w:rsidR="00135D24">
        <w:rPr>
          <w:rFonts w:ascii="Times New Roman" w:eastAsia="TimesNewRomanPSMT" w:hAnsi="Times New Roman" w:cs="Times New Roman"/>
          <w:sz w:val="24"/>
          <w:szCs w:val="24"/>
          <w:lang w:eastAsia="ru-RU"/>
        </w:rPr>
        <w:t>лой «ребенок-предмет-взрослый».</w:t>
      </w:r>
      <w:r w:rsidR="00112F04" w:rsidRPr="00135D24">
        <w:rPr>
          <w:rFonts w:ascii="Times New Roman" w:eastAsia="TimesNewRomanPSMT" w:hAnsi="Times New Roman" w:cs="Times New Roman"/>
          <w:sz w:val="24"/>
          <w:szCs w:val="24"/>
          <w:lang w:eastAsia="ru-RU"/>
        </w:rPr>
        <w:t xml:space="preserve"> ГКП </w:t>
      </w:r>
      <w:proofErr w:type="gramStart"/>
      <w:r w:rsidR="00135D24">
        <w:rPr>
          <w:rFonts w:ascii="Times New Roman" w:eastAsia="TimesNewRomanPSMT" w:hAnsi="Times New Roman" w:cs="Times New Roman"/>
          <w:sz w:val="24"/>
          <w:szCs w:val="24"/>
          <w:lang w:eastAsia="ru-RU"/>
        </w:rPr>
        <w:t>организована</w:t>
      </w:r>
      <w:proofErr w:type="gramEnd"/>
      <w:r w:rsidR="00135D24">
        <w:rPr>
          <w:rFonts w:ascii="Times New Roman" w:eastAsia="TimesNewRomanPSMT" w:hAnsi="Times New Roman" w:cs="Times New Roman"/>
          <w:sz w:val="24"/>
          <w:szCs w:val="24"/>
          <w:lang w:eastAsia="ru-RU"/>
        </w:rPr>
        <w:t xml:space="preserve"> </w:t>
      </w:r>
      <w:r w:rsidR="00135D24" w:rsidRPr="00135D24">
        <w:rPr>
          <w:rFonts w:ascii="Times New Roman" w:hAnsi="Times New Roman" w:cs="Times New Roman"/>
          <w:sz w:val="24"/>
          <w:szCs w:val="24"/>
        </w:rPr>
        <w:t>для дете</w:t>
      </w:r>
      <w:r w:rsidR="00135D24">
        <w:rPr>
          <w:rFonts w:ascii="Times New Roman" w:hAnsi="Times New Roman" w:cs="Times New Roman"/>
          <w:sz w:val="24"/>
          <w:szCs w:val="24"/>
        </w:rPr>
        <w:t>й от 2 месяцев до 3 лет и</w:t>
      </w:r>
      <w:r w:rsidR="00135D24" w:rsidRPr="00135D24">
        <w:rPr>
          <w:rFonts w:ascii="Times New Roman" w:hAnsi="Times New Roman" w:cs="Times New Roman"/>
          <w:sz w:val="24"/>
          <w:szCs w:val="24"/>
        </w:rPr>
        <w:t xml:space="preserve"> имеет целью обеспечение ранней социализации детей и а</w:t>
      </w:r>
      <w:r w:rsidR="00135D24">
        <w:rPr>
          <w:rFonts w:ascii="Times New Roman" w:hAnsi="Times New Roman" w:cs="Times New Roman"/>
          <w:sz w:val="24"/>
          <w:szCs w:val="24"/>
        </w:rPr>
        <w:t>даптации их к поступлению в ДОУ.</w:t>
      </w:r>
    </w:p>
    <w:p w:rsidR="00112F04" w:rsidRPr="007F6A38" w:rsidRDefault="00112F04" w:rsidP="00135D24">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 xml:space="preserve">Предметно-развивающая среда ГКП организована в соответствии с интересами и потребностями </w:t>
      </w:r>
      <w:r w:rsidR="00C62838">
        <w:rPr>
          <w:rFonts w:ascii="Times New Roman" w:eastAsia="TimesNewRomanPSMT" w:hAnsi="Times New Roman" w:cs="Times New Roman"/>
          <w:sz w:val="24"/>
          <w:szCs w:val="24"/>
          <w:lang w:eastAsia="ru-RU"/>
        </w:rPr>
        <w:t>воспитанников</w:t>
      </w:r>
      <w:r w:rsidRPr="007F6A38">
        <w:rPr>
          <w:rFonts w:ascii="Times New Roman" w:eastAsia="TimesNewRomanPSMT" w:hAnsi="Times New Roman" w:cs="Times New Roman"/>
          <w:sz w:val="24"/>
          <w:szCs w:val="24"/>
          <w:lang w:eastAsia="ru-RU"/>
        </w:rPr>
        <w:t xml:space="preserve"> и направлена на обогащение и развитие специфических видов деятельности, обеспечивает зону ближайшего развития ребенка, побуждает делать сознательный выбор, выдвигать и реализовывать собственные инициативы, принимать самостоятельные решения, развивать творческие способности, а также формировать личностные качества дошкольников и их жизненный опыт.</w:t>
      </w:r>
    </w:p>
    <w:p w:rsidR="00112F04" w:rsidRPr="007F6A38" w:rsidRDefault="00112F04" w:rsidP="007F6A38">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Игровые занятия организуются по следующим направлениям:</w:t>
      </w:r>
    </w:p>
    <w:p w:rsidR="00112F04" w:rsidRPr="007F6A38" w:rsidRDefault="00112F04" w:rsidP="007F6A38">
      <w:pPr>
        <w:numPr>
          <w:ilvl w:val="0"/>
          <w:numId w:val="9"/>
        </w:num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развитие познавательных способностей;</w:t>
      </w:r>
    </w:p>
    <w:p w:rsidR="00112F04" w:rsidRPr="007F6A38" w:rsidRDefault="00112F04" w:rsidP="007F6A38">
      <w:pPr>
        <w:numPr>
          <w:ilvl w:val="0"/>
          <w:numId w:val="9"/>
        </w:num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развитие эмоционально-личностной, социальной сферы;</w:t>
      </w:r>
    </w:p>
    <w:p w:rsidR="00112F04" w:rsidRPr="007F6A38" w:rsidRDefault="00112F04" w:rsidP="007F6A38">
      <w:pPr>
        <w:numPr>
          <w:ilvl w:val="0"/>
          <w:numId w:val="9"/>
        </w:num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развитие представлений об окружающем мире;</w:t>
      </w:r>
    </w:p>
    <w:p w:rsidR="00112F04" w:rsidRPr="007F6A38" w:rsidRDefault="00112F04" w:rsidP="007F6A38">
      <w:pPr>
        <w:numPr>
          <w:ilvl w:val="0"/>
          <w:numId w:val="9"/>
        </w:num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развитие речи;</w:t>
      </w:r>
    </w:p>
    <w:p w:rsidR="00112F04" w:rsidRPr="007F6A38" w:rsidRDefault="00112F04" w:rsidP="007F6A38">
      <w:pPr>
        <w:numPr>
          <w:ilvl w:val="0"/>
          <w:numId w:val="9"/>
        </w:num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развитие мелкой моторики;</w:t>
      </w:r>
    </w:p>
    <w:p w:rsidR="00112F04" w:rsidRPr="007F6A38" w:rsidRDefault="00112F04" w:rsidP="007F6A38">
      <w:pPr>
        <w:numPr>
          <w:ilvl w:val="0"/>
          <w:numId w:val="9"/>
        </w:num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развитие творческих способностей;</w:t>
      </w:r>
    </w:p>
    <w:p w:rsidR="00112F04" w:rsidRPr="007F6A38" w:rsidRDefault="00112F04" w:rsidP="007F6A38">
      <w:pPr>
        <w:numPr>
          <w:ilvl w:val="0"/>
          <w:numId w:val="9"/>
        </w:num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развитие сенсорных ощущений;</w:t>
      </w:r>
    </w:p>
    <w:p w:rsidR="00112F04" w:rsidRPr="007F6A38" w:rsidRDefault="00112F04" w:rsidP="007F6A38">
      <w:pPr>
        <w:numPr>
          <w:ilvl w:val="0"/>
          <w:numId w:val="9"/>
        </w:num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развитие двигательной активности;</w:t>
      </w:r>
    </w:p>
    <w:p w:rsidR="00112F04" w:rsidRPr="007F6A38" w:rsidRDefault="00112F04" w:rsidP="007F6A38">
      <w:pPr>
        <w:numPr>
          <w:ilvl w:val="0"/>
          <w:numId w:val="9"/>
        </w:num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развитие музыкального слуха и ритма.</w:t>
      </w:r>
    </w:p>
    <w:p w:rsidR="00112F04" w:rsidRPr="007F6A38" w:rsidRDefault="00112F04" w:rsidP="007F6A38">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Кратковременное, но систематическое посещение малышами раннего возраста ГКП обеспечивает устойчивые результаты:</w:t>
      </w:r>
    </w:p>
    <w:p w:rsidR="00112F04" w:rsidRPr="007F6A38" w:rsidRDefault="00112F04" w:rsidP="007F6A38">
      <w:pPr>
        <w:numPr>
          <w:ilvl w:val="0"/>
          <w:numId w:val="10"/>
        </w:num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социальное развитие ребенка – основу формирования личности;</w:t>
      </w:r>
    </w:p>
    <w:p w:rsidR="00112F04" w:rsidRPr="007F6A38" w:rsidRDefault="00112F04" w:rsidP="007F6A38">
      <w:pPr>
        <w:numPr>
          <w:ilvl w:val="0"/>
          <w:numId w:val="10"/>
        </w:num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адаптация детей к условиям детского сада и плавный переход от воспитания в условиях семьи к воспитанию в условиях образовательного учреждения;</w:t>
      </w:r>
    </w:p>
    <w:p w:rsidR="00112F04" w:rsidRPr="007F6A38" w:rsidRDefault="00112F04" w:rsidP="007F6A38">
      <w:pPr>
        <w:numPr>
          <w:ilvl w:val="0"/>
          <w:numId w:val="10"/>
        </w:num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формирование коммуникативных навыков в процессе совместных игр со сверстниками и взрослыми;</w:t>
      </w:r>
    </w:p>
    <w:p w:rsidR="00112F04" w:rsidRPr="007F6A38" w:rsidRDefault="00112F04" w:rsidP="007F6A38">
      <w:pPr>
        <w:numPr>
          <w:ilvl w:val="0"/>
          <w:numId w:val="10"/>
        </w:num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получение квалифицированной психолого-педагогической помощи родителями по вопросам воспитания и развития;</w:t>
      </w:r>
    </w:p>
    <w:p w:rsidR="00112F04" w:rsidRPr="007F6A38" w:rsidRDefault="00112F04" w:rsidP="007F6A38">
      <w:pPr>
        <w:numPr>
          <w:ilvl w:val="0"/>
          <w:numId w:val="10"/>
        </w:num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F6A38">
        <w:rPr>
          <w:rFonts w:ascii="Times New Roman" w:eastAsia="TimesNewRomanPSMT" w:hAnsi="Times New Roman" w:cs="Times New Roman"/>
          <w:sz w:val="24"/>
          <w:szCs w:val="24"/>
          <w:lang w:eastAsia="ru-RU"/>
        </w:rPr>
        <w:t>развитие компетенций и повышение квалификации педагогических работников ДОУ.</w:t>
      </w:r>
    </w:p>
    <w:p w:rsidR="00112F04" w:rsidRPr="007F6A38" w:rsidRDefault="00112F04" w:rsidP="007F6A38">
      <w:pPr>
        <w:spacing w:after="0" w:line="240" w:lineRule="auto"/>
        <w:jc w:val="both"/>
        <w:rPr>
          <w:rFonts w:ascii="Times New Roman" w:hAnsi="Times New Roman" w:cs="Times New Roman"/>
          <w:b/>
          <w:i/>
          <w:sz w:val="24"/>
          <w:szCs w:val="24"/>
        </w:rPr>
      </w:pPr>
      <w:r w:rsidRPr="007F6A38">
        <w:rPr>
          <w:rFonts w:ascii="Times New Roman" w:hAnsi="Times New Roman" w:cs="Times New Roman"/>
          <w:sz w:val="24"/>
          <w:szCs w:val="24"/>
        </w:rPr>
        <w:tab/>
      </w:r>
      <w:r w:rsidRPr="007F6A38">
        <w:rPr>
          <w:rFonts w:ascii="Times New Roman" w:hAnsi="Times New Roman" w:cs="Times New Roman"/>
          <w:b/>
          <w:i/>
          <w:sz w:val="24"/>
          <w:szCs w:val="24"/>
        </w:rPr>
        <w:t xml:space="preserve">Организация </w:t>
      </w:r>
      <w:proofErr w:type="spellStart"/>
      <w:r w:rsidRPr="007F6A38">
        <w:rPr>
          <w:rFonts w:ascii="Times New Roman" w:hAnsi="Times New Roman" w:cs="Times New Roman"/>
          <w:b/>
          <w:i/>
          <w:sz w:val="24"/>
          <w:szCs w:val="24"/>
        </w:rPr>
        <w:t>предшкольной</w:t>
      </w:r>
      <w:proofErr w:type="spellEnd"/>
      <w:r w:rsidRPr="007F6A38">
        <w:rPr>
          <w:rFonts w:ascii="Times New Roman" w:hAnsi="Times New Roman" w:cs="Times New Roman"/>
          <w:b/>
          <w:i/>
          <w:sz w:val="24"/>
          <w:szCs w:val="24"/>
        </w:rPr>
        <w:t xml:space="preserve"> подготовки</w:t>
      </w:r>
    </w:p>
    <w:p w:rsidR="00112F04" w:rsidRPr="007F6A38" w:rsidRDefault="00112F04" w:rsidP="007F6A38">
      <w:pPr>
        <w:spacing w:after="0" w:line="240" w:lineRule="auto"/>
        <w:ind w:firstLine="709"/>
        <w:jc w:val="both"/>
        <w:rPr>
          <w:rFonts w:ascii="Times New Roman" w:hAnsi="Times New Roman" w:cs="Times New Roman"/>
          <w:b/>
          <w:i/>
          <w:sz w:val="24"/>
          <w:szCs w:val="24"/>
        </w:rPr>
      </w:pPr>
      <w:r w:rsidRPr="007F6A38">
        <w:rPr>
          <w:rFonts w:ascii="Times New Roman" w:hAnsi="Times New Roman" w:cs="Times New Roman"/>
          <w:sz w:val="24"/>
          <w:szCs w:val="24"/>
        </w:rPr>
        <w:lastRenderedPageBreak/>
        <w:t xml:space="preserve">Для исследования уровня психологической готовности детей к школьному обучению была использована «Программа психолого-педагогической оценки готовности ребёнка к началу школьного обучения» Н. и М. Семаго. </w:t>
      </w:r>
    </w:p>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ab/>
        <w:t xml:space="preserve">Для углубленного индивидуального обследования детей, обнаруживших недостаточный уровень готовности к школьному </w:t>
      </w:r>
      <w:proofErr w:type="gramStart"/>
      <w:r w:rsidRPr="007F6A38">
        <w:rPr>
          <w:rFonts w:ascii="Times New Roman" w:hAnsi="Times New Roman" w:cs="Times New Roman"/>
          <w:sz w:val="24"/>
          <w:szCs w:val="24"/>
        </w:rPr>
        <w:t>обучению по результатам</w:t>
      </w:r>
      <w:proofErr w:type="gramEnd"/>
      <w:r w:rsidRPr="007F6A38">
        <w:rPr>
          <w:rFonts w:ascii="Times New Roman" w:hAnsi="Times New Roman" w:cs="Times New Roman"/>
          <w:sz w:val="24"/>
          <w:szCs w:val="24"/>
        </w:rPr>
        <w:t xml:space="preserve"> группового обследования, была использована программа «Оценка развития познавательной деятельности ребёнка 5-7 лет» Н. и М. Семаго. Диагностика проводилась по следующим методикам: «Запоминание 10 слов», «Исследование зрительной памяти», «Исключение понятий», «Складывание разрезных картинок», «Таблица </w:t>
      </w:r>
      <w:proofErr w:type="spellStart"/>
      <w:r w:rsidRPr="007F6A38">
        <w:rPr>
          <w:rFonts w:ascii="Times New Roman" w:hAnsi="Times New Roman" w:cs="Times New Roman"/>
          <w:sz w:val="24"/>
          <w:szCs w:val="24"/>
        </w:rPr>
        <w:t>Шульте</w:t>
      </w:r>
      <w:proofErr w:type="spellEnd"/>
      <w:r w:rsidRPr="007F6A38">
        <w:rPr>
          <w:rFonts w:ascii="Times New Roman" w:hAnsi="Times New Roman" w:cs="Times New Roman"/>
          <w:sz w:val="24"/>
          <w:szCs w:val="24"/>
        </w:rPr>
        <w:t>», «Узнавание конфликтных изображений», «Узнавание наложенных изображений», «Составление рассказа по картинкам».</w:t>
      </w:r>
    </w:p>
    <w:p w:rsidR="00112F04" w:rsidRDefault="00DD2325" w:rsidP="007F6A3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В 2017</w:t>
      </w:r>
      <w:r w:rsidR="00112F04" w:rsidRPr="007F6A38">
        <w:rPr>
          <w:rFonts w:ascii="Times New Roman" w:hAnsi="Times New Roman" w:cs="Times New Roman"/>
          <w:sz w:val="24"/>
          <w:szCs w:val="24"/>
        </w:rPr>
        <w:t xml:space="preserve"> году в школу было выпущено 77 детей. Из них:</w:t>
      </w:r>
    </w:p>
    <w:p w:rsidR="000C614D" w:rsidRPr="000C614D" w:rsidRDefault="000C614D" w:rsidP="007F6A38">
      <w:pPr>
        <w:spacing w:after="0" w:line="240" w:lineRule="auto"/>
        <w:ind w:firstLine="709"/>
        <w:jc w:val="both"/>
        <w:rPr>
          <w:rFonts w:ascii="Times New Roman" w:hAnsi="Times New Roman" w:cs="Times New Roman"/>
          <w:sz w:val="24"/>
          <w:szCs w:val="24"/>
          <w:lang w:val="en-US"/>
        </w:rPr>
      </w:pPr>
    </w:p>
    <w:tbl>
      <w:tblPr>
        <w:tblW w:w="9694" w:type="dxa"/>
        <w:tblLayout w:type="fixed"/>
        <w:tblCellMar>
          <w:top w:w="55" w:type="dxa"/>
          <w:left w:w="55" w:type="dxa"/>
          <w:bottom w:w="55" w:type="dxa"/>
          <w:right w:w="55" w:type="dxa"/>
        </w:tblCellMar>
        <w:tblLook w:val="0000"/>
      </w:tblPr>
      <w:tblGrid>
        <w:gridCol w:w="1938"/>
        <w:gridCol w:w="1939"/>
        <w:gridCol w:w="1939"/>
        <w:gridCol w:w="1939"/>
        <w:gridCol w:w="1939"/>
      </w:tblGrid>
      <w:tr w:rsidR="00112F04" w:rsidRPr="007F6A38" w:rsidTr="009C5E1C">
        <w:tc>
          <w:tcPr>
            <w:tcW w:w="1938" w:type="dxa"/>
            <w:tcBorders>
              <w:top w:val="single" w:sz="1" w:space="0" w:color="000000"/>
              <w:left w:val="single" w:sz="1" w:space="0" w:color="000000"/>
              <w:bottom w:val="single" w:sz="1" w:space="0" w:color="000000"/>
            </w:tcBorders>
            <w:shd w:val="clear" w:color="auto" w:fill="auto"/>
          </w:tcPr>
          <w:p w:rsidR="00112F04" w:rsidRPr="007F6A38" w:rsidRDefault="00112F04" w:rsidP="007F6A38">
            <w:pPr>
              <w:spacing w:after="0" w:line="240" w:lineRule="auto"/>
              <w:rPr>
                <w:rFonts w:ascii="Times New Roman" w:hAnsi="Times New Roman" w:cs="Times New Roman"/>
                <w:sz w:val="24"/>
                <w:szCs w:val="24"/>
              </w:rPr>
            </w:pPr>
            <w:r w:rsidRPr="007F6A38">
              <w:rPr>
                <w:rFonts w:ascii="Times New Roman" w:hAnsi="Times New Roman" w:cs="Times New Roman"/>
                <w:sz w:val="24"/>
                <w:szCs w:val="24"/>
              </w:rPr>
              <w:t>Уровень готовности к обучению</w:t>
            </w:r>
          </w:p>
        </w:tc>
        <w:tc>
          <w:tcPr>
            <w:tcW w:w="1939" w:type="dxa"/>
            <w:tcBorders>
              <w:top w:val="single" w:sz="1" w:space="0" w:color="000000"/>
              <w:left w:val="single" w:sz="1" w:space="0" w:color="000000"/>
              <w:bottom w:val="single" w:sz="1" w:space="0" w:color="000000"/>
            </w:tcBorders>
            <w:shd w:val="clear" w:color="auto" w:fill="auto"/>
          </w:tcPr>
          <w:p w:rsidR="00112F04" w:rsidRPr="007F6A38" w:rsidRDefault="00112F04" w:rsidP="007F6A38">
            <w:pPr>
              <w:spacing w:after="0" w:line="240" w:lineRule="auto"/>
              <w:ind w:right="-61" w:hanging="95"/>
              <w:jc w:val="center"/>
              <w:rPr>
                <w:rFonts w:ascii="Times New Roman" w:hAnsi="Times New Roman" w:cs="Times New Roman"/>
                <w:sz w:val="24"/>
                <w:szCs w:val="24"/>
              </w:rPr>
            </w:pPr>
            <w:r w:rsidRPr="007F6A38">
              <w:rPr>
                <w:rFonts w:ascii="Times New Roman" w:hAnsi="Times New Roman" w:cs="Times New Roman"/>
                <w:sz w:val="24"/>
                <w:szCs w:val="24"/>
              </w:rPr>
              <w:t>Подготовительная группа «А»</w:t>
            </w:r>
          </w:p>
        </w:tc>
        <w:tc>
          <w:tcPr>
            <w:tcW w:w="1939" w:type="dxa"/>
            <w:tcBorders>
              <w:top w:val="single" w:sz="1" w:space="0" w:color="000000"/>
              <w:left w:val="single" w:sz="1" w:space="0" w:color="000000"/>
              <w:bottom w:val="single" w:sz="1" w:space="0" w:color="000000"/>
            </w:tcBorders>
            <w:shd w:val="clear" w:color="auto" w:fill="auto"/>
          </w:tcPr>
          <w:p w:rsidR="00112F04" w:rsidRPr="007F6A38" w:rsidRDefault="00112F04" w:rsidP="007F6A38">
            <w:pPr>
              <w:spacing w:after="0" w:line="240" w:lineRule="auto"/>
              <w:ind w:left="-49" w:right="-106" w:firstLine="49"/>
              <w:jc w:val="center"/>
              <w:rPr>
                <w:rFonts w:ascii="Times New Roman" w:hAnsi="Times New Roman" w:cs="Times New Roman"/>
                <w:sz w:val="24"/>
                <w:szCs w:val="24"/>
              </w:rPr>
            </w:pPr>
            <w:r w:rsidRPr="007F6A38">
              <w:rPr>
                <w:rFonts w:ascii="Times New Roman" w:hAnsi="Times New Roman" w:cs="Times New Roman"/>
                <w:sz w:val="24"/>
                <w:szCs w:val="24"/>
              </w:rPr>
              <w:t>Подготовительная группа «Б»</w:t>
            </w:r>
          </w:p>
        </w:tc>
        <w:tc>
          <w:tcPr>
            <w:tcW w:w="1939" w:type="dxa"/>
            <w:tcBorders>
              <w:top w:val="single" w:sz="1" w:space="0" w:color="000000"/>
              <w:left w:val="single" w:sz="1" w:space="0" w:color="000000"/>
              <w:bottom w:val="single" w:sz="1" w:space="0" w:color="000000"/>
            </w:tcBorders>
            <w:shd w:val="clear" w:color="auto" w:fill="auto"/>
          </w:tcPr>
          <w:p w:rsidR="00112F04" w:rsidRPr="007F6A38" w:rsidRDefault="00112F04" w:rsidP="007F6A38">
            <w:pPr>
              <w:spacing w:after="0" w:line="240" w:lineRule="auto"/>
              <w:ind w:right="-152" w:hanging="4"/>
              <w:jc w:val="center"/>
              <w:rPr>
                <w:rFonts w:ascii="Times New Roman" w:hAnsi="Times New Roman" w:cs="Times New Roman"/>
                <w:sz w:val="24"/>
                <w:szCs w:val="24"/>
              </w:rPr>
            </w:pPr>
            <w:r w:rsidRPr="007F6A38">
              <w:rPr>
                <w:rFonts w:ascii="Times New Roman" w:hAnsi="Times New Roman" w:cs="Times New Roman"/>
                <w:sz w:val="24"/>
                <w:szCs w:val="24"/>
              </w:rPr>
              <w:t>Подготовительная группа «В»</w:t>
            </w:r>
          </w:p>
        </w:tc>
        <w:tc>
          <w:tcPr>
            <w:tcW w:w="1939" w:type="dxa"/>
            <w:tcBorders>
              <w:top w:val="single" w:sz="1" w:space="0" w:color="000000"/>
              <w:left w:val="single" w:sz="1" w:space="0" w:color="000000"/>
              <w:bottom w:val="single" w:sz="1" w:space="0" w:color="000000"/>
              <w:right w:val="single" w:sz="1" w:space="0" w:color="000000"/>
            </w:tcBorders>
            <w:shd w:val="clear" w:color="auto" w:fill="auto"/>
          </w:tcPr>
          <w:p w:rsidR="00112F04" w:rsidRPr="007F6A38" w:rsidRDefault="00112F04" w:rsidP="007F6A38">
            <w:pPr>
              <w:spacing w:after="0" w:line="240" w:lineRule="auto"/>
              <w:jc w:val="center"/>
              <w:rPr>
                <w:rFonts w:ascii="Times New Roman" w:hAnsi="Times New Roman" w:cs="Times New Roman"/>
                <w:sz w:val="24"/>
                <w:szCs w:val="24"/>
              </w:rPr>
            </w:pPr>
            <w:r w:rsidRPr="007F6A38">
              <w:rPr>
                <w:rFonts w:ascii="Times New Roman" w:hAnsi="Times New Roman" w:cs="Times New Roman"/>
                <w:sz w:val="24"/>
                <w:szCs w:val="24"/>
              </w:rPr>
              <w:t>Всего</w:t>
            </w:r>
          </w:p>
        </w:tc>
      </w:tr>
      <w:tr w:rsidR="00112F04" w:rsidRPr="007F6A38" w:rsidTr="009C5E1C">
        <w:tc>
          <w:tcPr>
            <w:tcW w:w="1938" w:type="dxa"/>
            <w:tcBorders>
              <w:left w:val="single" w:sz="1" w:space="0" w:color="000000"/>
              <w:bottom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Готовы</w:t>
            </w:r>
          </w:p>
        </w:tc>
        <w:tc>
          <w:tcPr>
            <w:tcW w:w="1939" w:type="dxa"/>
            <w:tcBorders>
              <w:left w:val="single" w:sz="1" w:space="0" w:color="000000"/>
              <w:bottom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12 детей (50%)</w:t>
            </w:r>
          </w:p>
        </w:tc>
        <w:tc>
          <w:tcPr>
            <w:tcW w:w="1939" w:type="dxa"/>
            <w:tcBorders>
              <w:left w:val="single" w:sz="1" w:space="0" w:color="000000"/>
              <w:bottom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10 детей (38%)</w:t>
            </w:r>
          </w:p>
        </w:tc>
        <w:tc>
          <w:tcPr>
            <w:tcW w:w="1939" w:type="dxa"/>
            <w:tcBorders>
              <w:left w:val="single" w:sz="1" w:space="0" w:color="000000"/>
              <w:bottom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16 детей (59%)</w:t>
            </w:r>
          </w:p>
        </w:tc>
        <w:tc>
          <w:tcPr>
            <w:tcW w:w="1939" w:type="dxa"/>
            <w:tcBorders>
              <w:left w:val="single" w:sz="1" w:space="0" w:color="000000"/>
              <w:bottom w:val="single" w:sz="1" w:space="0" w:color="000000"/>
              <w:right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38 детей (49%)</w:t>
            </w:r>
          </w:p>
        </w:tc>
      </w:tr>
      <w:tr w:rsidR="00112F04" w:rsidRPr="007F6A38" w:rsidTr="009C5E1C">
        <w:tc>
          <w:tcPr>
            <w:tcW w:w="1938" w:type="dxa"/>
            <w:tcBorders>
              <w:left w:val="single" w:sz="1" w:space="0" w:color="000000"/>
              <w:bottom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Условно готовы</w:t>
            </w:r>
          </w:p>
        </w:tc>
        <w:tc>
          <w:tcPr>
            <w:tcW w:w="1939" w:type="dxa"/>
            <w:tcBorders>
              <w:left w:val="single" w:sz="1" w:space="0" w:color="000000"/>
              <w:bottom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9 детей (38%)</w:t>
            </w:r>
          </w:p>
        </w:tc>
        <w:tc>
          <w:tcPr>
            <w:tcW w:w="1939" w:type="dxa"/>
            <w:tcBorders>
              <w:left w:val="single" w:sz="1" w:space="0" w:color="000000"/>
              <w:bottom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14 детей (54%)</w:t>
            </w:r>
          </w:p>
        </w:tc>
        <w:tc>
          <w:tcPr>
            <w:tcW w:w="1939" w:type="dxa"/>
            <w:tcBorders>
              <w:left w:val="single" w:sz="1" w:space="0" w:color="000000"/>
              <w:bottom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10 детей (37%)</w:t>
            </w:r>
          </w:p>
        </w:tc>
        <w:tc>
          <w:tcPr>
            <w:tcW w:w="1939" w:type="dxa"/>
            <w:tcBorders>
              <w:left w:val="single" w:sz="1" w:space="0" w:color="000000"/>
              <w:bottom w:val="single" w:sz="1" w:space="0" w:color="000000"/>
              <w:right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33 ребенка (43%)</w:t>
            </w:r>
          </w:p>
        </w:tc>
      </w:tr>
      <w:tr w:rsidR="00112F04" w:rsidRPr="007F6A38" w:rsidTr="009C5E1C">
        <w:tc>
          <w:tcPr>
            <w:tcW w:w="1938" w:type="dxa"/>
            <w:tcBorders>
              <w:left w:val="single" w:sz="1" w:space="0" w:color="000000"/>
              <w:bottom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Условно не готовы</w:t>
            </w:r>
          </w:p>
        </w:tc>
        <w:tc>
          <w:tcPr>
            <w:tcW w:w="1939" w:type="dxa"/>
            <w:tcBorders>
              <w:left w:val="single" w:sz="1" w:space="0" w:color="000000"/>
              <w:bottom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3 детей (12%)</w:t>
            </w:r>
          </w:p>
        </w:tc>
        <w:tc>
          <w:tcPr>
            <w:tcW w:w="1939" w:type="dxa"/>
            <w:tcBorders>
              <w:left w:val="single" w:sz="1" w:space="0" w:color="000000"/>
              <w:bottom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2 детей (8 %)</w:t>
            </w:r>
          </w:p>
        </w:tc>
        <w:tc>
          <w:tcPr>
            <w:tcW w:w="1939" w:type="dxa"/>
            <w:tcBorders>
              <w:left w:val="single" w:sz="1" w:space="0" w:color="000000"/>
              <w:bottom w:val="single" w:sz="1" w:space="0" w:color="000000"/>
            </w:tcBorders>
            <w:shd w:val="clear" w:color="auto" w:fill="auto"/>
          </w:tcPr>
          <w:p w:rsidR="00112F04" w:rsidRPr="007F6A38" w:rsidRDefault="00DD2325" w:rsidP="007F6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ребенок </w:t>
            </w:r>
            <w:r w:rsidR="00112F04" w:rsidRPr="007F6A38">
              <w:rPr>
                <w:rFonts w:ascii="Times New Roman" w:hAnsi="Times New Roman" w:cs="Times New Roman"/>
                <w:sz w:val="24"/>
                <w:szCs w:val="24"/>
              </w:rPr>
              <w:t>(4%)</w:t>
            </w:r>
          </w:p>
        </w:tc>
        <w:tc>
          <w:tcPr>
            <w:tcW w:w="1939" w:type="dxa"/>
            <w:tcBorders>
              <w:left w:val="single" w:sz="1" w:space="0" w:color="000000"/>
              <w:bottom w:val="single" w:sz="1" w:space="0" w:color="000000"/>
              <w:right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6 детей (8%)</w:t>
            </w:r>
          </w:p>
        </w:tc>
      </w:tr>
    </w:tbl>
    <w:p w:rsidR="000B52C8" w:rsidRDefault="000B52C8" w:rsidP="007F6A38">
      <w:pPr>
        <w:spacing w:after="0" w:line="240" w:lineRule="auto"/>
        <w:ind w:firstLine="708"/>
        <w:jc w:val="both"/>
        <w:rPr>
          <w:rFonts w:ascii="Times New Roman" w:hAnsi="Times New Roman" w:cs="Times New Roman"/>
          <w:sz w:val="24"/>
          <w:szCs w:val="24"/>
        </w:rPr>
      </w:pPr>
    </w:p>
    <w:p w:rsidR="00112F04" w:rsidRPr="007F6A38" w:rsidRDefault="00112F04" w:rsidP="007F6A38">
      <w:pPr>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sz w:val="24"/>
          <w:szCs w:val="24"/>
        </w:rPr>
        <w:t xml:space="preserve">Как видно из приведенной таблицы, количество детей, готовых к школьному обучению в целом среди выпускников наибольшее количество 38 детей (49%). </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Таким образом, из 77 выпускников - 38 (49%) готовы к обучению в школе, 33 ребенка (43 %) - условно готовы, и испытывают трудности в обучении, недостаточно развита мелкая моторика рук,</w:t>
      </w:r>
      <w:r w:rsidR="00E0702E">
        <w:rPr>
          <w:rFonts w:ascii="Times New Roman" w:hAnsi="Times New Roman" w:cs="Times New Roman"/>
          <w:sz w:val="24"/>
          <w:szCs w:val="24"/>
        </w:rPr>
        <w:t xml:space="preserve"> графические навыки, и 6 детей </w:t>
      </w:r>
      <w:r w:rsidRPr="007F6A38">
        <w:rPr>
          <w:rFonts w:ascii="Times New Roman" w:hAnsi="Times New Roman" w:cs="Times New Roman"/>
          <w:sz w:val="24"/>
          <w:szCs w:val="24"/>
        </w:rPr>
        <w:t>(8 %) условно не готовы к обучению к школе, имеют сложности в освоении программного материала.</w:t>
      </w:r>
    </w:p>
    <w:p w:rsidR="00112F04" w:rsidRPr="007F6A38" w:rsidRDefault="00DD2325" w:rsidP="007F6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Вывод: </w:t>
      </w:r>
      <w:r w:rsidR="00112F04" w:rsidRPr="007F6A38">
        <w:rPr>
          <w:rFonts w:ascii="Times New Roman" w:hAnsi="Times New Roman" w:cs="Times New Roman"/>
          <w:sz w:val="24"/>
          <w:szCs w:val="24"/>
        </w:rPr>
        <w:t>2017 учебном году дети показали высокий уровень мотивационной готовности, а так же готовности к регулярному обучению в школе.</w:t>
      </w:r>
      <w:proofErr w:type="gramEnd"/>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 xml:space="preserve">Таким образом, перспективы работы по данному направлению: </w:t>
      </w:r>
    </w:p>
    <w:p w:rsidR="00112F04" w:rsidRPr="007F6A38" w:rsidRDefault="00112F04" w:rsidP="007F6A38">
      <w:pPr>
        <w:widowControl w:val="0"/>
        <w:numPr>
          <w:ilvl w:val="0"/>
          <w:numId w:val="21"/>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педагогам ДОУ продолжать формировать эмоционально-положительное отношение детей к школе, желание учиться;</w:t>
      </w:r>
    </w:p>
    <w:p w:rsidR="00112F04" w:rsidRPr="007F6A38" w:rsidRDefault="00112F04" w:rsidP="007F6A38">
      <w:pPr>
        <w:widowControl w:val="0"/>
        <w:numPr>
          <w:ilvl w:val="0"/>
          <w:numId w:val="21"/>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создать условия по сохранению и укреплению здоровья детей;</w:t>
      </w:r>
    </w:p>
    <w:p w:rsidR="00112F04" w:rsidRPr="007F6A38" w:rsidRDefault="00112F04" w:rsidP="007F6A38">
      <w:pPr>
        <w:widowControl w:val="0"/>
        <w:numPr>
          <w:ilvl w:val="0"/>
          <w:numId w:val="21"/>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педагогам ДОУ вести работу по формированию мотивации к учебной деятельности дошкольников;</w:t>
      </w:r>
    </w:p>
    <w:p w:rsidR="00112F04" w:rsidRPr="007F6A38" w:rsidRDefault="00112F04" w:rsidP="007F6A38">
      <w:pPr>
        <w:widowControl w:val="0"/>
        <w:numPr>
          <w:ilvl w:val="0"/>
          <w:numId w:val="21"/>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педагогам ДОУ больше внимания уделять развитию у детей произвольности через игровую деятельность;</w:t>
      </w:r>
    </w:p>
    <w:p w:rsidR="00112F04" w:rsidRPr="007F6A38" w:rsidRDefault="00112F04" w:rsidP="007F6A38">
      <w:pPr>
        <w:widowControl w:val="0"/>
        <w:numPr>
          <w:ilvl w:val="0"/>
          <w:numId w:val="21"/>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педагогам ДОУ оказывать помощь в подготовке ребенка к школе.</w:t>
      </w:r>
    </w:p>
    <w:p w:rsidR="00112F04" w:rsidRPr="007F6A38" w:rsidRDefault="00112F04" w:rsidP="007F6A38">
      <w:pPr>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7F6A38">
        <w:rPr>
          <w:rFonts w:ascii="Times New Roman" w:eastAsia="Times New Roman" w:hAnsi="Times New Roman" w:cs="Times New Roman"/>
          <w:b/>
          <w:bCs/>
          <w:i/>
          <w:sz w:val="24"/>
          <w:szCs w:val="24"/>
          <w:lang w:eastAsia="ru-RU"/>
        </w:rPr>
        <w:t>Внедрение инновационных технологий</w:t>
      </w:r>
      <w:r w:rsidRPr="007F6A38">
        <w:rPr>
          <w:rFonts w:ascii="Times New Roman" w:eastAsia="Times New Roman" w:hAnsi="Times New Roman" w:cs="Times New Roman"/>
          <w:bCs/>
          <w:sz w:val="24"/>
          <w:szCs w:val="24"/>
          <w:lang w:eastAsia="ru-RU"/>
        </w:rPr>
        <w:t xml:space="preserve"> </w:t>
      </w:r>
    </w:p>
    <w:p w:rsidR="00112F04" w:rsidRPr="007F6A38" w:rsidRDefault="00E0702E" w:rsidP="007F6A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 МБДОУ в 2017</w:t>
      </w:r>
      <w:r w:rsidR="00112F04" w:rsidRPr="007F6A38">
        <w:rPr>
          <w:rFonts w:ascii="Times New Roman" w:eastAsia="Times New Roman" w:hAnsi="Times New Roman" w:cs="Times New Roman"/>
          <w:sz w:val="24"/>
          <w:szCs w:val="24"/>
          <w:lang w:eastAsia="ru-RU"/>
        </w:rPr>
        <w:t xml:space="preserve"> году участвовал в реализации двух региональных проектов, направленных на обновление содержания дошкольного образования:</w:t>
      </w:r>
    </w:p>
    <w:p w:rsidR="00112F04" w:rsidRPr="007F6A38" w:rsidRDefault="00112F04" w:rsidP="007F6A38">
      <w:pPr>
        <w:numPr>
          <w:ilvl w:val="0"/>
          <w:numId w:val="23"/>
        </w:num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F6A38">
        <w:rPr>
          <w:rFonts w:ascii="Times New Roman" w:eastAsia="Times New Roman" w:hAnsi="Times New Roman" w:cs="Times New Roman"/>
          <w:iCs/>
          <w:sz w:val="24"/>
          <w:szCs w:val="24"/>
          <w:lang w:eastAsia="ru-RU"/>
        </w:rPr>
        <w:t xml:space="preserve">Региональный проект «Создание региональной системы личностного развития дошкольников в условиях реализации ФГОС дошкольного образования («Дошкольник Белогорья»)». Цель </w:t>
      </w:r>
      <w:r w:rsidR="00141F72" w:rsidRPr="007F6A38">
        <w:rPr>
          <w:rFonts w:ascii="Times New Roman" w:hAnsi="Times New Roman" w:cs="Times New Roman"/>
          <w:sz w:val="24"/>
          <w:szCs w:val="24"/>
        </w:rPr>
        <w:t>–</w:t>
      </w:r>
      <w:r w:rsidRPr="007F6A38">
        <w:rPr>
          <w:rFonts w:ascii="Times New Roman" w:eastAsia="Times New Roman" w:hAnsi="Times New Roman" w:cs="Times New Roman"/>
          <w:sz w:val="24"/>
          <w:szCs w:val="24"/>
          <w:lang w:eastAsia="ru-RU"/>
        </w:rPr>
        <w:t xml:space="preserve"> апробация и внедрение парциальных программ</w:t>
      </w:r>
      <w:r w:rsidRPr="007F6A38">
        <w:rPr>
          <w:rFonts w:ascii="Times New Roman" w:eastAsia="Times New Roman" w:hAnsi="Times New Roman" w:cs="Times New Roman"/>
          <w:iCs/>
          <w:sz w:val="24"/>
          <w:szCs w:val="24"/>
          <w:lang w:eastAsia="ru-RU"/>
        </w:rPr>
        <w:t xml:space="preserve"> </w:t>
      </w:r>
      <w:r w:rsidRPr="007F6A38">
        <w:rPr>
          <w:rFonts w:ascii="Times New Roman" w:eastAsia="Times New Roman" w:hAnsi="Times New Roman" w:cs="Times New Roman"/>
          <w:sz w:val="24"/>
          <w:szCs w:val="24"/>
          <w:lang w:eastAsia="ru-RU"/>
        </w:rPr>
        <w:t>дошкольного образования в образовательный процесс МБДОУ.</w:t>
      </w:r>
      <w:r w:rsidRPr="007F6A38">
        <w:rPr>
          <w:rFonts w:ascii="Times New Roman" w:eastAsia="Times New Roman" w:hAnsi="Times New Roman" w:cs="Times New Roman"/>
          <w:i/>
          <w:iCs/>
          <w:sz w:val="24"/>
          <w:szCs w:val="24"/>
          <w:lang w:eastAsia="ru-RU"/>
        </w:rPr>
        <w:t xml:space="preserve"> </w:t>
      </w:r>
      <w:r w:rsidRPr="007F6A38">
        <w:rPr>
          <w:rFonts w:ascii="Times New Roman" w:eastAsia="Times New Roman" w:hAnsi="Times New Roman" w:cs="Times New Roman"/>
          <w:sz w:val="24"/>
          <w:szCs w:val="24"/>
          <w:lang w:eastAsia="ru-RU"/>
        </w:rPr>
        <w:t>На сегодняшний день в МБДОУ создана специальная образовательная</w:t>
      </w:r>
      <w:r w:rsidRPr="007F6A38">
        <w:rPr>
          <w:rFonts w:ascii="Times New Roman" w:eastAsia="Times New Roman" w:hAnsi="Times New Roman" w:cs="Times New Roman"/>
          <w:i/>
          <w:iCs/>
          <w:sz w:val="24"/>
          <w:szCs w:val="24"/>
          <w:lang w:eastAsia="ru-RU"/>
        </w:rPr>
        <w:t xml:space="preserve"> </w:t>
      </w:r>
      <w:r w:rsidRPr="007F6A38">
        <w:rPr>
          <w:rFonts w:ascii="Times New Roman" w:eastAsia="Times New Roman" w:hAnsi="Times New Roman" w:cs="Times New Roman"/>
          <w:sz w:val="24"/>
          <w:szCs w:val="24"/>
          <w:lang w:eastAsia="ru-RU"/>
        </w:rPr>
        <w:t>среда, насыщенная дидактическими материалами различной тематики и</w:t>
      </w:r>
      <w:r w:rsidRPr="007F6A38">
        <w:rPr>
          <w:rFonts w:ascii="Times New Roman" w:eastAsia="Times New Roman" w:hAnsi="Times New Roman" w:cs="Times New Roman"/>
          <w:i/>
          <w:iCs/>
          <w:sz w:val="24"/>
          <w:szCs w:val="24"/>
          <w:lang w:eastAsia="ru-RU"/>
        </w:rPr>
        <w:t xml:space="preserve"> </w:t>
      </w:r>
      <w:r w:rsidRPr="007F6A38">
        <w:rPr>
          <w:rFonts w:ascii="Times New Roman" w:eastAsia="Times New Roman" w:hAnsi="Times New Roman" w:cs="Times New Roman"/>
          <w:sz w:val="24"/>
          <w:szCs w:val="24"/>
          <w:lang w:eastAsia="ru-RU"/>
        </w:rPr>
        <w:t>содержания. При поддержке института развития образования и департамента</w:t>
      </w:r>
      <w:r w:rsidRPr="007F6A38">
        <w:rPr>
          <w:rFonts w:ascii="Times New Roman" w:eastAsia="Times New Roman" w:hAnsi="Times New Roman" w:cs="Times New Roman"/>
          <w:i/>
          <w:iCs/>
          <w:sz w:val="24"/>
          <w:szCs w:val="24"/>
          <w:lang w:eastAsia="ru-RU"/>
        </w:rPr>
        <w:t xml:space="preserve"> </w:t>
      </w:r>
      <w:r w:rsidRPr="007F6A38">
        <w:rPr>
          <w:rFonts w:ascii="Times New Roman" w:eastAsia="Times New Roman" w:hAnsi="Times New Roman" w:cs="Times New Roman"/>
          <w:sz w:val="24"/>
          <w:szCs w:val="24"/>
          <w:lang w:eastAsia="ru-RU"/>
        </w:rPr>
        <w:t>образования Белгородской области были созданы материально-технические</w:t>
      </w:r>
      <w:r w:rsidRPr="007F6A38">
        <w:rPr>
          <w:rFonts w:ascii="Times New Roman" w:eastAsia="Times New Roman" w:hAnsi="Times New Roman" w:cs="Times New Roman"/>
          <w:i/>
          <w:iCs/>
          <w:sz w:val="24"/>
          <w:szCs w:val="24"/>
          <w:lang w:eastAsia="ru-RU"/>
        </w:rPr>
        <w:t xml:space="preserve"> </w:t>
      </w:r>
      <w:r w:rsidRPr="007F6A38">
        <w:rPr>
          <w:rFonts w:ascii="Times New Roman" w:eastAsia="Times New Roman" w:hAnsi="Times New Roman" w:cs="Times New Roman"/>
          <w:sz w:val="24"/>
          <w:szCs w:val="24"/>
          <w:lang w:eastAsia="ru-RU"/>
        </w:rPr>
        <w:t>условия, позволяющие реализовать содержание названных проектов в полном</w:t>
      </w:r>
      <w:r w:rsidRPr="007F6A38">
        <w:rPr>
          <w:rFonts w:ascii="Times New Roman" w:eastAsia="Times New Roman" w:hAnsi="Times New Roman" w:cs="Times New Roman"/>
          <w:i/>
          <w:iCs/>
          <w:sz w:val="24"/>
          <w:szCs w:val="24"/>
          <w:lang w:eastAsia="ru-RU"/>
        </w:rPr>
        <w:t xml:space="preserve"> </w:t>
      </w:r>
      <w:r w:rsidRPr="007F6A38">
        <w:rPr>
          <w:rFonts w:ascii="Times New Roman" w:eastAsia="Times New Roman" w:hAnsi="Times New Roman" w:cs="Times New Roman"/>
          <w:sz w:val="24"/>
          <w:szCs w:val="24"/>
          <w:lang w:eastAsia="ru-RU"/>
        </w:rPr>
        <w:t>объеме.</w:t>
      </w:r>
    </w:p>
    <w:p w:rsidR="00FA44A3" w:rsidRDefault="00112F04" w:rsidP="00FA44A3">
      <w:pPr>
        <w:numPr>
          <w:ilvl w:val="0"/>
          <w:numId w:val="23"/>
        </w:num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7F6A38">
        <w:rPr>
          <w:rFonts w:ascii="Times New Roman" w:eastAsia="Calibri" w:hAnsi="Times New Roman" w:cs="Times New Roman"/>
          <w:kern w:val="24"/>
          <w:sz w:val="24"/>
          <w:szCs w:val="24"/>
        </w:rPr>
        <w:t xml:space="preserve">Региональный проект «Интеллектуальное развитие дошкольников средствами ТРИЗ («Юный Эйнштейн»)». </w:t>
      </w:r>
      <w:r w:rsidRPr="007F6A38">
        <w:rPr>
          <w:rFonts w:ascii="Times New Roman" w:hAnsi="Times New Roman" w:cs="Times New Roman"/>
          <w:sz w:val="24"/>
          <w:szCs w:val="24"/>
          <w:shd w:val="clear" w:color="auto" w:fill="FFFFFF"/>
        </w:rPr>
        <w:t xml:space="preserve">На протяжении всего учебного года образовательная деятельность с детьми осуществлялась в течение всего времени пребывания ребенка в </w:t>
      </w:r>
      <w:r w:rsidRPr="007F6A38">
        <w:rPr>
          <w:rFonts w:ascii="Times New Roman" w:hAnsi="Times New Roman" w:cs="Times New Roman"/>
          <w:sz w:val="24"/>
          <w:szCs w:val="24"/>
          <w:shd w:val="clear" w:color="auto" w:fill="FFFFFF"/>
        </w:rPr>
        <w:lastRenderedPageBreak/>
        <w:t xml:space="preserve">детском саду, как в рамках образовательной деятельности с детьми, так и в процессе режимных моментов и культурных практик, самостоятельной и индивидуальной деятельности детей. </w:t>
      </w:r>
      <w:r w:rsidRPr="007F6A38">
        <w:rPr>
          <w:rFonts w:ascii="Times New Roman" w:hAnsi="Times New Roman" w:cs="Times New Roman"/>
          <w:sz w:val="24"/>
          <w:szCs w:val="24"/>
        </w:rPr>
        <w:t>Использование методов и приёмов ТРИЗ способствовало возникновению у детей положительного эмоционального отношения к образовательной деятельности, возросли познавательная активность и интерес, детские ответы стали в  большинстве своём нестандартными и раскрепощёнными, у детей появилось стремление к новизне, к</w:t>
      </w:r>
      <w:r w:rsidRPr="007F6A38">
        <w:rPr>
          <w:rFonts w:ascii="Times New Roman" w:hAnsi="Times New Roman" w:cs="Times New Roman"/>
          <w:spacing w:val="-11"/>
          <w:sz w:val="24"/>
          <w:szCs w:val="24"/>
        </w:rPr>
        <w:t xml:space="preserve"> </w:t>
      </w:r>
      <w:r w:rsidRPr="007F6A38">
        <w:rPr>
          <w:rFonts w:ascii="Times New Roman" w:hAnsi="Times New Roman" w:cs="Times New Roman"/>
          <w:sz w:val="24"/>
          <w:szCs w:val="24"/>
        </w:rPr>
        <w:t>фантазированию. С целью решения изобретательских задач, противоречий и проблемных ситуаций</w:t>
      </w:r>
      <w:r w:rsidR="005B6C2B" w:rsidRPr="007F6A38">
        <w:rPr>
          <w:rFonts w:ascii="Times New Roman" w:hAnsi="Times New Roman" w:cs="Times New Roman"/>
          <w:sz w:val="24"/>
          <w:szCs w:val="24"/>
        </w:rPr>
        <w:t>,</w:t>
      </w:r>
      <w:r w:rsidRPr="007F6A38">
        <w:rPr>
          <w:rFonts w:ascii="Times New Roman" w:hAnsi="Times New Roman" w:cs="Times New Roman"/>
          <w:sz w:val="24"/>
          <w:szCs w:val="24"/>
        </w:rPr>
        <w:t xml:space="preserve"> дети свободно применяют такие мето</w:t>
      </w:r>
      <w:r w:rsidR="00846360" w:rsidRPr="007F6A38">
        <w:rPr>
          <w:rFonts w:ascii="Times New Roman" w:hAnsi="Times New Roman" w:cs="Times New Roman"/>
          <w:sz w:val="24"/>
          <w:szCs w:val="24"/>
        </w:rPr>
        <w:t xml:space="preserve">ды, как морфологический анализ, </w:t>
      </w:r>
      <w:r w:rsidRPr="007F6A38">
        <w:rPr>
          <w:rFonts w:ascii="Times New Roman" w:hAnsi="Times New Roman" w:cs="Times New Roman"/>
          <w:sz w:val="24"/>
          <w:szCs w:val="24"/>
        </w:rPr>
        <w:t xml:space="preserve">умеют самостоятельно сочинять загадки на основе моделей, работают с морфологическими таблицами, составляют творческие рассказы по картине, используя приёмы фантазирования, придумывают новые сказки с помощью специальных </w:t>
      </w:r>
      <w:proofErr w:type="spellStart"/>
      <w:r w:rsidRPr="007F6A38">
        <w:rPr>
          <w:rFonts w:ascii="Times New Roman" w:hAnsi="Times New Roman" w:cs="Times New Roman"/>
          <w:sz w:val="24"/>
          <w:szCs w:val="24"/>
        </w:rPr>
        <w:t>ТРИЗ-игр</w:t>
      </w:r>
      <w:proofErr w:type="spellEnd"/>
      <w:r w:rsidRPr="007F6A38">
        <w:rPr>
          <w:rFonts w:ascii="Times New Roman" w:hAnsi="Times New Roman" w:cs="Times New Roman"/>
          <w:sz w:val="24"/>
          <w:szCs w:val="24"/>
        </w:rPr>
        <w:t xml:space="preserve"> и упражнений.</w:t>
      </w:r>
    </w:p>
    <w:p w:rsidR="00FA44A3" w:rsidRPr="004C3457" w:rsidRDefault="00FA44A3" w:rsidP="00FA44A3">
      <w:pPr>
        <w:numPr>
          <w:ilvl w:val="0"/>
          <w:numId w:val="23"/>
        </w:num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A44A3">
        <w:rPr>
          <w:rFonts w:ascii="Times New Roman" w:hAnsi="Times New Roman" w:cs="Times New Roman"/>
          <w:sz w:val="24"/>
          <w:szCs w:val="24"/>
        </w:rPr>
        <w:t>В 2017 году в учреждении продолжалась реализация регионального проекта «Танец как средство эстетического развития детей («Т</w:t>
      </w:r>
      <w:r w:rsidR="008740CF">
        <w:rPr>
          <w:rFonts w:ascii="Times New Roman" w:hAnsi="Times New Roman" w:cs="Times New Roman"/>
          <w:sz w:val="24"/>
          <w:szCs w:val="24"/>
        </w:rPr>
        <w:t>анцевальная палитра»). Д</w:t>
      </w:r>
      <w:r w:rsidRPr="00FA44A3">
        <w:rPr>
          <w:rFonts w:ascii="Times New Roman" w:hAnsi="Times New Roman" w:cs="Times New Roman"/>
          <w:sz w:val="24"/>
          <w:szCs w:val="24"/>
        </w:rPr>
        <w:t xml:space="preserve">ополнительное образование </w:t>
      </w:r>
      <w:r w:rsidR="008740CF">
        <w:rPr>
          <w:rFonts w:ascii="Times New Roman" w:hAnsi="Times New Roman" w:cs="Times New Roman"/>
          <w:sz w:val="24"/>
          <w:szCs w:val="24"/>
        </w:rPr>
        <w:t>по художественно-эстетическому развитию воспитанников</w:t>
      </w:r>
      <w:r w:rsidR="004C3457">
        <w:rPr>
          <w:rFonts w:ascii="Times New Roman" w:hAnsi="Times New Roman" w:cs="Times New Roman"/>
          <w:sz w:val="24"/>
          <w:szCs w:val="24"/>
        </w:rPr>
        <w:t xml:space="preserve"> в рамках проекта</w:t>
      </w:r>
      <w:r w:rsidR="008740CF">
        <w:rPr>
          <w:rFonts w:ascii="Times New Roman" w:hAnsi="Times New Roman" w:cs="Times New Roman"/>
          <w:sz w:val="24"/>
          <w:szCs w:val="24"/>
        </w:rPr>
        <w:t xml:space="preserve"> </w:t>
      </w:r>
      <w:r w:rsidR="004C3457">
        <w:rPr>
          <w:rFonts w:ascii="Times New Roman" w:hAnsi="Times New Roman" w:cs="Times New Roman"/>
          <w:sz w:val="24"/>
          <w:szCs w:val="24"/>
        </w:rPr>
        <w:t>успешно реализовывалось</w:t>
      </w:r>
      <w:r w:rsidRPr="00FA44A3">
        <w:rPr>
          <w:rFonts w:ascii="Times New Roman" w:hAnsi="Times New Roman" w:cs="Times New Roman"/>
          <w:sz w:val="24"/>
          <w:szCs w:val="24"/>
        </w:rPr>
        <w:t>, тем самым успешно решая педагогические задачи и обеспечивая качество образовательных услуг</w:t>
      </w:r>
      <w:r w:rsidR="004C3457">
        <w:rPr>
          <w:rFonts w:ascii="Times New Roman" w:hAnsi="Times New Roman" w:cs="Times New Roman"/>
          <w:sz w:val="24"/>
          <w:szCs w:val="24"/>
        </w:rPr>
        <w:t xml:space="preserve"> в учреждении</w:t>
      </w:r>
      <w:r w:rsidRPr="00FA44A3">
        <w:rPr>
          <w:rStyle w:val="apple-converted-space"/>
          <w:rFonts w:ascii="Times New Roman" w:hAnsi="Times New Roman" w:cs="Times New Roman"/>
          <w:iCs/>
          <w:color w:val="000000"/>
          <w:sz w:val="24"/>
          <w:szCs w:val="24"/>
        </w:rPr>
        <w:t>.</w:t>
      </w:r>
      <w:r w:rsidRPr="00FA44A3">
        <w:rPr>
          <w:rFonts w:ascii="Times New Roman" w:eastAsia="Calibri" w:hAnsi="Times New Roman" w:cs="Times New Roman"/>
          <w:color w:val="000000"/>
          <w:sz w:val="24"/>
          <w:szCs w:val="24"/>
        </w:rPr>
        <w:t xml:space="preserve"> Родители заинтересованы в том, чтобы дети с раннего возраста овладевали </w:t>
      </w:r>
      <w:r w:rsidRPr="00FA44A3">
        <w:rPr>
          <w:rFonts w:ascii="Times New Roman" w:eastAsia="Times New Roman" w:hAnsi="Times New Roman" w:cs="Times New Roman"/>
          <w:sz w:val="24"/>
          <w:szCs w:val="24"/>
          <w:lang w:eastAsia="ru-RU"/>
        </w:rPr>
        <w:t xml:space="preserve">двигательной культурой, укрепляли свое физическое здоровье, гармонично развивались. </w:t>
      </w:r>
      <w:r w:rsidRPr="00FA44A3">
        <w:rPr>
          <w:rFonts w:ascii="Times New Roman" w:hAnsi="Times New Roman" w:cs="Times New Roman"/>
          <w:sz w:val="24"/>
          <w:szCs w:val="24"/>
        </w:rPr>
        <w:t xml:space="preserve">Дополнительная общеобразовательная </w:t>
      </w:r>
      <w:proofErr w:type="spellStart"/>
      <w:r w:rsidRPr="00FA44A3">
        <w:rPr>
          <w:rFonts w:ascii="Times New Roman" w:hAnsi="Times New Roman" w:cs="Times New Roman"/>
          <w:sz w:val="24"/>
          <w:szCs w:val="24"/>
        </w:rPr>
        <w:t>общеразвивающая</w:t>
      </w:r>
      <w:proofErr w:type="spellEnd"/>
      <w:r w:rsidRPr="00FA44A3">
        <w:rPr>
          <w:rFonts w:ascii="Times New Roman" w:hAnsi="Times New Roman" w:cs="Times New Roman"/>
          <w:sz w:val="24"/>
          <w:szCs w:val="24"/>
        </w:rPr>
        <w:t xml:space="preserve"> программа «</w:t>
      </w:r>
      <w:r w:rsidRPr="00FA44A3">
        <w:rPr>
          <w:rFonts w:ascii="Times New Roman" w:hAnsi="Times New Roman" w:cs="Times New Roman"/>
          <w:color w:val="000000"/>
          <w:sz w:val="24"/>
          <w:szCs w:val="24"/>
        </w:rPr>
        <w:t xml:space="preserve">Танцевально-игровая гимнастика» </w:t>
      </w:r>
      <w:r w:rsidR="004C3457">
        <w:rPr>
          <w:rFonts w:ascii="Times New Roman" w:hAnsi="Times New Roman" w:cs="Times New Roman"/>
          <w:color w:val="000000"/>
          <w:sz w:val="24"/>
          <w:szCs w:val="24"/>
        </w:rPr>
        <w:t xml:space="preserve">была </w:t>
      </w:r>
      <w:r w:rsidR="008740CF">
        <w:rPr>
          <w:rFonts w:ascii="Times New Roman" w:hAnsi="Times New Roman" w:cs="Times New Roman"/>
          <w:color w:val="000000"/>
          <w:sz w:val="24"/>
          <w:szCs w:val="24"/>
        </w:rPr>
        <w:t>направлена на то, чтобы выполня</w:t>
      </w:r>
      <w:r w:rsidRPr="00FA44A3">
        <w:rPr>
          <w:rFonts w:ascii="Times New Roman" w:hAnsi="Times New Roman" w:cs="Times New Roman"/>
          <w:color w:val="000000"/>
          <w:sz w:val="24"/>
          <w:szCs w:val="24"/>
        </w:rPr>
        <w:t>ть социальный заказ потребителей</w:t>
      </w:r>
      <w:r w:rsidRPr="00FA44A3">
        <w:rPr>
          <w:rFonts w:ascii="Times New Roman" w:hAnsi="Times New Roman" w:cs="Times New Roman"/>
          <w:sz w:val="24"/>
          <w:szCs w:val="24"/>
        </w:rPr>
        <w:t xml:space="preserve">. </w:t>
      </w:r>
      <w:r w:rsidR="008740CF">
        <w:rPr>
          <w:rFonts w:ascii="Times New Roman" w:hAnsi="Times New Roman" w:cs="Times New Roman"/>
          <w:sz w:val="24"/>
          <w:szCs w:val="24"/>
        </w:rPr>
        <w:t>Проект «Танцевальная палитра</w:t>
      </w:r>
      <w:r w:rsidRPr="00FA44A3">
        <w:rPr>
          <w:rFonts w:ascii="Times New Roman" w:hAnsi="Times New Roman" w:cs="Times New Roman"/>
          <w:sz w:val="24"/>
          <w:szCs w:val="24"/>
        </w:rPr>
        <w:t xml:space="preserve"> </w:t>
      </w:r>
      <w:r w:rsidRPr="00FA44A3">
        <w:rPr>
          <w:rFonts w:ascii="Times New Roman" w:hAnsi="Times New Roman" w:cs="Times New Roman"/>
          <w:color w:val="000000"/>
          <w:sz w:val="24"/>
          <w:szCs w:val="24"/>
        </w:rPr>
        <w:t xml:space="preserve">имеет художественную </w:t>
      </w:r>
      <w:r w:rsidR="008740CF">
        <w:rPr>
          <w:rFonts w:ascii="Times New Roman" w:eastAsia="Calibri" w:hAnsi="Times New Roman" w:cs="Times New Roman"/>
          <w:color w:val="000000"/>
          <w:sz w:val="24"/>
          <w:szCs w:val="24"/>
        </w:rPr>
        <w:t>направленность и построен</w:t>
      </w:r>
      <w:r w:rsidRPr="00FA44A3">
        <w:rPr>
          <w:rFonts w:ascii="Times New Roman" w:eastAsia="Calibri" w:hAnsi="Times New Roman" w:cs="Times New Roman"/>
          <w:color w:val="000000"/>
          <w:sz w:val="24"/>
          <w:szCs w:val="24"/>
        </w:rPr>
        <w:t xml:space="preserve"> таким образом, чтобы дети могли си</w:t>
      </w:r>
      <w:r w:rsidRPr="00FA44A3">
        <w:rPr>
          <w:rFonts w:ascii="Times New Roman" w:hAnsi="Times New Roman" w:cs="Times New Roman"/>
          <w:color w:val="000000"/>
          <w:sz w:val="24"/>
          <w:szCs w:val="24"/>
        </w:rPr>
        <w:t>стематически и регулярно в тече</w:t>
      </w:r>
      <w:r w:rsidRPr="00FA44A3">
        <w:rPr>
          <w:rFonts w:ascii="Times New Roman" w:eastAsia="Calibri" w:hAnsi="Times New Roman" w:cs="Times New Roman"/>
          <w:color w:val="000000"/>
          <w:sz w:val="24"/>
          <w:szCs w:val="24"/>
        </w:rPr>
        <w:t xml:space="preserve">ние всего учебного процесса погружаться в мир музыки, красивых пластичных и ритмичных движений, при этом общаться, а также выдумывать свои «маленькие танцы», подражая то животному, то птице, то герою </w:t>
      </w:r>
      <w:r w:rsidR="008740CF">
        <w:rPr>
          <w:rFonts w:ascii="Times New Roman" w:eastAsia="Calibri" w:hAnsi="Times New Roman" w:cs="Times New Roman"/>
          <w:color w:val="000000"/>
          <w:sz w:val="24"/>
          <w:szCs w:val="24"/>
        </w:rPr>
        <w:t>из любимой сказки. У детей</w:t>
      </w:r>
      <w:r w:rsidR="004C3457">
        <w:rPr>
          <w:rFonts w:ascii="Times New Roman" w:eastAsia="Calibri" w:hAnsi="Times New Roman" w:cs="Times New Roman"/>
          <w:color w:val="000000"/>
          <w:sz w:val="24"/>
          <w:szCs w:val="24"/>
        </w:rPr>
        <w:t xml:space="preserve"> выработался</w:t>
      </w:r>
      <w:r w:rsidRPr="00FA44A3">
        <w:rPr>
          <w:rFonts w:ascii="Times New Roman" w:eastAsia="Calibri" w:hAnsi="Times New Roman" w:cs="Times New Roman"/>
          <w:color w:val="000000"/>
          <w:sz w:val="24"/>
          <w:szCs w:val="24"/>
        </w:rPr>
        <w:t xml:space="preserve"> на</w:t>
      </w:r>
      <w:r w:rsidRPr="00FA44A3">
        <w:rPr>
          <w:rFonts w:ascii="Times New Roman" w:hAnsi="Times New Roman" w:cs="Times New Roman"/>
          <w:color w:val="000000"/>
          <w:sz w:val="24"/>
          <w:szCs w:val="24"/>
        </w:rPr>
        <w:t>вык раскрытия своего эмоциональ</w:t>
      </w:r>
      <w:r w:rsidRPr="00FA44A3">
        <w:rPr>
          <w:rFonts w:ascii="Times New Roman" w:eastAsia="Calibri" w:hAnsi="Times New Roman" w:cs="Times New Roman"/>
          <w:color w:val="000000"/>
          <w:sz w:val="24"/>
          <w:szCs w:val="24"/>
        </w:rPr>
        <w:t xml:space="preserve">ного состояния. Использование танцевальных композиций на занятиях </w:t>
      </w:r>
      <w:r w:rsidRPr="00FA44A3">
        <w:rPr>
          <w:rFonts w:ascii="Times New Roman" w:hAnsi="Times New Roman" w:cs="Times New Roman"/>
          <w:sz w:val="24"/>
          <w:szCs w:val="24"/>
        </w:rPr>
        <w:t xml:space="preserve">танцевально - игровой гимнастики, </w:t>
      </w:r>
      <w:r w:rsidRPr="00FA44A3">
        <w:rPr>
          <w:rFonts w:ascii="Times New Roman" w:eastAsia="Calibri" w:hAnsi="Times New Roman" w:cs="Times New Roman"/>
          <w:color w:val="000000"/>
          <w:sz w:val="24"/>
          <w:szCs w:val="24"/>
        </w:rPr>
        <w:t xml:space="preserve">в которых радостное и веселое соседствует с лирическим, спокойным, </w:t>
      </w:r>
      <w:r w:rsidR="004C3457">
        <w:rPr>
          <w:rFonts w:ascii="Times New Roman" w:eastAsia="Calibri" w:hAnsi="Times New Roman" w:cs="Times New Roman"/>
          <w:color w:val="000000"/>
          <w:sz w:val="24"/>
          <w:szCs w:val="24"/>
        </w:rPr>
        <w:t>позволяет детям регулировать свое внутреннего состояние</w:t>
      </w:r>
      <w:r w:rsidRPr="00FA44A3">
        <w:rPr>
          <w:rFonts w:ascii="Times New Roman" w:eastAsia="Calibri" w:hAnsi="Times New Roman" w:cs="Times New Roman"/>
          <w:color w:val="000000"/>
          <w:sz w:val="24"/>
          <w:szCs w:val="24"/>
        </w:rPr>
        <w:t xml:space="preserve">, как в момент самого занятия, так и </w:t>
      </w:r>
      <w:proofErr w:type="gramStart"/>
      <w:r w:rsidRPr="00FA44A3">
        <w:rPr>
          <w:rFonts w:ascii="Times New Roman" w:eastAsia="Calibri" w:hAnsi="Times New Roman" w:cs="Times New Roman"/>
          <w:color w:val="000000"/>
          <w:sz w:val="24"/>
          <w:szCs w:val="24"/>
        </w:rPr>
        <w:t>вне</w:t>
      </w:r>
      <w:proofErr w:type="gramEnd"/>
      <w:r w:rsidRPr="00FA44A3">
        <w:rPr>
          <w:rFonts w:ascii="Times New Roman" w:eastAsia="Calibri" w:hAnsi="Times New Roman" w:cs="Times New Roman"/>
          <w:color w:val="000000"/>
          <w:sz w:val="24"/>
          <w:szCs w:val="24"/>
        </w:rPr>
        <w:t xml:space="preserve"> </w:t>
      </w:r>
      <w:proofErr w:type="gramStart"/>
      <w:r w:rsidRPr="00FA44A3">
        <w:rPr>
          <w:rFonts w:ascii="Times New Roman" w:eastAsia="Calibri" w:hAnsi="Times New Roman" w:cs="Times New Roman"/>
          <w:color w:val="000000"/>
          <w:sz w:val="24"/>
          <w:szCs w:val="24"/>
        </w:rPr>
        <w:t>его</w:t>
      </w:r>
      <w:proofErr w:type="gramEnd"/>
      <w:r w:rsidRPr="00FA44A3">
        <w:rPr>
          <w:rFonts w:ascii="Times New Roman" w:eastAsia="Calibri" w:hAnsi="Times New Roman" w:cs="Times New Roman"/>
          <w:color w:val="000000"/>
          <w:sz w:val="24"/>
          <w:szCs w:val="24"/>
        </w:rPr>
        <w:t>.</w:t>
      </w:r>
    </w:p>
    <w:p w:rsidR="00572E86" w:rsidRPr="00572E86" w:rsidRDefault="00112F04" w:rsidP="00572E86">
      <w:pPr>
        <w:numPr>
          <w:ilvl w:val="0"/>
          <w:numId w:val="23"/>
        </w:num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7C3AAE">
        <w:rPr>
          <w:rFonts w:ascii="Times New Roman" w:eastAsia="Times New Roman" w:hAnsi="Times New Roman" w:cs="Times New Roman"/>
          <w:iCs/>
          <w:sz w:val="24"/>
          <w:szCs w:val="24"/>
          <w:lang w:eastAsia="ru-RU"/>
        </w:rPr>
        <w:t xml:space="preserve">Муниципальный проект </w:t>
      </w:r>
      <w:r w:rsidRPr="007C3AAE">
        <w:rPr>
          <w:rFonts w:ascii="Times New Roman" w:hAnsi="Times New Roman" w:cs="Times New Roman"/>
          <w:sz w:val="24"/>
          <w:szCs w:val="24"/>
        </w:rPr>
        <w:t xml:space="preserve">«Вовлечение отцов в совместную творческую деятельность с детьми на территории Борисовского района» («Вместе </w:t>
      </w:r>
      <w:r w:rsidR="0054405D" w:rsidRPr="007C3AAE">
        <w:rPr>
          <w:rFonts w:ascii="Times New Roman" w:hAnsi="Times New Roman" w:cs="Times New Roman"/>
          <w:sz w:val="24"/>
          <w:szCs w:val="24"/>
        </w:rPr>
        <w:t xml:space="preserve">с папой сможем всё!»). В рамках реализации проекта </w:t>
      </w:r>
      <w:r w:rsidRPr="007C3AAE">
        <w:rPr>
          <w:rFonts w:ascii="Times New Roman" w:hAnsi="Times New Roman" w:cs="Times New Roman"/>
          <w:sz w:val="24"/>
          <w:szCs w:val="24"/>
        </w:rPr>
        <w:t>с 17 апреля 2017 г. по 5 мая 2017 г. был проведен конкурс семейных альбомов памяти о воинской славе отцов и дедов «Я помню, я горжусь!», было представлено 11 проектов по данной теме: все выполненные экспонаты были представлены для обозрения в коридоре детского сада.</w:t>
      </w:r>
      <w:r w:rsidRPr="007C3AAE">
        <w:rPr>
          <w:rFonts w:ascii="Times New Roman" w:eastAsia="Times New Roman" w:hAnsi="Times New Roman" w:cs="Times New Roman"/>
          <w:iCs/>
          <w:sz w:val="24"/>
          <w:szCs w:val="24"/>
          <w:lang w:eastAsia="ru-RU"/>
        </w:rPr>
        <w:t xml:space="preserve"> </w:t>
      </w:r>
      <w:r w:rsidR="007C3AAE" w:rsidRPr="007C3AAE">
        <w:rPr>
          <w:rFonts w:ascii="Times New Roman" w:hAnsi="Times New Roman" w:cs="Times New Roman"/>
          <w:sz w:val="24"/>
          <w:szCs w:val="24"/>
        </w:rPr>
        <w:t>С 18 сентября 2017 г. по 4 октября 2017 г. был проведен конкурс семейных поделок «Папа может».</w:t>
      </w:r>
      <w:r w:rsidR="007C3AAE" w:rsidRPr="007C3AAE">
        <w:rPr>
          <w:rFonts w:ascii="Times New Roman" w:eastAsia="Times New Roman" w:hAnsi="Times New Roman" w:cs="Times New Roman"/>
          <w:iCs/>
          <w:sz w:val="24"/>
          <w:szCs w:val="24"/>
          <w:lang w:eastAsia="ru-RU"/>
        </w:rPr>
        <w:t xml:space="preserve"> </w:t>
      </w:r>
      <w:r w:rsidR="007C3AAE" w:rsidRPr="007C3AAE">
        <w:rPr>
          <w:rFonts w:ascii="Times New Roman" w:hAnsi="Times New Roman" w:cs="Times New Roman"/>
          <w:sz w:val="24"/>
          <w:szCs w:val="24"/>
        </w:rPr>
        <w:t>Воспитателями средних и старших групп были проведены беседы с родителями по участию их в конкурсе семейных поделок «Папа может».</w:t>
      </w:r>
      <w:r w:rsidR="007C3AAE" w:rsidRPr="007C3AAE">
        <w:rPr>
          <w:rFonts w:ascii="Times New Roman" w:eastAsia="Times New Roman" w:hAnsi="Times New Roman" w:cs="Times New Roman"/>
          <w:iCs/>
          <w:sz w:val="24"/>
          <w:szCs w:val="24"/>
          <w:lang w:eastAsia="ru-RU"/>
        </w:rPr>
        <w:t xml:space="preserve"> </w:t>
      </w:r>
      <w:r w:rsidR="007C3AAE" w:rsidRPr="007C3AAE">
        <w:rPr>
          <w:rFonts w:ascii="Times New Roman" w:hAnsi="Times New Roman" w:cs="Times New Roman"/>
          <w:sz w:val="24"/>
          <w:szCs w:val="24"/>
        </w:rPr>
        <w:t>В конкурсе приняли участие 14 семей из средних и старших групп «А», «Б», «В». Дети с родителями представили множество работ, выполненных в разных техниках и с использованием различного материала. Здесь был использован и природный, и бросовый материалы, выжигание, конструирование, моделирование и другие.</w:t>
      </w:r>
    </w:p>
    <w:p w:rsidR="00112F04" w:rsidRPr="00572E86" w:rsidRDefault="007C3AAE" w:rsidP="00572E86">
      <w:pPr>
        <w:numPr>
          <w:ilvl w:val="0"/>
          <w:numId w:val="23"/>
        </w:num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572E86">
        <w:rPr>
          <w:rFonts w:ascii="Times New Roman" w:eastAsia="Times New Roman" w:hAnsi="Times New Roman" w:cs="Times New Roman"/>
          <w:iCs/>
          <w:sz w:val="24"/>
          <w:szCs w:val="24"/>
          <w:lang w:eastAsia="ru-RU"/>
        </w:rPr>
        <w:t xml:space="preserve">Муниципальный проект </w:t>
      </w:r>
      <w:r w:rsidR="00407A38" w:rsidRPr="00572E86">
        <w:rPr>
          <w:rFonts w:ascii="Times New Roman" w:hAnsi="Times New Roman" w:cs="Times New Roman"/>
          <w:sz w:val="24"/>
          <w:szCs w:val="24"/>
        </w:rPr>
        <w:t>«Формирование культуры ответственного и безопасного поведения учащихся Борисовского района в сети Интернет». В рамках выполнения проекта «Формирование культуры ответственного и безопасного поведения учащихся Борисо</w:t>
      </w:r>
      <w:r w:rsidR="00572E86">
        <w:rPr>
          <w:rFonts w:ascii="Times New Roman" w:hAnsi="Times New Roman" w:cs="Times New Roman"/>
          <w:sz w:val="24"/>
          <w:szCs w:val="24"/>
        </w:rPr>
        <w:t xml:space="preserve">вского района в сети Интернет» </w:t>
      </w:r>
      <w:r w:rsidR="00407A38" w:rsidRPr="00572E86">
        <w:rPr>
          <w:rFonts w:ascii="Times New Roman" w:hAnsi="Times New Roman" w:cs="Times New Roman"/>
          <w:sz w:val="24"/>
          <w:szCs w:val="24"/>
        </w:rPr>
        <w:t xml:space="preserve">со 2 по 6 октября 2017 года в МБДОУ </w:t>
      </w:r>
      <w:r w:rsidR="00141F72" w:rsidRPr="007F6A38">
        <w:rPr>
          <w:rFonts w:ascii="Times New Roman" w:hAnsi="Times New Roman" w:cs="Times New Roman"/>
          <w:sz w:val="24"/>
          <w:szCs w:val="24"/>
        </w:rPr>
        <w:t>–</w:t>
      </w:r>
      <w:r w:rsidR="00407A38" w:rsidRPr="00572E86">
        <w:rPr>
          <w:rFonts w:ascii="Times New Roman" w:hAnsi="Times New Roman" w:cs="Times New Roman"/>
          <w:sz w:val="24"/>
          <w:szCs w:val="24"/>
        </w:rPr>
        <w:t xml:space="preserve"> детский сад комбинированного вида «Теремок» прошла </w:t>
      </w:r>
      <w:r w:rsidR="00572E86">
        <w:rPr>
          <w:rFonts w:ascii="Times New Roman" w:hAnsi="Times New Roman" w:cs="Times New Roman"/>
          <w:sz w:val="24"/>
          <w:szCs w:val="24"/>
        </w:rPr>
        <w:t>«Н</w:t>
      </w:r>
      <w:r w:rsidR="00407A38" w:rsidRPr="00572E86">
        <w:rPr>
          <w:rFonts w:ascii="Times New Roman" w:hAnsi="Times New Roman" w:cs="Times New Roman"/>
          <w:sz w:val="24"/>
          <w:szCs w:val="24"/>
        </w:rPr>
        <w:t>еделя Безопасного Интернета</w:t>
      </w:r>
      <w:r w:rsidR="00572E86">
        <w:rPr>
          <w:rFonts w:ascii="Times New Roman" w:hAnsi="Times New Roman" w:cs="Times New Roman"/>
          <w:sz w:val="24"/>
          <w:szCs w:val="24"/>
        </w:rPr>
        <w:t>» – это событие было посвящено</w:t>
      </w:r>
      <w:r w:rsidR="00407A38" w:rsidRPr="00572E86">
        <w:rPr>
          <w:rFonts w:ascii="Times New Roman" w:hAnsi="Times New Roman" w:cs="Times New Roman"/>
          <w:sz w:val="24"/>
          <w:szCs w:val="24"/>
        </w:rPr>
        <w:t xml:space="preserve"> проблеме безопасного использования Интернета и мобильных технологий. Неделя</w:t>
      </w:r>
      <w:r w:rsidR="00572E86">
        <w:rPr>
          <w:rFonts w:ascii="Times New Roman" w:hAnsi="Times New Roman" w:cs="Times New Roman"/>
          <w:sz w:val="24"/>
          <w:szCs w:val="24"/>
        </w:rPr>
        <w:t xml:space="preserve"> представляла</w:t>
      </w:r>
      <w:r w:rsidR="00407A38" w:rsidRPr="00572E86">
        <w:rPr>
          <w:rFonts w:ascii="Times New Roman" w:hAnsi="Times New Roman" w:cs="Times New Roman"/>
          <w:sz w:val="24"/>
          <w:szCs w:val="24"/>
        </w:rPr>
        <w:t xml:space="preserve"> собой группу мероприятий, объединенных общей тематикой </w:t>
      </w:r>
      <w:r w:rsidR="00141F72" w:rsidRPr="007F6A38">
        <w:rPr>
          <w:rFonts w:ascii="Times New Roman" w:hAnsi="Times New Roman" w:cs="Times New Roman"/>
          <w:sz w:val="24"/>
          <w:szCs w:val="24"/>
        </w:rPr>
        <w:t>–</w:t>
      </w:r>
      <w:r w:rsidR="00407A38" w:rsidRPr="00572E86">
        <w:rPr>
          <w:rFonts w:ascii="Times New Roman" w:hAnsi="Times New Roman" w:cs="Times New Roman"/>
          <w:sz w:val="24"/>
          <w:szCs w:val="24"/>
        </w:rPr>
        <w:t xml:space="preserve"> формирования безопасной </w:t>
      </w:r>
      <w:proofErr w:type="spellStart"/>
      <w:r w:rsidR="00407A38" w:rsidRPr="00572E86">
        <w:rPr>
          <w:rFonts w:ascii="Times New Roman" w:hAnsi="Times New Roman" w:cs="Times New Roman"/>
          <w:sz w:val="24"/>
          <w:szCs w:val="24"/>
        </w:rPr>
        <w:t>онлайн-среды</w:t>
      </w:r>
      <w:proofErr w:type="spellEnd"/>
      <w:r w:rsidR="00407A38" w:rsidRPr="00572E86">
        <w:rPr>
          <w:rFonts w:ascii="Times New Roman" w:hAnsi="Times New Roman" w:cs="Times New Roman"/>
          <w:sz w:val="24"/>
          <w:szCs w:val="24"/>
        </w:rPr>
        <w:t xml:space="preserve"> для детей и взрослых и создания культуры ответственного, этичного и безопасного использования «новых технологий».</w:t>
      </w:r>
      <w:r w:rsidR="00572E86">
        <w:rPr>
          <w:rFonts w:ascii="Times New Roman" w:hAnsi="Times New Roman" w:cs="Times New Roman"/>
          <w:sz w:val="24"/>
          <w:szCs w:val="24"/>
        </w:rPr>
        <w:t xml:space="preserve"> Б</w:t>
      </w:r>
      <w:r w:rsidR="00572E86">
        <w:rPr>
          <w:rFonts w:ascii="Times New Roman" w:hAnsi="Times New Roman" w:cs="Times New Roman"/>
          <w:color w:val="000000"/>
          <w:sz w:val="24"/>
          <w:szCs w:val="24"/>
        </w:rPr>
        <w:t>ыли проведены:</w:t>
      </w:r>
      <w:r w:rsidR="00407A38" w:rsidRPr="00572E86">
        <w:rPr>
          <w:rFonts w:ascii="Times New Roman" w:hAnsi="Times New Roman" w:cs="Times New Roman"/>
          <w:color w:val="000000"/>
          <w:sz w:val="24"/>
          <w:szCs w:val="24"/>
        </w:rPr>
        <w:t xml:space="preserve"> беседа с детьми «Знакомство с правилами поведения в сети Интернет».</w:t>
      </w:r>
      <w:r w:rsidR="00572E86">
        <w:rPr>
          <w:rFonts w:ascii="Times New Roman" w:hAnsi="Times New Roman" w:cs="Times New Roman"/>
          <w:color w:val="000000"/>
          <w:sz w:val="24"/>
          <w:szCs w:val="24"/>
        </w:rPr>
        <w:t xml:space="preserve"> </w:t>
      </w:r>
      <w:r w:rsidR="00407A38" w:rsidRPr="00572E86">
        <w:rPr>
          <w:rFonts w:ascii="Times New Roman" w:hAnsi="Times New Roman" w:cs="Times New Roman"/>
          <w:color w:val="000000"/>
          <w:sz w:val="24"/>
          <w:szCs w:val="24"/>
        </w:rPr>
        <w:t xml:space="preserve">Круглый стол с воспитателями «Безопасный Интернет </w:t>
      </w:r>
      <w:r w:rsidR="00572E86">
        <w:rPr>
          <w:rFonts w:ascii="Times New Roman" w:hAnsi="Times New Roman" w:cs="Times New Roman"/>
          <w:sz w:val="24"/>
          <w:szCs w:val="24"/>
        </w:rPr>
        <w:t>–</w:t>
      </w:r>
      <w:r w:rsidR="00407A38" w:rsidRPr="00572E86">
        <w:rPr>
          <w:rFonts w:ascii="Times New Roman" w:hAnsi="Times New Roman" w:cs="Times New Roman"/>
          <w:color w:val="000000"/>
          <w:sz w:val="24"/>
          <w:szCs w:val="24"/>
        </w:rPr>
        <w:t xml:space="preserve"> хороший Интернет».</w:t>
      </w:r>
      <w:r w:rsidR="00572E86">
        <w:rPr>
          <w:rFonts w:ascii="Times New Roman" w:hAnsi="Times New Roman" w:cs="Times New Roman"/>
          <w:color w:val="000000"/>
          <w:sz w:val="24"/>
          <w:szCs w:val="24"/>
        </w:rPr>
        <w:t xml:space="preserve"> </w:t>
      </w:r>
      <w:r w:rsidR="00572E86">
        <w:rPr>
          <w:rFonts w:ascii="Times New Roman" w:hAnsi="Times New Roman" w:cs="Times New Roman"/>
          <w:color w:val="000000"/>
          <w:sz w:val="24"/>
          <w:szCs w:val="24"/>
        </w:rPr>
        <w:lastRenderedPageBreak/>
        <w:t>А</w:t>
      </w:r>
      <w:r w:rsidR="00407A38" w:rsidRPr="00572E86">
        <w:rPr>
          <w:rFonts w:ascii="Times New Roman" w:hAnsi="Times New Roman" w:cs="Times New Roman"/>
          <w:color w:val="000000"/>
          <w:sz w:val="24"/>
          <w:szCs w:val="24"/>
        </w:rPr>
        <w:t>нкетирование родителей «Роль компьютера и интерн</w:t>
      </w:r>
      <w:r w:rsidR="00572E86">
        <w:rPr>
          <w:rFonts w:ascii="Times New Roman" w:hAnsi="Times New Roman" w:cs="Times New Roman"/>
          <w:color w:val="000000"/>
          <w:sz w:val="24"/>
          <w:szCs w:val="24"/>
        </w:rPr>
        <w:t>ета в жизни ребёнка». К</w:t>
      </w:r>
      <w:r w:rsidR="00407A38" w:rsidRPr="00572E86">
        <w:rPr>
          <w:rFonts w:ascii="Times New Roman" w:hAnsi="Times New Roman" w:cs="Times New Roman"/>
          <w:color w:val="000000"/>
          <w:sz w:val="24"/>
          <w:szCs w:val="24"/>
        </w:rPr>
        <w:t>онсультация для родителей «Безопасный Интернет».</w:t>
      </w:r>
      <w:r w:rsidR="00572E86">
        <w:rPr>
          <w:rFonts w:ascii="Times New Roman" w:hAnsi="Times New Roman" w:cs="Times New Roman"/>
          <w:color w:val="000000"/>
          <w:sz w:val="24"/>
          <w:szCs w:val="24"/>
        </w:rPr>
        <w:t xml:space="preserve"> </w:t>
      </w:r>
      <w:r w:rsidR="00407A38" w:rsidRPr="00572E86">
        <w:rPr>
          <w:rFonts w:ascii="Times New Roman" w:hAnsi="Times New Roman" w:cs="Times New Roman"/>
          <w:color w:val="000000"/>
          <w:sz w:val="24"/>
          <w:szCs w:val="24"/>
        </w:rPr>
        <w:t>Детям старшей и подготовительной групп была показана презентация «Сказка о золотых правилах Интернета».</w:t>
      </w:r>
      <w:r w:rsidR="00572E86">
        <w:rPr>
          <w:rFonts w:ascii="Times New Roman" w:hAnsi="Times New Roman" w:cs="Times New Roman"/>
          <w:color w:val="000000"/>
          <w:sz w:val="24"/>
          <w:szCs w:val="24"/>
        </w:rPr>
        <w:t xml:space="preserve"> </w:t>
      </w:r>
      <w:r w:rsidR="00407A38" w:rsidRPr="00572E86">
        <w:rPr>
          <w:rFonts w:ascii="Times New Roman" w:hAnsi="Times New Roman" w:cs="Times New Roman"/>
          <w:color w:val="000000"/>
          <w:sz w:val="24"/>
          <w:szCs w:val="24"/>
        </w:rPr>
        <w:t xml:space="preserve">Были проведены родительские собрания в группах на тему «Интернет </w:t>
      </w:r>
      <w:r w:rsidR="00572E86">
        <w:rPr>
          <w:rFonts w:ascii="Times New Roman" w:hAnsi="Times New Roman" w:cs="Times New Roman"/>
          <w:sz w:val="24"/>
          <w:szCs w:val="24"/>
        </w:rPr>
        <w:t>–</w:t>
      </w:r>
      <w:r w:rsidR="00141F72">
        <w:rPr>
          <w:rFonts w:ascii="Times New Roman" w:hAnsi="Times New Roman" w:cs="Times New Roman"/>
          <w:sz w:val="24"/>
          <w:szCs w:val="24"/>
        </w:rPr>
        <w:t xml:space="preserve"> </w:t>
      </w:r>
      <w:r w:rsidR="00572E86">
        <w:rPr>
          <w:rFonts w:ascii="Times New Roman" w:hAnsi="Times New Roman" w:cs="Times New Roman"/>
          <w:color w:val="000000"/>
          <w:sz w:val="24"/>
          <w:szCs w:val="24"/>
        </w:rPr>
        <w:t>т</w:t>
      </w:r>
      <w:r w:rsidR="00407A38" w:rsidRPr="00572E86">
        <w:rPr>
          <w:rFonts w:ascii="Times New Roman" w:hAnsi="Times New Roman" w:cs="Times New Roman"/>
          <w:color w:val="000000"/>
          <w:sz w:val="24"/>
          <w:szCs w:val="24"/>
        </w:rPr>
        <w:t xml:space="preserve">ерритория безопасности». </w:t>
      </w:r>
    </w:p>
    <w:p w:rsidR="00112F04" w:rsidRPr="005757CF" w:rsidRDefault="00112F04" w:rsidP="007F6A38">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С 12.01.2017 г., на базе учреждения открыта региональная инновационная площадка по проблеме </w:t>
      </w:r>
      <w:r w:rsidRPr="007F6A38">
        <w:rPr>
          <w:rFonts w:ascii="Times New Roman" w:hAnsi="Times New Roman" w:cs="Times New Roman"/>
          <w:bCs/>
          <w:kern w:val="24"/>
          <w:sz w:val="24"/>
          <w:szCs w:val="24"/>
        </w:rPr>
        <w:t xml:space="preserve">«Развитие конструктивной и исследовательской деятельности старших дошкольников в условиях игрового </w:t>
      </w:r>
      <w:proofErr w:type="spellStart"/>
      <w:r w:rsidRPr="007F6A38">
        <w:rPr>
          <w:rFonts w:ascii="Times New Roman" w:hAnsi="Times New Roman" w:cs="Times New Roman"/>
          <w:bCs/>
          <w:kern w:val="24"/>
          <w:sz w:val="24"/>
          <w:szCs w:val="24"/>
        </w:rPr>
        <w:t>ЛЕГО-центра</w:t>
      </w:r>
      <w:proofErr w:type="spellEnd"/>
      <w:r w:rsidRPr="007F6A38">
        <w:rPr>
          <w:rFonts w:ascii="Times New Roman" w:hAnsi="Times New Roman" w:cs="Times New Roman"/>
          <w:bCs/>
          <w:kern w:val="24"/>
          <w:sz w:val="24"/>
          <w:szCs w:val="24"/>
        </w:rPr>
        <w:t xml:space="preserve">». </w:t>
      </w:r>
      <w:r w:rsidRPr="007F6A38">
        <w:rPr>
          <w:rFonts w:ascii="Times New Roman" w:hAnsi="Times New Roman" w:cs="Times New Roman"/>
          <w:sz w:val="24"/>
          <w:szCs w:val="24"/>
        </w:rPr>
        <w:t xml:space="preserve">Для работы на базе учреждения региональной инновационной площадки создается необходимая развивающая предметно-пространственная среда. Члены рабочей группы изучили материалы по теме </w:t>
      </w:r>
      <w:proofErr w:type="spellStart"/>
      <w:r w:rsidRPr="007F6A38">
        <w:rPr>
          <w:rFonts w:ascii="Times New Roman" w:hAnsi="Times New Roman" w:cs="Times New Roman"/>
          <w:sz w:val="24"/>
          <w:szCs w:val="24"/>
        </w:rPr>
        <w:t>ЛЕГО-конструирования</w:t>
      </w:r>
      <w:proofErr w:type="spellEnd"/>
      <w:r w:rsidRPr="007F6A38">
        <w:rPr>
          <w:rFonts w:ascii="Times New Roman" w:hAnsi="Times New Roman" w:cs="Times New Roman"/>
          <w:sz w:val="24"/>
          <w:szCs w:val="24"/>
        </w:rPr>
        <w:t xml:space="preserve">, посетили обучающие семинары, подготовили статьи и конспекты занятий для публикации в сборнике. </w:t>
      </w:r>
      <w:proofErr w:type="gramStart"/>
      <w:r w:rsidRPr="007F6A38">
        <w:rPr>
          <w:rFonts w:ascii="Times New Roman" w:hAnsi="Times New Roman" w:cs="Times New Roman"/>
          <w:sz w:val="24"/>
          <w:szCs w:val="24"/>
        </w:rPr>
        <w:t xml:space="preserve">Закуплено оборудование для учебно-игрового </w:t>
      </w:r>
      <w:proofErr w:type="spellStart"/>
      <w:r w:rsidR="00572E86">
        <w:rPr>
          <w:rFonts w:ascii="Times New Roman" w:hAnsi="Times New Roman" w:cs="Times New Roman"/>
          <w:sz w:val="24"/>
          <w:szCs w:val="24"/>
        </w:rPr>
        <w:t>ЛЕГО-центра</w:t>
      </w:r>
      <w:proofErr w:type="spellEnd"/>
      <w:r w:rsidR="00572E86">
        <w:rPr>
          <w:rFonts w:ascii="Times New Roman" w:hAnsi="Times New Roman" w:cs="Times New Roman"/>
          <w:sz w:val="24"/>
          <w:szCs w:val="24"/>
        </w:rPr>
        <w:t xml:space="preserve"> на сумму 55 </w:t>
      </w:r>
      <w:r w:rsidRPr="007F6A38">
        <w:rPr>
          <w:rFonts w:ascii="Times New Roman" w:hAnsi="Times New Roman" w:cs="Times New Roman"/>
          <w:sz w:val="24"/>
          <w:szCs w:val="24"/>
        </w:rPr>
        <w:t xml:space="preserve">000 руб. Члены рабочей группы приняли участие в научно-практическом семинаре «Планирование деятельности дошкольной образовательной организации по внедрению </w:t>
      </w:r>
      <w:proofErr w:type="spellStart"/>
      <w:r w:rsidRPr="007F6A38">
        <w:rPr>
          <w:rFonts w:ascii="Times New Roman" w:hAnsi="Times New Roman" w:cs="Times New Roman"/>
          <w:sz w:val="24"/>
          <w:szCs w:val="24"/>
        </w:rPr>
        <w:t>ЛЕГО-кон</w:t>
      </w:r>
      <w:r w:rsidR="005757CF">
        <w:rPr>
          <w:rFonts w:ascii="Times New Roman" w:hAnsi="Times New Roman" w:cs="Times New Roman"/>
          <w:sz w:val="24"/>
          <w:szCs w:val="24"/>
        </w:rPr>
        <w:t>струирования</w:t>
      </w:r>
      <w:proofErr w:type="spellEnd"/>
      <w:r w:rsidR="005757CF">
        <w:rPr>
          <w:rFonts w:ascii="Times New Roman" w:hAnsi="Times New Roman" w:cs="Times New Roman"/>
          <w:sz w:val="24"/>
          <w:szCs w:val="24"/>
        </w:rPr>
        <w:t xml:space="preserve">» в марте 2017 г., </w:t>
      </w:r>
      <w:r w:rsidRPr="007F6A38">
        <w:rPr>
          <w:rFonts w:ascii="Times New Roman" w:hAnsi="Times New Roman" w:cs="Times New Roman"/>
          <w:sz w:val="24"/>
          <w:szCs w:val="24"/>
        </w:rPr>
        <w:t xml:space="preserve">в обучающем семинаре «Методические сервисы </w:t>
      </w:r>
      <w:proofErr w:type="spellStart"/>
      <w:r w:rsidRPr="007F6A38">
        <w:rPr>
          <w:rFonts w:ascii="Times New Roman" w:hAnsi="Times New Roman" w:cs="Times New Roman"/>
          <w:sz w:val="24"/>
          <w:szCs w:val="24"/>
        </w:rPr>
        <w:t>Lego</w:t>
      </w:r>
      <w:proofErr w:type="spellEnd"/>
      <w:r w:rsidRPr="007F6A38">
        <w:rPr>
          <w:rFonts w:ascii="Times New Roman" w:hAnsi="Times New Roman" w:cs="Times New Roman"/>
          <w:sz w:val="24"/>
          <w:szCs w:val="24"/>
        </w:rPr>
        <w:t xml:space="preserve"> </w:t>
      </w:r>
      <w:proofErr w:type="spellStart"/>
      <w:r w:rsidRPr="007F6A38">
        <w:rPr>
          <w:rFonts w:ascii="Times New Roman" w:hAnsi="Times New Roman" w:cs="Times New Roman"/>
          <w:sz w:val="24"/>
          <w:szCs w:val="24"/>
        </w:rPr>
        <w:t>Education</w:t>
      </w:r>
      <w:proofErr w:type="spellEnd"/>
      <w:r w:rsidRPr="007F6A38">
        <w:rPr>
          <w:rFonts w:ascii="Times New Roman" w:hAnsi="Times New Roman" w:cs="Times New Roman"/>
          <w:sz w:val="24"/>
          <w:szCs w:val="24"/>
        </w:rPr>
        <w:t>» в июне 2017 г</w:t>
      </w:r>
      <w:r w:rsidRPr="005757CF">
        <w:rPr>
          <w:rFonts w:ascii="Times New Roman" w:hAnsi="Times New Roman" w:cs="Times New Roman"/>
          <w:sz w:val="24"/>
          <w:szCs w:val="24"/>
        </w:rPr>
        <w:t>.</w:t>
      </w:r>
      <w:r w:rsidR="005757CF" w:rsidRPr="005757CF">
        <w:rPr>
          <w:rFonts w:ascii="Times New Roman" w:hAnsi="Times New Roman" w:cs="Times New Roman"/>
          <w:sz w:val="24"/>
          <w:szCs w:val="24"/>
        </w:rPr>
        <w:t xml:space="preserve">, в практико-ориентированном семинаре </w:t>
      </w:r>
      <w:r w:rsidR="005757CF" w:rsidRPr="005757CF">
        <w:rPr>
          <w:rFonts w:ascii="Times New Roman" w:hAnsi="Times New Roman" w:cs="Times New Roman"/>
          <w:bCs/>
          <w:sz w:val="24"/>
          <w:szCs w:val="24"/>
        </w:rPr>
        <w:t>«Перспективы и возможности LEGO-конструирования в системе дошкольного образования региона»</w:t>
      </w:r>
      <w:r w:rsidR="005757CF">
        <w:rPr>
          <w:rFonts w:ascii="Times New Roman" w:hAnsi="Times New Roman" w:cs="Times New Roman"/>
          <w:bCs/>
          <w:sz w:val="24"/>
          <w:szCs w:val="24"/>
        </w:rPr>
        <w:t>, 13 октября 2017 г.</w:t>
      </w:r>
      <w:proofErr w:type="gramEnd"/>
    </w:p>
    <w:p w:rsidR="00112F04" w:rsidRPr="007F6A38" w:rsidRDefault="00112F04" w:rsidP="007F6A3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F6A38">
        <w:rPr>
          <w:rFonts w:ascii="Times New Roman" w:eastAsia="Times New Roman" w:hAnsi="Times New Roman" w:cs="Times New Roman"/>
          <w:b/>
          <w:bCs/>
          <w:i/>
          <w:sz w:val="24"/>
          <w:szCs w:val="24"/>
          <w:lang w:eastAsia="ru-RU"/>
        </w:rPr>
        <w:t>Развитие системы социального партнерства</w:t>
      </w:r>
    </w:p>
    <w:p w:rsidR="00112F04" w:rsidRDefault="00112F04" w:rsidP="00141F72">
      <w:pPr>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r w:rsidRPr="007F6A38">
        <w:rPr>
          <w:rFonts w:ascii="Times New Roman" w:eastAsia="Times New Roman" w:hAnsi="Times New Roman" w:cs="Times New Roman"/>
          <w:bCs/>
          <w:sz w:val="24"/>
          <w:szCs w:val="24"/>
          <w:lang w:eastAsia="ru-RU"/>
        </w:rPr>
        <w:t xml:space="preserve">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w:t>
      </w:r>
      <w:r w:rsidRPr="007F6A38">
        <w:rPr>
          <w:rFonts w:ascii="Times New Roman" w:eastAsia="Times New Roman" w:hAnsi="Times New Roman" w:cs="Times New Roman"/>
          <w:sz w:val="24"/>
          <w:szCs w:val="24"/>
          <w:lang w:eastAsia="ru-RU"/>
        </w:rPr>
        <w:t>Развитие социальных связей дошкольного образовательного учреждения с культурными и научными центрами дает</w:t>
      </w:r>
      <w:r w:rsidRPr="007F6A38">
        <w:rPr>
          <w:rFonts w:ascii="Times New Roman" w:eastAsia="Times New Roman" w:hAnsi="Times New Roman" w:cs="Times New Roman"/>
          <w:bCs/>
          <w:sz w:val="24"/>
          <w:szCs w:val="24"/>
          <w:lang w:eastAsia="ru-RU"/>
        </w:rPr>
        <w:t xml:space="preserve"> </w:t>
      </w:r>
      <w:r w:rsidRPr="007F6A38">
        <w:rPr>
          <w:rFonts w:ascii="Times New Roman" w:eastAsia="Times New Roman" w:hAnsi="Times New Roman" w:cs="Times New Roman"/>
          <w:sz w:val="24"/>
          <w:szCs w:val="24"/>
          <w:lang w:eastAsia="ru-RU"/>
        </w:rPr>
        <w:t>дополнительный импульс для духовного развития и обогащения личности</w:t>
      </w:r>
      <w:r w:rsidRPr="007F6A38">
        <w:rPr>
          <w:rFonts w:ascii="Times New Roman" w:eastAsia="Times New Roman" w:hAnsi="Times New Roman" w:cs="Times New Roman"/>
          <w:bCs/>
          <w:sz w:val="24"/>
          <w:szCs w:val="24"/>
          <w:lang w:eastAsia="ru-RU"/>
        </w:rPr>
        <w:t xml:space="preserve"> </w:t>
      </w:r>
      <w:r w:rsidRPr="007F6A38">
        <w:rPr>
          <w:rFonts w:ascii="Times New Roman" w:eastAsia="Times New Roman" w:hAnsi="Times New Roman" w:cs="Times New Roman"/>
          <w:sz w:val="24"/>
          <w:szCs w:val="24"/>
          <w:lang w:eastAsia="ru-RU"/>
        </w:rPr>
        <w:t>ребенка с первых лет жизни. Поэтому сегодня в МБДОУ выстроены</w:t>
      </w:r>
      <w:r w:rsidRPr="007F6A38">
        <w:rPr>
          <w:rFonts w:ascii="Times New Roman" w:eastAsia="Times New Roman" w:hAnsi="Times New Roman" w:cs="Times New Roman"/>
          <w:bCs/>
          <w:sz w:val="24"/>
          <w:szCs w:val="24"/>
          <w:lang w:eastAsia="ru-RU"/>
        </w:rPr>
        <w:t xml:space="preserve"> </w:t>
      </w:r>
      <w:r w:rsidRPr="007F6A38">
        <w:rPr>
          <w:rFonts w:ascii="Times New Roman" w:eastAsia="Times New Roman" w:hAnsi="Times New Roman" w:cs="Times New Roman"/>
          <w:sz w:val="24"/>
          <w:szCs w:val="24"/>
          <w:lang w:eastAsia="ru-RU"/>
        </w:rPr>
        <w:t>отношения со следующими организациями</w:t>
      </w:r>
      <w:r w:rsidR="005B6C2B" w:rsidRPr="007F6A38">
        <w:rPr>
          <w:rFonts w:ascii="Times New Roman" w:eastAsia="Times New Roman" w:hAnsi="Times New Roman" w:cs="Times New Roman"/>
          <w:sz w:val="24"/>
          <w:szCs w:val="24"/>
          <w:lang w:eastAsia="ru-RU"/>
        </w:rPr>
        <w:t>:</w:t>
      </w:r>
      <w:r w:rsidRPr="007F6A38">
        <w:rPr>
          <w:rFonts w:ascii="Times New Roman" w:eastAsia="Times New Roman" w:hAnsi="Times New Roman" w:cs="Times New Roman"/>
          <w:sz w:val="24"/>
          <w:szCs w:val="24"/>
          <w:lang w:eastAsia="ru-RU"/>
        </w:rPr>
        <w:t xml:space="preserve"> </w:t>
      </w:r>
    </w:p>
    <w:p w:rsidR="000C614D" w:rsidRPr="000C614D" w:rsidRDefault="000C614D" w:rsidP="00141F72">
      <w:pPr>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394"/>
        <w:gridCol w:w="4642"/>
      </w:tblGrid>
      <w:tr w:rsidR="00112F04" w:rsidRPr="007F6A38" w:rsidTr="007F6A38">
        <w:tc>
          <w:tcPr>
            <w:tcW w:w="817" w:type="dxa"/>
          </w:tcPr>
          <w:p w:rsidR="00112F04" w:rsidRPr="007F6A38" w:rsidRDefault="00112F04" w:rsidP="007F6A38">
            <w:pPr>
              <w:autoSpaceDE w:val="0"/>
              <w:autoSpaceDN w:val="0"/>
              <w:adjustRightInd w:val="0"/>
              <w:spacing w:after="0" w:line="240" w:lineRule="auto"/>
              <w:ind w:right="-108"/>
              <w:jc w:val="center"/>
              <w:rPr>
                <w:rFonts w:ascii="Times New Roman" w:eastAsia="Times New Roman" w:hAnsi="Times New Roman" w:cs="Times New Roman"/>
                <w:bCs/>
                <w:sz w:val="24"/>
                <w:szCs w:val="24"/>
                <w:lang w:eastAsia="ru-RU"/>
              </w:rPr>
            </w:pPr>
            <w:r w:rsidRPr="007F6A38">
              <w:rPr>
                <w:rFonts w:ascii="Times New Roman" w:eastAsia="Times New Roman" w:hAnsi="Times New Roman" w:cs="Times New Roman"/>
                <w:bCs/>
                <w:sz w:val="24"/>
                <w:szCs w:val="24"/>
                <w:lang w:eastAsia="ru-RU"/>
              </w:rPr>
              <w:t xml:space="preserve">№ </w:t>
            </w:r>
            <w:proofErr w:type="spellStart"/>
            <w:proofErr w:type="gramStart"/>
            <w:r w:rsidRPr="007F6A38">
              <w:rPr>
                <w:rFonts w:ascii="Times New Roman" w:eastAsia="Times New Roman" w:hAnsi="Times New Roman" w:cs="Times New Roman"/>
                <w:bCs/>
                <w:sz w:val="24"/>
                <w:szCs w:val="24"/>
                <w:lang w:eastAsia="ru-RU"/>
              </w:rPr>
              <w:t>п</w:t>
            </w:r>
            <w:proofErr w:type="spellEnd"/>
            <w:proofErr w:type="gramEnd"/>
            <w:r w:rsidRPr="007F6A38">
              <w:rPr>
                <w:rFonts w:ascii="Times New Roman" w:eastAsia="Times New Roman" w:hAnsi="Times New Roman" w:cs="Times New Roman"/>
                <w:bCs/>
                <w:sz w:val="24"/>
                <w:szCs w:val="24"/>
                <w:lang w:eastAsia="ru-RU"/>
              </w:rPr>
              <w:t>/</w:t>
            </w:r>
            <w:proofErr w:type="spellStart"/>
            <w:r w:rsidRPr="007F6A38">
              <w:rPr>
                <w:rFonts w:ascii="Times New Roman" w:eastAsia="Times New Roman" w:hAnsi="Times New Roman" w:cs="Times New Roman"/>
                <w:bCs/>
                <w:sz w:val="24"/>
                <w:szCs w:val="24"/>
                <w:lang w:eastAsia="ru-RU"/>
              </w:rPr>
              <w:t>п</w:t>
            </w:r>
            <w:proofErr w:type="spellEnd"/>
          </w:p>
        </w:tc>
        <w:tc>
          <w:tcPr>
            <w:tcW w:w="4394" w:type="dxa"/>
          </w:tcPr>
          <w:p w:rsidR="00112F04" w:rsidRPr="007F6A38" w:rsidRDefault="00112F04" w:rsidP="007F6A3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6A38">
              <w:rPr>
                <w:rFonts w:ascii="Times New Roman" w:eastAsia="Times New Roman" w:hAnsi="Times New Roman" w:cs="Times New Roman"/>
                <w:bCs/>
                <w:sz w:val="24"/>
                <w:szCs w:val="24"/>
                <w:lang w:eastAsia="ru-RU"/>
              </w:rPr>
              <w:t>Наименование учреждения</w:t>
            </w:r>
          </w:p>
        </w:tc>
        <w:tc>
          <w:tcPr>
            <w:tcW w:w="4642" w:type="dxa"/>
          </w:tcPr>
          <w:p w:rsidR="00112F04" w:rsidRPr="007F6A38" w:rsidRDefault="00112F04" w:rsidP="007F6A3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6A38">
              <w:rPr>
                <w:rFonts w:ascii="Times New Roman" w:eastAsia="Times New Roman" w:hAnsi="Times New Roman" w:cs="Times New Roman"/>
                <w:bCs/>
                <w:sz w:val="24"/>
                <w:szCs w:val="24"/>
                <w:lang w:eastAsia="ru-RU"/>
              </w:rPr>
              <w:t>Содержание взаимодействия</w:t>
            </w:r>
          </w:p>
        </w:tc>
      </w:tr>
      <w:tr w:rsidR="00112F04" w:rsidRPr="007F6A38" w:rsidTr="007F6A38">
        <w:tc>
          <w:tcPr>
            <w:tcW w:w="817" w:type="dxa"/>
          </w:tcPr>
          <w:p w:rsidR="00112F04" w:rsidRPr="007F6A38" w:rsidRDefault="0054405D" w:rsidP="007F6A3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6A38">
              <w:rPr>
                <w:rFonts w:ascii="Times New Roman" w:eastAsia="Times New Roman" w:hAnsi="Times New Roman" w:cs="Times New Roman"/>
                <w:bCs/>
                <w:sz w:val="24"/>
                <w:szCs w:val="24"/>
                <w:lang w:eastAsia="ru-RU"/>
              </w:rPr>
              <w:t>1</w:t>
            </w:r>
          </w:p>
        </w:tc>
        <w:tc>
          <w:tcPr>
            <w:tcW w:w="4394" w:type="dxa"/>
          </w:tcPr>
          <w:p w:rsidR="00112F04" w:rsidRPr="007F6A38" w:rsidRDefault="00112F04" w:rsidP="007F6A3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6A38">
              <w:rPr>
                <w:rFonts w:ascii="Times New Roman" w:hAnsi="Times New Roman" w:cs="Times New Roman"/>
                <w:sz w:val="24"/>
                <w:szCs w:val="24"/>
              </w:rPr>
              <w:t>МБОУ «</w:t>
            </w:r>
            <w:proofErr w:type="spellStart"/>
            <w:r w:rsidRPr="007F6A38">
              <w:rPr>
                <w:rFonts w:ascii="Times New Roman" w:hAnsi="Times New Roman" w:cs="Times New Roman"/>
                <w:sz w:val="24"/>
                <w:szCs w:val="24"/>
              </w:rPr>
              <w:t>Борисовская</w:t>
            </w:r>
            <w:proofErr w:type="spellEnd"/>
            <w:r w:rsidRPr="007F6A38">
              <w:rPr>
                <w:rFonts w:ascii="Times New Roman" w:hAnsi="Times New Roman" w:cs="Times New Roman"/>
                <w:sz w:val="24"/>
                <w:szCs w:val="24"/>
              </w:rPr>
              <w:t xml:space="preserve"> средняя общеобразовательная школа №2» </w:t>
            </w:r>
          </w:p>
        </w:tc>
        <w:tc>
          <w:tcPr>
            <w:tcW w:w="4642" w:type="dxa"/>
          </w:tcPr>
          <w:p w:rsidR="00112F04" w:rsidRPr="007F6A38" w:rsidRDefault="00112F04" w:rsidP="007F6A3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6A38">
              <w:rPr>
                <w:rFonts w:ascii="Times New Roman" w:hAnsi="Times New Roman" w:cs="Times New Roman"/>
                <w:sz w:val="24"/>
                <w:szCs w:val="24"/>
              </w:rPr>
              <w:t>Организация преемственности между дошкольным и школьным образованием, подготовка дошкольников к обучению в школе</w:t>
            </w:r>
          </w:p>
        </w:tc>
      </w:tr>
      <w:tr w:rsidR="00112F04" w:rsidRPr="007F6A38" w:rsidTr="007F6A38">
        <w:tc>
          <w:tcPr>
            <w:tcW w:w="817" w:type="dxa"/>
          </w:tcPr>
          <w:p w:rsidR="00112F04" w:rsidRPr="007F6A38" w:rsidRDefault="0054405D" w:rsidP="007F6A3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6A38">
              <w:rPr>
                <w:rFonts w:ascii="Times New Roman" w:eastAsia="Times New Roman" w:hAnsi="Times New Roman" w:cs="Times New Roman"/>
                <w:bCs/>
                <w:sz w:val="24"/>
                <w:szCs w:val="24"/>
                <w:lang w:eastAsia="ru-RU"/>
              </w:rPr>
              <w:t>2</w:t>
            </w:r>
          </w:p>
        </w:tc>
        <w:tc>
          <w:tcPr>
            <w:tcW w:w="4394" w:type="dxa"/>
          </w:tcPr>
          <w:p w:rsidR="00112F04" w:rsidRPr="007F6A38" w:rsidRDefault="00112F04" w:rsidP="007F6A3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6A38">
              <w:rPr>
                <w:rFonts w:ascii="Times New Roman" w:hAnsi="Times New Roman" w:cs="Times New Roman"/>
                <w:sz w:val="24"/>
                <w:szCs w:val="24"/>
              </w:rPr>
              <w:t xml:space="preserve">МБОУ ДОД «Дом детского творчества» </w:t>
            </w:r>
          </w:p>
        </w:tc>
        <w:tc>
          <w:tcPr>
            <w:tcW w:w="4642" w:type="dxa"/>
          </w:tcPr>
          <w:p w:rsidR="00112F04" w:rsidRPr="007F6A38" w:rsidRDefault="00112F04" w:rsidP="007F6A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Актуализация познавательной активности детей</w:t>
            </w:r>
          </w:p>
        </w:tc>
      </w:tr>
      <w:tr w:rsidR="00112F04" w:rsidRPr="007F6A38" w:rsidTr="007F6A38">
        <w:tc>
          <w:tcPr>
            <w:tcW w:w="817" w:type="dxa"/>
          </w:tcPr>
          <w:p w:rsidR="00112F04" w:rsidRPr="007F6A38" w:rsidRDefault="0054405D" w:rsidP="007F6A3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6A38">
              <w:rPr>
                <w:rFonts w:ascii="Times New Roman" w:eastAsia="Times New Roman" w:hAnsi="Times New Roman" w:cs="Times New Roman"/>
                <w:bCs/>
                <w:sz w:val="24"/>
                <w:szCs w:val="24"/>
                <w:lang w:eastAsia="ru-RU"/>
              </w:rPr>
              <w:t>3</w:t>
            </w:r>
          </w:p>
        </w:tc>
        <w:tc>
          <w:tcPr>
            <w:tcW w:w="4394" w:type="dxa"/>
          </w:tcPr>
          <w:p w:rsidR="00112F04" w:rsidRPr="007F6A38" w:rsidRDefault="00112F04" w:rsidP="007F6A3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6A38">
              <w:rPr>
                <w:rFonts w:ascii="Times New Roman" w:hAnsi="Times New Roman" w:cs="Times New Roman"/>
                <w:sz w:val="24"/>
                <w:szCs w:val="24"/>
              </w:rPr>
              <w:t>МБОУ ДОД «Станция юных натуралистов»</w:t>
            </w:r>
          </w:p>
        </w:tc>
        <w:tc>
          <w:tcPr>
            <w:tcW w:w="4642" w:type="dxa"/>
          </w:tcPr>
          <w:p w:rsidR="00112F04" w:rsidRPr="007F6A38" w:rsidRDefault="00112F04" w:rsidP="007F6A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Углубление и систематизация знаний о природе, воспитание основ экологической культуры</w:t>
            </w:r>
          </w:p>
        </w:tc>
      </w:tr>
      <w:tr w:rsidR="00112F04" w:rsidRPr="007F6A38" w:rsidTr="007F6A38">
        <w:tc>
          <w:tcPr>
            <w:tcW w:w="817" w:type="dxa"/>
          </w:tcPr>
          <w:p w:rsidR="00112F04" w:rsidRPr="007F6A38" w:rsidRDefault="0054405D" w:rsidP="007F6A3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6A38">
              <w:rPr>
                <w:rFonts w:ascii="Times New Roman" w:eastAsia="Times New Roman" w:hAnsi="Times New Roman" w:cs="Times New Roman"/>
                <w:bCs/>
                <w:sz w:val="24"/>
                <w:szCs w:val="24"/>
                <w:lang w:eastAsia="ru-RU"/>
              </w:rPr>
              <w:t>4</w:t>
            </w:r>
          </w:p>
        </w:tc>
        <w:tc>
          <w:tcPr>
            <w:tcW w:w="4394" w:type="dxa"/>
          </w:tcPr>
          <w:p w:rsidR="00112F04" w:rsidRPr="007F6A38" w:rsidRDefault="00112F04" w:rsidP="007F6A3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6A38">
              <w:rPr>
                <w:rFonts w:ascii="Times New Roman" w:hAnsi="Times New Roman" w:cs="Times New Roman"/>
                <w:sz w:val="24"/>
                <w:szCs w:val="24"/>
              </w:rPr>
              <w:t xml:space="preserve">ОГИБДД ОМВД России по Борисовскому району </w:t>
            </w:r>
          </w:p>
        </w:tc>
        <w:tc>
          <w:tcPr>
            <w:tcW w:w="4642" w:type="dxa"/>
          </w:tcPr>
          <w:p w:rsidR="00112F04" w:rsidRPr="007F6A38" w:rsidRDefault="00112F04" w:rsidP="007F6A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Обеспечение безопасного поведения детей и взрослых на улицах и дорогах поселка. Профилактика и предупреждение детского дорожно-транспортного травматизма</w:t>
            </w:r>
          </w:p>
        </w:tc>
      </w:tr>
      <w:tr w:rsidR="00112F04" w:rsidRPr="007F6A38" w:rsidTr="007F6A38">
        <w:tc>
          <w:tcPr>
            <w:tcW w:w="817" w:type="dxa"/>
          </w:tcPr>
          <w:p w:rsidR="00112F04" w:rsidRPr="007F6A38" w:rsidRDefault="0054405D" w:rsidP="007F6A3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6A38">
              <w:rPr>
                <w:rFonts w:ascii="Times New Roman" w:eastAsia="Times New Roman" w:hAnsi="Times New Roman" w:cs="Times New Roman"/>
                <w:bCs/>
                <w:sz w:val="24"/>
                <w:szCs w:val="24"/>
                <w:lang w:eastAsia="ru-RU"/>
              </w:rPr>
              <w:t>5</w:t>
            </w:r>
          </w:p>
        </w:tc>
        <w:tc>
          <w:tcPr>
            <w:tcW w:w="4394" w:type="dxa"/>
          </w:tcPr>
          <w:p w:rsidR="00112F04" w:rsidRPr="007F6A38" w:rsidRDefault="00112F04" w:rsidP="007F6A3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6A38">
              <w:rPr>
                <w:rFonts w:ascii="Times New Roman" w:hAnsi="Times New Roman" w:cs="Times New Roman"/>
                <w:sz w:val="24"/>
                <w:szCs w:val="24"/>
              </w:rPr>
              <w:t xml:space="preserve">МУК «Центральная библиотека Борисовского района» </w:t>
            </w:r>
          </w:p>
        </w:tc>
        <w:tc>
          <w:tcPr>
            <w:tcW w:w="4642" w:type="dxa"/>
          </w:tcPr>
          <w:p w:rsidR="00112F04" w:rsidRPr="007F6A38" w:rsidRDefault="00112F04" w:rsidP="007F6A3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6A38">
              <w:rPr>
                <w:rFonts w:ascii="Times New Roman" w:eastAsia="Times New Roman" w:hAnsi="Times New Roman" w:cs="Times New Roman"/>
                <w:sz w:val="24"/>
                <w:szCs w:val="24"/>
                <w:lang w:eastAsia="ru-RU"/>
              </w:rPr>
              <w:t>Развитие познавательной активности детей, воспитание любознательности и привитие любви к чтению</w:t>
            </w:r>
          </w:p>
        </w:tc>
      </w:tr>
      <w:tr w:rsidR="00112F04" w:rsidRPr="007F6A38" w:rsidTr="007F6A38">
        <w:tc>
          <w:tcPr>
            <w:tcW w:w="817" w:type="dxa"/>
          </w:tcPr>
          <w:p w:rsidR="00112F04" w:rsidRPr="007F6A38" w:rsidRDefault="0054405D" w:rsidP="007F6A3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6A38">
              <w:rPr>
                <w:rFonts w:ascii="Times New Roman" w:eastAsia="Times New Roman" w:hAnsi="Times New Roman" w:cs="Times New Roman"/>
                <w:bCs/>
                <w:sz w:val="24"/>
                <w:szCs w:val="24"/>
                <w:lang w:eastAsia="ru-RU"/>
              </w:rPr>
              <w:t>6</w:t>
            </w:r>
          </w:p>
        </w:tc>
        <w:tc>
          <w:tcPr>
            <w:tcW w:w="4394" w:type="dxa"/>
          </w:tcPr>
          <w:p w:rsidR="00112F04" w:rsidRPr="007F6A38" w:rsidRDefault="00112F04" w:rsidP="007F6A3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6A38">
              <w:rPr>
                <w:rFonts w:ascii="Times New Roman" w:hAnsi="Times New Roman" w:cs="Times New Roman"/>
                <w:sz w:val="24"/>
                <w:szCs w:val="24"/>
              </w:rPr>
              <w:t>МУК «</w:t>
            </w:r>
            <w:proofErr w:type="spellStart"/>
            <w:r w:rsidRPr="007F6A38">
              <w:rPr>
                <w:rFonts w:ascii="Times New Roman" w:hAnsi="Times New Roman" w:cs="Times New Roman"/>
                <w:sz w:val="24"/>
                <w:szCs w:val="24"/>
              </w:rPr>
              <w:t>Борисовский</w:t>
            </w:r>
            <w:proofErr w:type="spellEnd"/>
            <w:r w:rsidRPr="007F6A38">
              <w:rPr>
                <w:rFonts w:ascii="Times New Roman" w:hAnsi="Times New Roman" w:cs="Times New Roman"/>
                <w:sz w:val="24"/>
                <w:szCs w:val="24"/>
              </w:rPr>
              <w:t xml:space="preserve"> историко-краеведческий музей»</w:t>
            </w:r>
          </w:p>
        </w:tc>
        <w:tc>
          <w:tcPr>
            <w:tcW w:w="4642" w:type="dxa"/>
          </w:tcPr>
          <w:p w:rsidR="00112F04" w:rsidRPr="007F6A38" w:rsidRDefault="00112F04" w:rsidP="007F6A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Формирование основ музейной культуры. Закладывание основ гражданского, нравственного и духовного воспитания дошкольников, возрождение и поддержание традиций </w:t>
            </w:r>
            <w:proofErr w:type="spellStart"/>
            <w:r w:rsidRPr="007F6A38">
              <w:rPr>
                <w:rFonts w:ascii="Times New Roman" w:eastAsia="Times New Roman" w:hAnsi="Times New Roman" w:cs="Times New Roman"/>
                <w:sz w:val="24"/>
                <w:szCs w:val="24"/>
                <w:lang w:eastAsia="ru-RU"/>
              </w:rPr>
              <w:t>Белгородчины</w:t>
            </w:r>
            <w:proofErr w:type="spellEnd"/>
          </w:p>
        </w:tc>
      </w:tr>
      <w:tr w:rsidR="00112F04" w:rsidRPr="007F6A38" w:rsidTr="007F6A38">
        <w:tc>
          <w:tcPr>
            <w:tcW w:w="817" w:type="dxa"/>
          </w:tcPr>
          <w:p w:rsidR="00112F04" w:rsidRPr="007F6A38" w:rsidRDefault="0054405D" w:rsidP="007F6A3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6A38">
              <w:rPr>
                <w:rFonts w:ascii="Times New Roman" w:eastAsia="Times New Roman" w:hAnsi="Times New Roman" w:cs="Times New Roman"/>
                <w:bCs/>
                <w:sz w:val="24"/>
                <w:szCs w:val="24"/>
                <w:lang w:eastAsia="ru-RU"/>
              </w:rPr>
              <w:t>7</w:t>
            </w:r>
          </w:p>
        </w:tc>
        <w:tc>
          <w:tcPr>
            <w:tcW w:w="4394" w:type="dxa"/>
          </w:tcPr>
          <w:p w:rsidR="00112F04" w:rsidRPr="007F6A38" w:rsidRDefault="00112F04" w:rsidP="007F6A38">
            <w:pPr>
              <w:autoSpaceDE w:val="0"/>
              <w:autoSpaceDN w:val="0"/>
              <w:adjustRightInd w:val="0"/>
              <w:spacing w:after="0" w:line="240" w:lineRule="auto"/>
              <w:jc w:val="both"/>
              <w:rPr>
                <w:rFonts w:ascii="Times New Roman" w:hAnsi="Times New Roman" w:cs="Times New Roman"/>
                <w:sz w:val="24"/>
                <w:szCs w:val="24"/>
              </w:rPr>
            </w:pPr>
            <w:r w:rsidRPr="007F6A38">
              <w:rPr>
                <w:rFonts w:ascii="Times New Roman" w:eastAsia="Times New Roman" w:hAnsi="Times New Roman" w:cs="Times New Roman"/>
                <w:sz w:val="24"/>
                <w:szCs w:val="24"/>
                <w:lang w:eastAsia="ru-RU"/>
              </w:rPr>
              <w:t xml:space="preserve">ОГАОУ ДПО </w:t>
            </w:r>
            <w:proofErr w:type="spellStart"/>
            <w:r w:rsidRPr="007F6A38">
              <w:rPr>
                <w:rFonts w:ascii="Times New Roman" w:eastAsia="Times New Roman" w:hAnsi="Times New Roman" w:cs="Times New Roman"/>
                <w:sz w:val="24"/>
                <w:szCs w:val="24"/>
                <w:lang w:eastAsia="ru-RU"/>
              </w:rPr>
              <w:t>БелИРО</w:t>
            </w:r>
            <w:proofErr w:type="spellEnd"/>
          </w:p>
        </w:tc>
        <w:tc>
          <w:tcPr>
            <w:tcW w:w="4642" w:type="dxa"/>
          </w:tcPr>
          <w:p w:rsidR="00112F04" w:rsidRPr="007F6A38" w:rsidRDefault="00112F04" w:rsidP="007F6A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Повышение профессиональной компетентности педагогов в вопросах организации образовательного процесса</w:t>
            </w:r>
          </w:p>
        </w:tc>
      </w:tr>
    </w:tbl>
    <w:p w:rsidR="000C614D" w:rsidRPr="00AF3C32" w:rsidRDefault="000C614D" w:rsidP="00141F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12F04" w:rsidRPr="007F6A38" w:rsidRDefault="00112F04" w:rsidP="00141F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Система организации совместной деятельности МБДОУ </w:t>
      </w:r>
      <w:proofErr w:type="spellStart"/>
      <w:r w:rsidRPr="007F6A38">
        <w:rPr>
          <w:rFonts w:ascii="Times New Roman" w:eastAsia="Times New Roman" w:hAnsi="Times New Roman" w:cs="Times New Roman"/>
          <w:sz w:val="24"/>
          <w:szCs w:val="24"/>
          <w:lang w:eastAsia="ru-RU"/>
        </w:rPr>
        <w:t>д</w:t>
      </w:r>
      <w:proofErr w:type="spellEnd"/>
      <w:r w:rsidRPr="007F6A38">
        <w:rPr>
          <w:rFonts w:ascii="Times New Roman" w:eastAsia="Times New Roman" w:hAnsi="Times New Roman" w:cs="Times New Roman"/>
          <w:sz w:val="24"/>
          <w:szCs w:val="24"/>
          <w:lang w:eastAsia="ru-RU"/>
        </w:rPr>
        <w:t>/с «Теремок» с социальными институтами включает в себя:</w:t>
      </w:r>
    </w:p>
    <w:p w:rsidR="00112F04" w:rsidRPr="007F6A38" w:rsidRDefault="00112F04" w:rsidP="007F6A38">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lastRenderedPageBreak/>
        <w:t>заключение договора о совместной работе;</w:t>
      </w:r>
    </w:p>
    <w:p w:rsidR="00112F04" w:rsidRPr="007F6A38" w:rsidRDefault="00112F04" w:rsidP="007F6A38">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составление плана совместной работы;</w:t>
      </w:r>
    </w:p>
    <w:p w:rsidR="00112F04" w:rsidRPr="007F6A38" w:rsidRDefault="00112F04" w:rsidP="007F6A38">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информирование роди</w:t>
      </w:r>
      <w:r w:rsidR="009D2979" w:rsidRPr="007F6A38">
        <w:rPr>
          <w:rFonts w:ascii="Times New Roman" w:eastAsia="Times New Roman" w:hAnsi="Times New Roman" w:cs="Times New Roman"/>
          <w:sz w:val="24"/>
          <w:szCs w:val="24"/>
          <w:lang w:eastAsia="ru-RU"/>
        </w:rPr>
        <w:t>телей о проводимых мероприятиях.</w:t>
      </w:r>
    </w:p>
    <w:p w:rsidR="009D2979" w:rsidRPr="007F6A38" w:rsidRDefault="009D2979" w:rsidP="007F6A38">
      <w:pPr>
        <w:spacing w:after="0" w:line="240" w:lineRule="auto"/>
        <w:ind w:firstLine="709"/>
        <w:jc w:val="both"/>
        <w:rPr>
          <w:rFonts w:ascii="Times New Roman" w:hAnsi="Times New Roman" w:cs="Times New Roman"/>
          <w:b/>
          <w:i/>
          <w:sz w:val="24"/>
          <w:szCs w:val="24"/>
        </w:rPr>
      </w:pPr>
      <w:r w:rsidRPr="007F6A38">
        <w:rPr>
          <w:rFonts w:ascii="Times New Roman" w:hAnsi="Times New Roman" w:cs="Times New Roman"/>
          <w:b/>
          <w:i/>
          <w:sz w:val="24"/>
          <w:szCs w:val="24"/>
        </w:rPr>
        <w:t>Организация летнего отдыха с детьми.</w:t>
      </w:r>
    </w:p>
    <w:p w:rsidR="009D2979" w:rsidRPr="007F6A38" w:rsidRDefault="009D2979" w:rsidP="007F6A38">
      <w:pPr>
        <w:spacing w:after="0" w:line="240" w:lineRule="auto"/>
        <w:ind w:firstLine="709"/>
        <w:jc w:val="both"/>
        <w:rPr>
          <w:rFonts w:ascii="Times New Roman" w:hAnsi="Times New Roman" w:cs="Times New Roman"/>
          <w:b/>
          <w:i/>
          <w:sz w:val="24"/>
          <w:szCs w:val="24"/>
        </w:rPr>
      </w:pPr>
      <w:r w:rsidRPr="007F6A38">
        <w:rPr>
          <w:rFonts w:ascii="Times New Roman" w:hAnsi="Times New Roman" w:cs="Times New Roman"/>
          <w:sz w:val="24"/>
          <w:szCs w:val="24"/>
        </w:rPr>
        <w:t>Первоочередной задачей в летний оздоровительный период является сохранение и укрепление физического и психического здоровья воспитанников, формирование у воспитанников привычки к здоровому образу жизни. Для решения этих задач в детском саду в течение летнего оздоровительного периода применялись оздоровительные закаливающие процедуры:</w:t>
      </w:r>
    </w:p>
    <w:p w:rsidR="009D2979" w:rsidRPr="007F6A38" w:rsidRDefault="009D2979" w:rsidP="007F6A38">
      <w:pPr>
        <w:widowControl w:val="0"/>
        <w:numPr>
          <w:ilvl w:val="0"/>
          <w:numId w:val="16"/>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полоскание рта;</w:t>
      </w:r>
    </w:p>
    <w:p w:rsidR="009D2979" w:rsidRPr="007F6A38" w:rsidRDefault="009D2979" w:rsidP="007F6A38">
      <w:pPr>
        <w:widowControl w:val="0"/>
        <w:numPr>
          <w:ilvl w:val="0"/>
          <w:numId w:val="16"/>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обширное умывание;</w:t>
      </w:r>
    </w:p>
    <w:p w:rsidR="009D2979" w:rsidRPr="007F6A38" w:rsidRDefault="009D2979" w:rsidP="007F6A38">
      <w:pPr>
        <w:widowControl w:val="0"/>
        <w:numPr>
          <w:ilvl w:val="0"/>
          <w:numId w:val="16"/>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одежда по сезону;</w:t>
      </w:r>
    </w:p>
    <w:p w:rsidR="009D2979" w:rsidRPr="007F6A38" w:rsidRDefault="009D2979" w:rsidP="007F6A38">
      <w:pPr>
        <w:widowControl w:val="0"/>
        <w:numPr>
          <w:ilvl w:val="0"/>
          <w:numId w:val="16"/>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прогулки на свежем воздухе;</w:t>
      </w:r>
    </w:p>
    <w:p w:rsidR="009D2979" w:rsidRPr="007F6A38" w:rsidRDefault="009D2979" w:rsidP="007F6A38">
      <w:pPr>
        <w:widowControl w:val="0"/>
        <w:numPr>
          <w:ilvl w:val="0"/>
          <w:numId w:val="16"/>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утренняя гимнастика на воздухе;</w:t>
      </w:r>
    </w:p>
    <w:p w:rsidR="009D2979" w:rsidRPr="007F6A38" w:rsidRDefault="009D2979" w:rsidP="007F6A38">
      <w:pPr>
        <w:widowControl w:val="0"/>
        <w:numPr>
          <w:ilvl w:val="0"/>
          <w:numId w:val="16"/>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занятия по физкультуре на воздухе, подвижные игры, досуги и развлечения;</w:t>
      </w:r>
    </w:p>
    <w:p w:rsidR="009D2979" w:rsidRPr="007F6A38" w:rsidRDefault="009D2979" w:rsidP="007F6A38">
      <w:pPr>
        <w:widowControl w:val="0"/>
        <w:numPr>
          <w:ilvl w:val="0"/>
          <w:numId w:val="16"/>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воздушные ванны;</w:t>
      </w:r>
    </w:p>
    <w:p w:rsidR="009D2979" w:rsidRPr="007F6A38" w:rsidRDefault="009D2979" w:rsidP="007F6A38">
      <w:pPr>
        <w:widowControl w:val="0"/>
        <w:numPr>
          <w:ilvl w:val="0"/>
          <w:numId w:val="16"/>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выполнение режима проветривания помещения;</w:t>
      </w:r>
    </w:p>
    <w:p w:rsidR="009D2979" w:rsidRPr="007F6A38" w:rsidRDefault="009D2979" w:rsidP="007F6A38">
      <w:pPr>
        <w:widowControl w:val="0"/>
        <w:numPr>
          <w:ilvl w:val="0"/>
          <w:numId w:val="16"/>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дозированные солнечные ванны;</w:t>
      </w:r>
    </w:p>
    <w:p w:rsidR="009D2979" w:rsidRPr="007F6A38" w:rsidRDefault="009D2979" w:rsidP="007F6A38">
      <w:pPr>
        <w:widowControl w:val="0"/>
        <w:numPr>
          <w:ilvl w:val="0"/>
          <w:numId w:val="16"/>
        </w:numPr>
        <w:suppressAutoHyphens/>
        <w:spacing w:after="0" w:line="240" w:lineRule="auto"/>
        <w:jc w:val="both"/>
        <w:rPr>
          <w:rFonts w:ascii="Times New Roman" w:hAnsi="Times New Roman" w:cs="Times New Roman"/>
          <w:sz w:val="24"/>
          <w:szCs w:val="24"/>
        </w:rPr>
      </w:pPr>
      <w:proofErr w:type="spellStart"/>
      <w:r w:rsidRPr="007F6A38">
        <w:rPr>
          <w:rFonts w:ascii="Times New Roman" w:hAnsi="Times New Roman" w:cs="Times New Roman"/>
          <w:sz w:val="24"/>
          <w:szCs w:val="24"/>
        </w:rPr>
        <w:t>босохождение</w:t>
      </w:r>
      <w:proofErr w:type="spellEnd"/>
      <w:r w:rsidRPr="007F6A38">
        <w:rPr>
          <w:rFonts w:ascii="Times New Roman" w:hAnsi="Times New Roman" w:cs="Times New Roman"/>
          <w:sz w:val="24"/>
          <w:szCs w:val="24"/>
        </w:rPr>
        <w:t xml:space="preserve"> в обычных условиях;</w:t>
      </w:r>
    </w:p>
    <w:p w:rsidR="009D2979" w:rsidRPr="007F6A38" w:rsidRDefault="009D2979" w:rsidP="007F6A38">
      <w:pPr>
        <w:widowControl w:val="0"/>
        <w:numPr>
          <w:ilvl w:val="0"/>
          <w:numId w:val="16"/>
        </w:numPr>
        <w:suppressAutoHyphens/>
        <w:spacing w:after="0" w:line="240" w:lineRule="auto"/>
        <w:jc w:val="both"/>
        <w:rPr>
          <w:rFonts w:ascii="Times New Roman" w:hAnsi="Times New Roman" w:cs="Times New Roman"/>
          <w:sz w:val="24"/>
          <w:szCs w:val="24"/>
        </w:rPr>
      </w:pPr>
      <w:proofErr w:type="gramStart"/>
      <w:r w:rsidRPr="007F6A38">
        <w:rPr>
          <w:rFonts w:ascii="Times New Roman" w:hAnsi="Times New Roman" w:cs="Times New Roman"/>
          <w:sz w:val="24"/>
          <w:szCs w:val="24"/>
        </w:rPr>
        <w:t>контрастное</w:t>
      </w:r>
      <w:proofErr w:type="gramEnd"/>
      <w:r w:rsidRPr="007F6A38">
        <w:rPr>
          <w:rFonts w:ascii="Times New Roman" w:hAnsi="Times New Roman" w:cs="Times New Roman"/>
          <w:sz w:val="24"/>
          <w:szCs w:val="24"/>
        </w:rPr>
        <w:t xml:space="preserve"> </w:t>
      </w:r>
      <w:proofErr w:type="spellStart"/>
      <w:r w:rsidRPr="007F6A38">
        <w:rPr>
          <w:rFonts w:ascii="Times New Roman" w:hAnsi="Times New Roman" w:cs="Times New Roman"/>
          <w:sz w:val="24"/>
          <w:szCs w:val="24"/>
        </w:rPr>
        <w:t>босохождение</w:t>
      </w:r>
      <w:proofErr w:type="spellEnd"/>
      <w:r w:rsidRPr="007F6A38">
        <w:rPr>
          <w:rFonts w:ascii="Times New Roman" w:hAnsi="Times New Roman" w:cs="Times New Roman"/>
          <w:sz w:val="24"/>
          <w:szCs w:val="24"/>
        </w:rPr>
        <w:t xml:space="preserve"> (песок</w:t>
      </w:r>
      <w:r w:rsidR="00141F72">
        <w:rPr>
          <w:rFonts w:ascii="Times New Roman" w:hAnsi="Times New Roman" w:cs="Times New Roman"/>
          <w:sz w:val="24"/>
          <w:szCs w:val="24"/>
        </w:rPr>
        <w:t xml:space="preserve"> </w:t>
      </w:r>
      <w:r w:rsidR="00141F72" w:rsidRPr="007F6A38">
        <w:rPr>
          <w:rFonts w:ascii="Times New Roman" w:hAnsi="Times New Roman" w:cs="Times New Roman"/>
          <w:sz w:val="24"/>
          <w:szCs w:val="24"/>
        </w:rPr>
        <w:t>–</w:t>
      </w:r>
      <w:r w:rsidR="00141F72">
        <w:rPr>
          <w:rFonts w:ascii="Times New Roman" w:hAnsi="Times New Roman" w:cs="Times New Roman"/>
          <w:sz w:val="24"/>
          <w:szCs w:val="24"/>
        </w:rPr>
        <w:t xml:space="preserve"> </w:t>
      </w:r>
      <w:r w:rsidRPr="007F6A38">
        <w:rPr>
          <w:rFonts w:ascii="Times New Roman" w:hAnsi="Times New Roman" w:cs="Times New Roman"/>
          <w:sz w:val="24"/>
          <w:szCs w:val="24"/>
        </w:rPr>
        <w:t>трава).</w:t>
      </w:r>
    </w:p>
    <w:p w:rsidR="009D2979" w:rsidRPr="007F6A38" w:rsidRDefault="009D2979"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Для решения задачи формирования у воспитанников привычки к здоровому образу жизни прошла тематическая неделя «Неделя здоровья». В рамках недели прошли беседы «Что такое здоровье», «Здоровое питание», «Зачем нужно заниматься спортом», «ЗОЖ и моя семья», спортивные эстафеты и соревнования.</w:t>
      </w:r>
    </w:p>
    <w:p w:rsidR="009D2979" w:rsidRPr="007F6A38" w:rsidRDefault="009D2979"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Работу с детьми в летний оздоровительный период ДОУ осуществляет в виде проекта «Лето звонкое!». Участие всех педагогов в реализации разнообразных тематических недель, широкое использование праздников, развлечений, походов, направленных на социализацию личности ребенка.</w:t>
      </w:r>
    </w:p>
    <w:p w:rsidR="009D2979" w:rsidRPr="007F6A38" w:rsidRDefault="00A10193" w:rsidP="007F6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2979" w:rsidRPr="007F6A38">
        <w:rPr>
          <w:rFonts w:ascii="Times New Roman" w:hAnsi="Times New Roman" w:cs="Times New Roman"/>
          <w:sz w:val="24"/>
          <w:szCs w:val="24"/>
        </w:rPr>
        <w:t xml:space="preserve">В рамках проекта «Лето красное!» прошли тематические недели: </w:t>
      </w:r>
    </w:p>
    <w:p w:rsidR="009D2979" w:rsidRPr="007F6A38" w:rsidRDefault="009D2979" w:rsidP="007F6A38">
      <w:pPr>
        <w:widowControl w:val="0"/>
        <w:numPr>
          <w:ilvl w:val="0"/>
          <w:numId w:val="17"/>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Лето в гости к нам пришло!</w:t>
      </w:r>
    </w:p>
    <w:p w:rsidR="009D2979" w:rsidRPr="007F6A38" w:rsidRDefault="009D2979" w:rsidP="007F6A38">
      <w:pPr>
        <w:widowControl w:val="0"/>
        <w:numPr>
          <w:ilvl w:val="0"/>
          <w:numId w:val="17"/>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Патриотическая неделя</w:t>
      </w:r>
    </w:p>
    <w:p w:rsidR="009D2979" w:rsidRPr="007F6A38" w:rsidRDefault="009D2979" w:rsidP="007F6A38">
      <w:pPr>
        <w:widowControl w:val="0"/>
        <w:numPr>
          <w:ilvl w:val="0"/>
          <w:numId w:val="17"/>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Театрально-сказочная неделя</w:t>
      </w:r>
    </w:p>
    <w:p w:rsidR="009D2979" w:rsidRPr="007F6A38" w:rsidRDefault="009D2979" w:rsidP="007F6A38">
      <w:pPr>
        <w:widowControl w:val="0"/>
        <w:numPr>
          <w:ilvl w:val="0"/>
          <w:numId w:val="17"/>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Неделя здоровья</w:t>
      </w:r>
    </w:p>
    <w:p w:rsidR="009D2979" w:rsidRPr="007F6A38" w:rsidRDefault="009D2979" w:rsidP="007F6A38">
      <w:pPr>
        <w:widowControl w:val="0"/>
        <w:numPr>
          <w:ilvl w:val="0"/>
          <w:numId w:val="17"/>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Неделя безопасности</w:t>
      </w:r>
    </w:p>
    <w:p w:rsidR="009D2979" w:rsidRPr="007F6A38" w:rsidRDefault="009D2979" w:rsidP="007F6A38">
      <w:pPr>
        <w:widowControl w:val="0"/>
        <w:numPr>
          <w:ilvl w:val="0"/>
          <w:numId w:val="17"/>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Водная неделя</w:t>
      </w:r>
    </w:p>
    <w:p w:rsidR="009D2979" w:rsidRPr="007F6A38" w:rsidRDefault="009D2979" w:rsidP="007F6A38">
      <w:pPr>
        <w:widowControl w:val="0"/>
        <w:numPr>
          <w:ilvl w:val="0"/>
          <w:numId w:val="17"/>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Песочные фантазии</w:t>
      </w:r>
    </w:p>
    <w:p w:rsidR="009D2979" w:rsidRPr="007F6A38" w:rsidRDefault="009D2979" w:rsidP="007F6A38">
      <w:pPr>
        <w:widowControl w:val="0"/>
        <w:numPr>
          <w:ilvl w:val="0"/>
          <w:numId w:val="17"/>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Экологическая неделя</w:t>
      </w:r>
    </w:p>
    <w:p w:rsidR="009D2979" w:rsidRPr="007F6A38" w:rsidRDefault="009D2979" w:rsidP="007F6A38">
      <w:pPr>
        <w:widowControl w:val="0"/>
        <w:numPr>
          <w:ilvl w:val="0"/>
          <w:numId w:val="17"/>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Неделя хороших и интересных дел</w:t>
      </w:r>
    </w:p>
    <w:p w:rsidR="009D2979" w:rsidRPr="007F6A38" w:rsidRDefault="009D2979" w:rsidP="007F6A38">
      <w:pPr>
        <w:widowControl w:val="0"/>
        <w:numPr>
          <w:ilvl w:val="0"/>
          <w:numId w:val="17"/>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Борисовка </w:t>
      </w:r>
      <w:r w:rsidR="00141F72" w:rsidRPr="007F6A38">
        <w:rPr>
          <w:rFonts w:ascii="Times New Roman" w:hAnsi="Times New Roman" w:cs="Times New Roman"/>
          <w:sz w:val="24"/>
          <w:szCs w:val="24"/>
        </w:rPr>
        <w:t>–</w:t>
      </w:r>
      <w:r w:rsidRPr="007F6A38">
        <w:rPr>
          <w:rFonts w:ascii="Times New Roman" w:hAnsi="Times New Roman" w:cs="Times New Roman"/>
          <w:sz w:val="24"/>
          <w:szCs w:val="24"/>
        </w:rPr>
        <w:t xml:space="preserve"> родной поселок!</w:t>
      </w:r>
    </w:p>
    <w:p w:rsidR="009D2979" w:rsidRPr="007F6A38" w:rsidRDefault="009D2979" w:rsidP="007F6A38">
      <w:pPr>
        <w:widowControl w:val="0"/>
        <w:numPr>
          <w:ilvl w:val="0"/>
          <w:numId w:val="17"/>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Неделя любимых игр</w:t>
      </w:r>
    </w:p>
    <w:p w:rsidR="009D2979" w:rsidRPr="007F6A38" w:rsidRDefault="009D2979" w:rsidP="007F6A38">
      <w:pPr>
        <w:widowControl w:val="0"/>
        <w:numPr>
          <w:ilvl w:val="0"/>
          <w:numId w:val="17"/>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Прощай, лето!</w:t>
      </w:r>
    </w:p>
    <w:p w:rsidR="009D2979" w:rsidRPr="007F6A38" w:rsidRDefault="009D2979"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ab/>
        <w:t>Также в летний оздоровительный период дети вместе с воспитателями ухаживали за клумбами, катались на самокатах и велосипедах, играли в бадминтон, волейбол, футбол, шашки, шахматы, посещали зону релаксации.</w:t>
      </w:r>
    </w:p>
    <w:p w:rsidR="009D2979" w:rsidRPr="007F6A38" w:rsidRDefault="009D2979"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ab/>
        <w:t>Для педагогических работников были проведены инструктажи:</w:t>
      </w:r>
    </w:p>
    <w:p w:rsidR="009D2979" w:rsidRPr="007F6A38" w:rsidRDefault="009D2979" w:rsidP="007F6A38">
      <w:pPr>
        <w:widowControl w:val="0"/>
        <w:numPr>
          <w:ilvl w:val="0"/>
          <w:numId w:val="18"/>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инструктаж по охране жизни и здоровья детей в летний период;</w:t>
      </w:r>
    </w:p>
    <w:p w:rsidR="009D2979" w:rsidRPr="007F6A38" w:rsidRDefault="009D2979" w:rsidP="007F6A38">
      <w:pPr>
        <w:widowControl w:val="0"/>
        <w:numPr>
          <w:ilvl w:val="0"/>
          <w:numId w:val="18"/>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инструктаж по профилактике пожарной безопасности;</w:t>
      </w:r>
    </w:p>
    <w:p w:rsidR="009D2979" w:rsidRPr="007F6A38" w:rsidRDefault="009D2979" w:rsidP="007F6A38">
      <w:pPr>
        <w:widowControl w:val="0"/>
        <w:numPr>
          <w:ilvl w:val="0"/>
          <w:numId w:val="18"/>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инструктаж по организации деятельности при возникновении ЧС;</w:t>
      </w:r>
    </w:p>
    <w:p w:rsidR="009D2979" w:rsidRPr="007F6A38" w:rsidRDefault="009D2979" w:rsidP="007F6A38">
      <w:pPr>
        <w:widowControl w:val="0"/>
        <w:numPr>
          <w:ilvl w:val="0"/>
          <w:numId w:val="18"/>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инструктаж по профилактике кишечных и инфекционных заболеваний;</w:t>
      </w:r>
    </w:p>
    <w:p w:rsidR="009D2979" w:rsidRPr="007F6A38" w:rsidRDefault="009D2979" w:rsidP="007F6A38">
      <w:pPr>
        <w:widowControl w:val="0"/>
        <w:numPr>
          <w:ilvl w:val="0"/>
          <w:numId w:val="18"/>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провести инструктаж по охране жизни и здоровья воспитанников на летних игровых площадках, во время экскурсий, походов;</w:t>
      </w:r>
    </w:p>
    <w:p w:rsidR="009D2979" w:rsidRPr="007F6A38" w:rsidRDefault="009D2979" w:rsidP="007F6A38">
      <w:pPr>
        <w:widowControl w:val="0"/>
        <w:numPr>
          <w:ilvl w:val="0"/>
          <w:numId w:val="18"/>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 инструктаж по предотвращению отравлений ядовитыми растениями и грибами;</w:t>
      </w:r>
    </w:p>
    <w:p w:rsidR="009D2979" w:rsidRPr="007F6A38" w:rsidRDefault="009D2979" w:rsidP="007F6A38">
      <w:pPr>
        <w:widowControl w:val="0"/>
        <w:numPr>
          <w:ilvl w:val="0"/>
          <w:numId w:val="18"/>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lastRenderedPageBreak/>
        <w:t>инструктажи по охране труда.</w:t>
      </w:r>
    </w:p>
    <w:p w:rsidR="009D2979" w:rsidRPr="007F6A38" w:rsidRDefault="009D2979"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ab/>
        <w:t>Для педагогических работников были проведены консультации: «Планирование и организация летней оздоровительной работы с детьми», «Летние праздники и развлечения», «Оказание первой помощи детям при получении травм», «Организация сезонной образовательной работы с воспитанниками по ознакомлению с явлениями природы, экологическому воспитанию летом».</w:t>
      </w:r>
    </w:p>
    <w:p w:rsidR="00112F04" w:rsidRPr="000B52C8" w:rsidRDefault="009D2979"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ab/>
        <w:t xml:space="preserve">Для повышения педагогической культуры родителей и ознакомления с особенностями работы ДОУ в летний оздоровительный период проведены консультации: «Особенности работы в летний период», «Профилактика кишечных инфекций», «Укусы насекомых», «Правила поведения на водоеме», «Солнечные и тепловые удары», «Закаливание детей летом», «Профилактика ДДТТ» и др. Родители участвовали в </w:t>
      </w:r>
      <w:proofErr w:type="spellStart"/>
      <w:r w:rsidRPr="007F6A38">
        <w:rPr>
          <w:rFonts w:ascii="Times New Roman" w:hAnsi="Times New Roman" w:cs="Times New Roman"/>
          <w:sz w:val="24"/>
          <w:szCs w:val="24"/>
        </w:rPr>
        <w:t>досуговых</w:t>
      </w:r>
      <w:proofErr w:type="spellEnd"/>
      <w:r w:rsidRPr="007F6A38">
        <w:rPr>
          <w:rFonts w:ascii="Times New Roman" w:hAnsi="Times New Roman" w:cs="Times New Roman"/>
          <w:sz w:val="24"/>
          <w:szCs w:val="24"/>
        </w:rPr>
        <w:t xml:space="preserve"> мероприятиях: Дни здоровья, День защиты детей, День семьи, любви и верности, День поселка.</w:t>
      </w:r>
    </w:p>
    <w:p w:rsidR="00112F04" w:rsidRPr="007F6A38" w:rsidRDefault="009D2979" w:rsidP="007F6A38">
      <w:pPr>
        <w:spacing w:after="0" w:line="240" w:lineRule="auto"/>
        <w:jc w:val="center"/>
        <w:rPr>
          <w:rFonts w:ascii="Times New Roman" w:hAnsi="Times New Roman" w:cs="Times New Roman"/>
          <w:b/>
          <w:i/>
          <w:sz w:val="24"/>
          <w:szCs w:val="24"/>
        </w:rPr>
      </w:pPr>
      <w:r w:rsidRPr="007F6A38">
        <w:rPr>
          <w:rFonts w:ascii="Times New Roman" w:hAnsi="Times New Roman" w:cs="Times New Roman"/>
          <w:b/>
          <w:i/>
          <w:sz w:val="24"/>
          <w:szCs w:val="24"/>
        </w:rPr>
        <w:t>1.4. УСЛОВИЯ ОСУЩЕСТВЛЕНИЯ ОБРАЗОВАТЕЛЬНОГО ПРОЦЕССА</w:t>
      </w:r>
    </w:p>
    <w:p w:rsidR="00112F04" w:rsidRPr="007F6A38" w:rsidRDefault="009D2979" w:rsidP="007F6A38">
      <w:pPr>
        <w:spacing w:after="0" w:line="240" w:lineRule="auto"/>
        <w:jc w:val="center"/>
        <w:rPr>
          <w:rFonts w:ascii="Times New Roman" w:hAnsi="Times New Roman" w:cs="Times New Roman"/>
          <w:b/>
          <w:i/>
          <w:sz w:val="24"/>
          <w:szCs w:val="24"/>
        </w:rPr>
      </w:pPr>
      <w:r w:rsidRPr="007F6A38">
        <w:rPr>
          <w:rFonts w:ascii="Times New Roman" w:hAnsi="Times New Roman" w:cs="Times New Roman"/>
          <w:b/>
          <w:i/>
          <w:sz w:val="24"/>
          <w:szCs w:val="24"/>
        </w:rPr>
        <w:t>материально-техническое, кадровое обеспечение, благоустройство и оснащенность</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На сегодняшний день в МБДОУ функционируют 16 групп (15 групп полного пребывания и 1 группа кратковременного пребывания).</w:t>
      </w:r>
    </w:p>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ab/>
        <w:t xml:space="preserve">МБДОУ имеет два отдельно стоящих здания, соответствующим действующим санитарным нормам и правилам безопасности. На центральном входе имеется пандус для передвижения детей и родителей с ограниченными возможностями здоровья. По периметру здания установлены 6 камер видеонаблюдения. Теплоснабжение и горячее водоснабжение в МБДОУ осуществляется централизовано. Имеется уличное освещение, расположенное по периметру территории ДОУ. </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Обеспечение безопасности – включает автоматическую пожарную сигнализацию, экраны камер видеонаблюдения, тревожную кнопку, телефон.</w:t>
      </w:r>
    </w:p>
    <w:p w:rsidR="00112F04" w:rsidRPr="007F6A38" w:rsidRDefault="00A9394A" w:rsidP="007F6A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МБДОУ располагает современной </w:t>
      </w:r>
      <w:r w:rsidR="00112F04" w:rsidRPr="007F6A38">
        <w:rPr>
          <w:rFonts w:ascii="Times New Roman" w:hAnsi="Times New Roman" w:cs="Times New Roman"/>
          <w:sz w:val="24"/>
          <w:szCs w:val="24"/>
        </w:rPr>
        <w:t xml:space="preserve">материально-технической базой, включающей в себя: 2 музыкальных зала, совмещенных со </w:t>
      </w:r>
      <w:proofErr w:type="gramStart"/>
      <w:r w:rsidR="00112F04" w:rsidRPr="007F6A38">
        <w:rPr>
          <w:rFonts w:ascii="Times New Roman" w:hAnsi="Times New Roman" w:cs="Times New Roman"/>
          <w:sz w:val="24"/>
          <w:szCs w:val="24"/>
        </w:rPr>
        <w:t>спортивным</w:t>
      </w:r>
      <w:proofErr w:type="gramEnd"/>
      <w:r w:rsidR="00112F04" w:rsidRPr="007F6A38">
        <w:rPr>
          <w:rFonts w:ascii="Times New Roman" w:hAnsi="Times New Roman" w:cs="Times New Roman"/>
          <w:sz w:val="24"/>
          <w:szCs w:val="24"/>
        </w:rPr>
        <w:t>, спортивная площадка для детей младшего дошкольного возраста, спортивная площадка для детей старшего дошкольного возраста, медицинский блок, кабинет педагога-психолога, методический кабинет, 2 кабинета учителя-логопеда.</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 xml:space="preserve">Кабинет педагога-психолога позволяет осуществлять диагностическую, профилактическую, коррекционную, развивающую, консультационную помощь в трёх направлениях для родителей, детей и сотрудников ДОУ. </w:t>
      </w:r>
      <w:proofErr w:type="spellStart"/>
      <w:r w:rsidRPr="007F6A38">
        <w:rPr>
          <w:rFonts w:ascii="Times New Roman" w:hAnsi="Times New Roman" w:cs="Times New Roman"/>
          <w:sz w:val="24"/>
          <w:szCs w:val="24"/>
        </w:rPr>
        <w:t>Зонированное</w:t>
      </w:r>
      <w:proofErr w:type="spellEnd"/>
      <w:r w:rsidRPr="007F6A38">
        <w:rPr>
          <w:rFonts w:ascii="Times New Roman" w:hAnsi="Times New Roman" w:cs="Times New Roman"/>
          <w:sz w:val="24"/>
          <w:szCs w:val="24"/>
        </w:rPr>
        <w:t xml:space="preserve"> оформление кабинета помогает эффективно осуществлять работу: зона для работы с родителями, зона для работы с детьми, зона для работы с документацией.</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Кабинеты учителей-логопедов позволяют осуществлять работу специалистов направленную на коррекцию звукопроизношения  лексико-грамматического строя речи, связной речи, фонетико-фонематической системы языка, навыков звукового анализа и синтеза.</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 xml:space="preserve">Методический кабинет – это творческая мастерская педагогического состава ДОУ. Место, где разрабатываются проекты, составляются планы, организовываются коллективные мероприятия МБДОУ. Оснащение кабинета помогает педагогам организовать образовательный процесс, отвечающий требованиям ФГОС </w:t>
      </w:r>
      <w:proofErr w:type="gramStart"/>
      <w:r w:rsidRPr="007F6A38">
        <w:rPr>
          <w:rFonts w:ascii="Times New Roman" w:hAnsi="Times New Roman" w:cs="Times New Roman"/>
          <w:sz w:val="24"/>
          <w:szCs w:val="24"/>
        </w:rPr>
        <w:t>ДО</w:t>
      </w:r>
      <w:proofErr w:type="gramEnd"/>
      <w:r w:rsidRPr="007F6A38">
        <w:rPr>
          <w:rFonts w:ascii="Times New Roman" w:hAnsi="Times New Roman" w:cs="Times New Roman"/>
          <w:sz w:val="24"/>
          <w:szCs w:val="24"/>
        </w:rPr>
        <w:t xml:space="preserve">. </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Каждая возрастная группа имеет отде</w:t>
      </w:r>
      <w:r w:rsidR="00A9394A">
        <w:rPr>
          <w:rFonts w:ascii="Times New Roman" w:hAnsi="Times New Roman" w:cs="Times New Roman"/>
          <w:sz w:val="24"/>
          <w:szCs w:val="24"/>
        </w:rPr>
        <w:t xml:space="preserve">льную огражденную </w:t>
      </w:r>
      <w:r w:rsidR="007C7D8E">
        <w:rPr>
          <w:rFonts w:ascii="Times New Roman" w:hAnsi="Times New Roman" w:cs="Times New Roman"/>
          <w:sz w:val="24"/>
          <w:szCs w:val="24"/>
        </w:rPr>
        <w:t xml:space="preserve">игровую площадку, </w:t>
      </w:r>
      <w:proofErr w:type="gramStart"/>
      <w:r w:rsidR="007C7D8E">
        <w:rPr>
          <w:rFonts w:ascii="Times New Roman" w:hAnsi="Times New Roman" w:cs="Times New Roman"/>
          <w:sz w:val="24"/>
          <w:szCs w:val="24"/>
        </w:rPr>
        <w:t>на</w:t>
      </w:r>
      <w:proofErr w:type="gramEnd"/>
      <w:r w:rsidR="007C7D8E">
        <w:rPr>
          <w:rFonts w:ascii="Times New Roman" w:hAnsi="Times New Roman" w:cs="Times New Roman"/>
          <w:sz w:val="24"/>
          <w:szCs w:val="24"/>
        </w:rPr>
        <w:t xml:space="preserve"> </w:t>
      </w:r>
      <w:proofErr w:type="gramStart"/>
      <w:r w:rsidRPr="007F6A38">
        <w:rPr>
          <w:rFonts w:ascii="Times New Roman" w:hAnsi="Times New Roman" w:cs="Times New Roman"/>
          <w:sz w:val="24"/>
          <w:szCs w:val="24"/>
        </w:rPr>
        <w:t>которых</w:t>
      </w:r>
      <w:proofErr w:type="gramEnd"/>
      <w:r w:rsidRPr="007F6A38">
        <w:rPr>
          <w:rFonts w:ascii="Times New Roman" w:hAnsi="Times New Roman" w:cs="Times New Roman"/>
          <w:sz w:val="24"/>
          <w:szCs w:val="24"/>
        </w:rPr>
        <w:t xml:space="preserve"> имеются: детские игровые комплексы,  игровые павильоны с местами для хранения игрушек, используемых на улице, песочницы и зеленые уголки. Прогулочные комплексы способствуют охране и укреплению здоровья воспитанников, создают условия для двигательной активности дошкольников, в том числе развития крупной и мелкой моторики, участию детей в подвижных играх и соревнованиях, обеспечивают игровую, познавательную, исследовательскую деятельность детей, условия для экспериментирования. </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Ежегодно по окончанию летного сезона создается фотоальбом ландшафтного обуст</w:t>
      </w:r>
      <w:r w:rsidR="007C7D8E">
        <w:rPr>
          <w:rFonts w:ascii="Times New Roman" w:hAnsi="Times New Roman" w:cs="Times New Roman"/>
          <w:sz w:val="24"/>
          <w:szCs w:val="24"/>
        </w:rPr>
        <w:t xml:space="preserve">ройства территории для анализа </w:t>
      </w:r>
      <w:r w:rsidRPr="007F6A38">
        <w:rPr>
          <w:rFonts w:ascii="Times New Roman" w:hAnsi="Times New Roman" w:cs="Times New Roman"/>
          <w:sz w:val="24"/>
          <w:szCs w:val="24"/>
        </w:rPr>
        <w:t xml:space="preserve">и развития территории следующего года. </w:t>
      </w:r>
    </w:p>
    <w:p w:rsidR="00112F04" w:rsidRPr="007F6A38" w:rsidRDefault="00112F04" w:rsidP="007C7D8E">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Резул</w:t>
      </w:r>
      <w:r w:rsidR="007C7D8E">
        <w:rPr>
          <w:rFonts w:ascii="Times New Roman" w:hAnsi="Times New Roman" w:cs="Times New Roman"/>
          <w:sz w:val="24"/>
          <w:szCs w:val="24"/>
        </w:rPr>
        <w:t xml:space="preserve">ьтат проделанной работы </w:t>
      </w:r>
      <w:r w:rsidR="007C7D8E" w:rsidRPr="007F6A38">
        <w:rPr>
          <w:rFonts w:ascii="Times New Roman" w:hAnsi="Times New Roman" w:cs="Times New Roman"/>
          <w:sz w:val="24"/>
          <w:szCs w:val="24"/>
        </w:rPr>
        <w:t>–</w:t>
      </w:r>
      <w:r w:rsidR="007C7D8E">
        <w:rPr>
          <w:rFonts w:ascii="Times New Roman" w:hAnsi="Times New Roman" w:cs="Times New Roman"/>
          <w:sz w:val="24"/>
          <w:szCs w:val="24"/>
        </w:rPr>
        <w:t xml:space="preserve"> </w:t>
      </w:r>
      <w:r w:rsidRPr="007F6A38">
        <w:rPr>
          <w:rFonts w:ascii="Times New Roman" w:hAnsi="Times New Roman" w:cs="Times New Roman"/>
          <w:sz w:val="24"/>
          <w:szCs w:val="24"/>
        </w:rPr>
        <w:t xml:space="preserve">1 место </w:t>
      </w:r>
      <w:r w:rsidR="007C7D8E">
        <w:rPr>
          <w:rFonts w:ascii="Times New Roman" w:hAnsi="Times New Roman" w:cs="Times New Roman"/>
          <w:sz w:val="24"/>
          <w:szCs w:val="24"/>
        </w:rPr>
        <w:t>в муниципальном смотре-конкурсе</w:t>
      </w:r>
      <w:r w:rsidRPr="007F6A38">
        <w:rPr>
          <w:rFonts w:ascii="Times New Roman" w:hAnsi="Times New Roman" w:cs="Times New Roman"/>
          <w:sz w:val="24"/>
          <w:szCs w:val="24"/>
        </w:rPr>
        <w:t xml:space="preserve"> на лучшее благоустройство территорий образовательных учреждений</w:t>
      </w:r>
      <w:r w:rsidR="007C7D8E">
        <w:rPr>
          <w:rFonts w:ascii="Times New Roman" w:hAnsi="Times New Roman" w:cs="Times New Roman"/>
          <w:sz w:val="24"/>
          <w:szCs w:val="24"/>
        </w:rPr>
        <w:t xml:space="preserve"> (дошкольные учреждения)</w:t>
      </w:r>
      <w:r w:rsidRPr="007F6A38">
        <w:rPr>
          <w:rFonts w:ascii="Times New Roman" w:hAnsi="Times New Roman" w:cs="Times New Roman"/>
          <w:sz w:val="24"/>
          <w:szCs w:val="24"/>
        </w:rPr>
        <w:t xml:space="preserve">. </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lastRenderedPageBreak/>
        <w:t xml:space="preserve">Дошкольное учреждение оснащено современной аудио-видео, компьютерной техникой: </w:t>
      </w:r>
      <w:proofErr w:type="spellStart"/>
      <w:r w:rsidRPr="007F6A38">
        <w:rPr>
          <w:rFonts w:ascii="Times New Roman" w:hAnsi="Times New Roman" w:cs="Times New Roman"/>
          <w:sz w:val="24"/>
          <w:szCs w:val="24"/>
        </w:rPr>
        <w:t>мультимедийный</w:t>
      </w:r>
      <w:proofErr w:type="spellEnd"/>
      <w:r w:rsidRPr="007F6A38">
        <w:rPr>
          <w:rFonts w:ascii="Times New Roman" w:hAnsi="Times New Roman" w:cs="Times New Roman"/>
          <w:sz w:val="24"/>
          <w:szCs w:val="24"/>
        </w:rPr>
        <w:t xml:space="preserve"> проектор, </w:t>
      </w:r>
      <w:r w:rsidR="0054405D" w:rsidRPr="007F6A38">
        <w:rPr>
          <w:rFonts w:ascii="Times New Roman" w:hAnsi="Times New Roman" w:cs="Times New Roman"/>
          <w:sz w:val="24"/>
          <w:szCs w:val="24"/>
        </w:rPr>
        <w:t>5 принтеров</w:t>
      </w:r>
      <w:r w:rsidR="007C7D8E">
        <w:rPr>
          <w:rFonts w:ascii="Times New Roman" w:hAnsi="Times New Roman" w:cs="Times New Roman"/>
          <w:sz w:val="24"/>
          <w:szCs w:val="24"/>
        </w:rPr>
        <w:t xml:space="preserve">, </w:t>
      </w:r>
      <w:r w:rsidRPr="007F6A38">
        <w:rPr>
          <w:rFonts w:ascii="Times New Roman" w:hAnsi="Times New Roman" w:cs="Times New Roman"/>
          <w:sz w:val="24"/>
          <w:szCs w:val="24"/>
        </w:rPr>
        <w:t xml:space="preserve">7 компьютеров, </w:t>
      </w:r>
      <w:r w:rsidR="0054405D" w:rsidRPr="007F6A38">
        <w:rPr>
          <w:rFonts w:ascii="Times New Roman" w:hAnsi="Times New Roman" w:cs="Times New Roman"/>
          <w:sz w:val="24"/>
          <w:szCs w:val="24"/>
        </w:rPr>
        <w:t>3</w:t>
      </w:r>
      <w:r w:rsidR="007C7D8E">
        <w:rPr>
          <w:rFonts w:ascii="Times New Roman" w:hAnsi="Times New Roman" w:cs="Times New Roman"/>
          <w:sz w:val="24"/>
          <w:szCs w:val="24"/>
        </w:rPr>
        <w:t xml:space="preserve"> ноутбука, </w:t>
      </w:r>
      <w:r w:rsidRPr="007F6A38">
        <w:rPr>
          <w:rFonts w:ascii="Times New Roman" w:hAnsi="Times New Roman" w:cs="Times New Roman"/>
          <w:sz w:val="24"/>
          <w:szCs w:val="24"/>
        </w:rPr>
        <w:t>2 музыкальных центра, 2 электронных пианино, что позволяет систематизировать научно-методическую базу данных, организовать современный, эффективный образовательный процесс.</w:t>
      </w:r>
    </w:p>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ab/>
        <w:t>Использование электронных программных продуктов обеспечивает информационно-ресурсное управление ДОУ:</w:t>
      </w:r>
    </w:p>
    <w:p w:rsidR="00112F04" w:rsidRPr="007F6A38" w:rsidRDefault="00112F04" w:rsidP="007F6A38">
      <w:pPr>
        <w:widowControl w:val="0"/>
        <w:numPr>
          <w:ilvl w:val="0"/>
          <w:numId w:val="11"/>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наличие сайта ДОУ</w:t>
      </w:r>
    </w:p>
    <w:p w:rsidR="00112F04" w:rsidRPr="007F6A38" w:rsidRDefault="00112F04" w:rsidP="007F6A38">
      <w:pPr>
        <w:widowControl w:val="0"/>
        <w:numPr>
          <w:ilvl w:val="0"/>
          <w:numId w:val="11"/>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наличие электронной почты.</w:t>
      </w:r>
    </w:p>
    <w:p w:rsidR="00112F04" w:rsidRPr="007F6A38" w:rsidRDefault="00112F04" w:rsidP="007F6A38">
      <w:pPr>
        <w:spacing w:after="0" w:line="240" w:lineRule="auto"/>
        <w:ind w:firstLine="709"/>
        <w:jc w:val="both"/>
        <w:rPr>
          <w:rFonts w:ascii="Times New Roman" w:hAnsi="Times New Roman" w:cs="Times New Roman"/>
          <w:b/>
          <w:i/>
          <w:sz w:val="24"/>
          <w:szCs w:val="24"/>
        </w:rPr>
      </w:pPr>
      <w:r w:rsidRPr="007F6A38">
        <w:rPr>
          <w:rFonts w:ascii="Times New Roman" w:hAnsi="Times New Roman" w:cs="Times New Roman"/>
          <w:b/>
          <w:i/>
          <w:sz w:val="24"/>
          <w:szCs w:val="24"/>
        </w:rPr>
        <w:t>Кадровое обеспечение</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Общее количество работников составляет – 7</w:t>
      </w:r>
      <w:r w:rsidR="00E93114">
        <w:rPr>
          <w:rFonts w:ascii="Times New Roman" w:hAnsi="Times New Roman" w:cs="Times New Roman"/>
          <w:sz w:val="24"/>
          <w:szCs w:val="24"/>
        </w:rPr>
        <w:t>7</w:t>
      </w:r>
      <w:r w:rsidRPr="007F6A38">
        <w:rPr>
          <w:rFonts w:ascii="Times New Roman" w:hAnsi="Times New Roman" w:cs="Times New Roman"/>
          <w:sz w:val="24"/>
          <w:szCs w:val="24"/>
        </w:rPr>
        <w:t xml:space="preserve"> человек, из них 3</w:t>
      </w:r>
      <w:r w:rsidR="007C7D8E">
        <w:rPr>
          <w:rFonts w:ascii="Times New Roman" w:hAnsi="Times New Roman" w:cs="Times New Roman"/>
          <w:sz w:val="24"/>
          <w:szCs w:val="24"/>
        </w:rPr>
        <w:t>8</w:t>
      </w:r>
      <w:r w:rsidRPr="007F6A38">
        <w:rPr>
          <w:rFonts w:ascii="Times New Roman" w:hAnsi="Times New Roman" w:cs="Times New Roman"/>
          <w:sz w:val="24"/>
          <w:szCs w:val="24"/>
        </w:rPr>
        <w:t xml:space="preserve"> педагогов (</w:t>
      </w:r>
      <w:r w:rsidR="00E93114">
        <w:rPr>
          <w:rFonts w:ascii="Times New Roman" w:hAnsi="Times New Roman" w:cs="Times New Roman"/>
          <w:sz w:val="24"/>
          <w:szCs w:val="24"/>
        </w:rPr>
        <w:t>49,3</w:t>
      </w:r>
      <w:r w:rsidRPr="007F6A38">
        <w:rPr>
          <w:rFonts w:ascii="Times New Roman" w:hAnsi="Times New Roman" w:cs="Times New Roman"/>
          <w:sz w:val="24"/>
          <w:szCs w:val="24"/>
        </w:rPr>
        <w:t xml:space="preserve"> %). Состав педагогических кадров: 3</w:t>
      </w:r>
      <w:r w:rsidR="007C7D8E">
        <w:rPr>
          <w:rFonts w:ascii="Times New Roman" w:hAnsi="Times New Roman" w:cs="Times New Roman"/>
          <w:sz w:val="24"/>
          <w:szCs w:val="24"/>
        </w:rPr>
        <w:t>1 воспитатель</w:t>
      </w:r>
      <w:r w:rsidRPr="007F6A38">
        <w:rPr>
          <w:rFonts w:ascii="Times New Roman" w:hAnsi="Times New Roman" w:cs="Times New Roman"/>
          <w:sz w:val="24"/>
          <w:szCs w:val="24"/>
        </w:rPr>
        <w:t>, 1 старший воспитатель, 2 музыкальных руководителя, педагог-психолог, инструктор по физической культуре, 2 учителя-логопеда.</w:t>
      </w:r>
    </w:p>
    <w:p w:rsidR="00112F04"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ab/>
        <w:t>По уровню квалификации распределение следующее:</w:t>
      </w:r>
    </w:p>
    <w:p w:rsidR="004C16BB" w:rsidRPr="007F6A38" w:rsidRDefault="004C16BB" w:rsidP="007F6A38">
      <w:pPr>
        <w:spacing w:after="0" w:line="240" w:lineRule="auto"/>
        <w:jc w:val="both"/>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1184"/>
        <w:gridCol w:w="3635"/>
        <w:gridCol w:w="2409"/>
        <w:gridCol w:w="2424"/>
      </w:tblGrid>
      <w:tr w:rsidR="00112F04" w:rsidRPr="007F6A38" w:rsidTr="009C5E1C">
        <w:tc>
          <w:tcPr>
            <w:tcW w:w="1184" w:type="dxa"/>
            <w:tcBorders>
              <w:top w:val="single" w:sz="1" w:space="0" w:color="000000"/>
              <w:left w:val="single" w:sz="1" w:space="0" w:color="000000"/>
              <w:bottom w:val="single" w:sz="1" w:space="0" w:color="000000"/>
            </w:tcBorders>
            <w:shd w:val="clear" w:color="auto" w:fill="auto"/>
          </w:tcPr>
          <w:p w:rsidR="00112F04" w:rsidRPr="007F6A38" w:rsidRDefault="00112F04" w:rsidP="007F6A38">
            <w:pPr>
              <w:spacing w:after="0" w:line="240" w:lineRule="auto"/>
              <w:jc w:val="center"/>
              <w:rPr>
                <w:rFonts w:ascii="Times New Roman" w:hAnsi="Times New Roman" w:cs="Times New Roman"/>
                <w:sz w:val="24"/>
                <w:szCs w:val="24"/>
              </w:rPr>
            </w:pPr>
            <w:r w:rsidRPr="007F6A38">
              <w:rPr>
                <w:rFonts w:ascii="Times New Roman" w:hAnsi="Times New Roman" w:cs="Times New Roman"/>
                <w:sz w:val="24"/>
                <w:szCs w:val="24"/>
              </w:rPr>
              <w:t xml:space="preserve">№ </w:t>
            </w:r>
            <w:proofErr w:type="spellStart"/>
            <w:proofErr w:type="gramStart"/>
            <w:r w:rsidRPr="007F6A38">
              <w:rPr>
                <w:rFonts w:ascii="Times New Roman" w:hAnsi="Times New Roman" w:cs="Times New Roman"/>
                <w:sz w:val="24"/>
                <w:szCs w:val="24"/>
              </w:rPr>
              <w:t>п</w:t>
            </w:r>
            <w:proofErr w:type="spellEnd"/>
            <w:proofErr w:type="gramEnd"/>
            <w:r w:rsidRPr="007F6A38">
              <w:rPr>
                <w:rFonts w:ascii="Times New Roman" w:hAnsi="Times New Roman" w:cs="Times New Roman"/>
                <w:sz w:val="24"/>
                <w:szCs w:val="24"/>
              </w:rPr>
              <w:t>/</w:t>
            </w:r>
            <w:proofErr w:type="spellStart"/>
            <w:r w:rsidRPr="007F6A38">
              <w:rPr>
                <w:rFonts w:ascii="Times New Roman" w:hAnsi="Times New Roman" w:cs="Times New Roman"/>
                <w:sz w:val="24"/>
                <w:szCs w:val="24"/>
              </w:rPr>
              <w:t>п</w:t>
            </w:r>
            <w:proofErr w:type="spellEnd"/>
          </w:p>
        </w:tc>
        <w:tc>
          <w:tcPr>
            <w:tcW w:w="3635" w:type="dxa"/>
            <w:tcBorders>
              <w:top w:val="single" w:sz="1" w:space="0" w:color="000000"/>
              <w:left w:val="single" w:sz="1" w:space="0" w:color="000000"/>
              <w:bottom w:val="single" w:sz="1" w:space="0" w:color="000000"/>
            </w:tcBorders>
            <w:shd w:val="clear" w:color="auto" w:fill="auto"/>
          </w:tcPr>
          <w:p w:rsidR="00112F04" w:rsidRPr="007F6A38" w:rsidRDefault="00112F04" w:rsidP="007F6A38">
            <w:pPr>
              <w:spacing w:after="0" w:line="240" w:lineRule="auto"/>
              <w:jc w:val="center"/>
              <w:rPr>
                <w:rFonts w:ascii="Times New Roman" w:hAnsi="Times New Roman" w:cs="Times New Roman"/>
                <w:sz w:val="24"/>
                <w:szCs w:val="24"/>
              </w:rPr>
            </w:pPr>
            <w:r w:rsidRPr="007F6A38">
              <w:rPr>
                <w:rFonts w:ascii="Times New Roman" w:hAnsi="Times New Roman" w:cs="Times New Roman"/>
                <w:sz w:val="24"/>
                <w:szCs w:val="24"/>
              </w:rPr>
              <w:t>Уровень квалификации</w:t>
            </w:r>
          </w:p>
        </w:tc>
        <w:tc>
          <w:tcPr>
            <w:tcW w:w="2409" w:type="dxa"/>
            <w:tcBorders>
              <w:top w:val="single" w:sz="1" w:space="0" w:color="000000"/>
              <w:left w:val="single" w:sz="1" w:space="0" w:color="000000"/>
              <w:bottom w:val="single" w:sz="1" w:space="0" w:color="000000"/>
            </w:tcBorders>
            <w:shd w:val="clear" w:color="auto" w:fill="auto"/>
          </w:tcPr>
          <w:p w:rsidR="00112F04" w:rsidRPr="007F6A38" w:rsidRDefault="00112F04" w:rsidP="007F6A38">
            <w:pPr>
              <w:spacing w:after="0" w:line="240" w:lineRule="auto"/>
              <w:jc w:val="center"/>
              <w:rPr>
                <w:rFonts w:ascii="Times New Roman" w:hAnsi="Times New Roman" w:cs="Times New Roman"/>
                <w:sz w:val="24"/>
                <w:szCs w:val="24"/>
              </w:rPr>
            </w:pPr>
            <w:r w:rsidRPr="007F6A38">
              <w:rPr>
                <w:rFonts w:ascii="Times New Roman" w:hAnsi="Times New Roman" w:cs="Times New Roman"/>
                <w:sz w:val="24"/>
                <w:szCs w:val="24"/>
              </w:rPr>
              <w:t>Количество педагогов</w:t>
            </w:r>
          </w:p>
        </w:tc>
        <w:tc>
          <w:tcPr>
            <w:tcW w:w="2424" w:type="dxa"/>
            <w:tcBorders>
              <w:top w:val="single" w:sz="1" w:space="0" w:color="000000"/>
              <w:left w:val="single" w:sz="1" w:space="0" w:color="000000"/>
              <w:bottom w:val="single" w:sz="1" w:space="0" w:color="000000"/>
              <w:right w:val="single" w:sz="1" w:space="0" w:color="000000"/>
            </w:tcBorders>
            <w:shd w:val="clear" w:color="auto" w:fill="auto"/>
          </w:tcPr>
          <w:p w:rsidR="00112F04" w:rsidRPr="007F6A38" w:rsidRDefault="00112F04" w:rsidP="007F6A38">
            <w:pPr>
              <w:spacing w:after="0" w:line="240" w:lineRule="auto"/>
              <w:jc w:val="center"/>
              <w:rPr>
                <w:rFonts w:ascii="Times New Roman" w:hAnsi="Times New Roman" w:cs="Times New Roman"/>
                <w:sz w:val="24"/>
                <w:szCs w:val="24"/>
              </w:rPr>
            </w:pPr>
            <w:r w:rsidRPr="007F6A38">
              <w:rPr>
                <w:rFonts w:ascii="Times New Roman" w:hAnsi="Times New Roman" w:cs="Times New Roman"/>
                <w:sz w:val="24"/>
                <w:szCs w:val="24"/>
              </w:rPr>
              <w:t xml:space="preserve">Относительный показатель </w:t>
            </w:r>
            <w:proofErr w:type="gramStart"/>
            <w:r w:rsidRPr="007F6A38">
              <w:rPr>
                <w:rFonts w:ascii="Times New Roman" w:hAnsi="Times New Roman" w:cs="Times New Roman"/>
                <w:sz w:val="24"/>
                <w:szCs w:val="24"/>
              </w:rPr>
              <w:t>в</w:t>
            </w:r>
            <w:proofErr w:type="gramEnd"/>
            <w:r w:rsidRPr="007F6A38">
              <w:rPr>
                <w:rFonts w:ascii="Times New Roman" w:hAnsi="Times New Roman" w:cs="Times New Roman"/>
                <w:sz w:val="24"/>
                <w:szCs w:val="24"/>
              </w:rPr>
              <w:t xml:space="preserve"> %</w:t>
            </w:r>
          </w:p>
        </w:tc>
      </w:tr>
      <w:tr w:rsidR="00112F04" w:rsidRPr="007F6A38" w:rsidTr="009C5E1C">
        <w:tc>
          <w:tcPr>
            <w:tcW w:w="1184" w:type="dxa"/>
            <w:tcBorders>
              <w:left w:val="single" w:sz="1" w:space="0" w:color="000000"/>
              <w:bottom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1</w:t>
            </w:r>
          </w:p>
        </w:tc>
        <w:tc>
          <w:tcPr>
            <w:tcW w:w="3635" w:type="dxa"/>
            <w:tcBorders>
              <w:left w:val="single" w:sz="1" w:space="0" w:color="000000"/>
              <w:bottom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Высшая категория</w:t>
            </w:r>
          </w:p>
        </w:tc>
        <w:tc>
          <w:tcPr>
            <w:tcW w:w="2409" w:type="dxa"/>
            <w:tcBorders>
              <w:left w:val="single" w:sz="1" w:space="0" w:color="000000"/>
              <w:bottom w:val="single" w:sz="1" w:space="0" w:color="000000"/>
            </w:tcBorders>
            <w:shd w:val="clear" w:color="auto" w:fill="auto"/>
          </w:tcPr>
          <w:p w:rsidR="00112F04" w:rsidRPr="007F6A38" w:rsidRDefault="00112F04" w:rsidP="007F6A38">
            <w:pPr>
              <w:spacing w:after="0" w:line="240" w:lineRule="auto"/>
              <w:jc w:val="center"/>
              <w:rPr>
                <w:rFonts w:ascii="Times New Roman" w:hAnsi="Times New Roman" w:cs="Times New Roman"/>
                <w:sz w:val="24"/>
                <w:szCs w:val="24"/>
              </w:rPr>
            </w:pPr>
            <w:r w:rsidRPr="007F6A38">
              <w:rPr>
                <w:rFonts w:ascii="Times New Roman" w:hAnsi="Times New Roman" w:cs="Times New Roman"/>
                <w:sz w:val="24"/>
                <w:szCs w:val="24"/>
              </w:rPr>
              <w:t>8</w:t>
            </w:r>
          </w:p>
        </w:tc>
        <w:tc>
          <w:tcPr>
            <w:tcW w:w="2424" w:type="dxa"/>
            <w:tcBorders>
              <w:left w:val="single" w:sz="1" w:space="0" w:color="000000"/>
              <w:bottom w:val="single" w:sz="1" w:space="0" w:color="000000"/>
              <w:right w:val="single" w:sz="1" w:space="0" w:color="000000"/>
            </w:tcBorders>
            <w:shd w:val="clear" w:color="auto" w:fill="auto"/>
          </w:tcPr>
          <w:p w:rsidR="00112F04" w:rsidRPr="007F6A38" w:rsidRDefault="00112F04" w:rsidP="00E93114">
            <w:pPr>
              <w:spacing w:after="0" w:line="240" w:lineRule="auto"/>
              <w:jc w:val="center"/>
              <w:rPr>
                <w:rFonts w:ascii="Times New Roman" w:hAnsi="Times New Roman" w:cs="Times New Roman"/>
                <w:sz w:val="24"/>
                <w:szCs w:val="24"/>
              </w:rPr>
            </w:pPr>
            <w:r w:rsidRPr="007F6A38">
              <w:rPr>
                <w:rFonts w:ascii="Times New Roman" w:hAnsi="Times New Roman" w:cs="Times New Roman"/>
                <w:sz w:val="24"/>
                <w:szCs w:val="24"/>
              </w:rPr>
              <w:t>21,</w:t>
            </w:r>
            <w:r w:rsidR="00E93114">
              <w:rPr>
                <w:rFonts w:ascii="Times New Roman" w:hAnsi="Times New Roman" w:cs="Times New Roman"/>
                <w:sz w:val="24"/>
                <w:szCs w:val="24"/>
              </w:rPr>
              <w:t>1</w:t>
            </w:r>
            <w:r w:rsidRPr="007F6A38">
              <w:rPr>
                <w:rFonts w:ascii="Times New Roman" w:hAnsi="Times New Roman" w:cs="Times New Roman"/>
                <w:sz w:val="24"/>
                <w:szCs w:val="24"/>
              </w:rPr>
              <w:t xml:space="preserve"> %</w:t>
            </w:r>
          </w:p>
        </w:tc>
      </w:tr>
      <w:tr w:rsidR="00112F04" w:rsidRPr="007F6A38" w:rsidTr="009C5E1C">
        <w:tc>
          <w:tcPr>
            <w:tcW w:w="1184" w:type="dxa"/>
            <w:tcBorders>
              <w:left w:val="single" w:sz="1" w:space="0" w:color="000000"/>
              <w:bottom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2</w:t>
            </w:r>
          </w:p>
        </w:tc>
        <w:tc>
          <w:tcPr>
            <w:tcW w:w="3635" w:type="dxa"/>
            <w:tcBorders>
              <w:left w:val="single" w:sz="1" w:space="0" w:color="000000"/>
              <w:bottom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Первая категория</w:t>
            </w:r>
          </w:p>
        </w:tc>
        <w:tc>
          <w:tcPr>
            <w:tcW w:w="2409" w:type="dxa"/>
            <w:tcBorders>
              <w:left w:val="single" w:sz="1" w:space="0" w:color="000000"/>
              <w:bottom w:val="single" w:sz="1" w:space="0" w:color="000000"/>
            </w:tcBorders>
            <w:shd w:val="clear" w:color="auto" w:fill="auto"/>
          </w:tcPr>
          <w:p w:rsidR="00112F04" w:rsidRPr="007F6A38" w:rsidRDefault="00112F04" w:rsidP="00E93114">
            <w:pPr>
              <w:spacing w:after="0" w:line="240" w:lineRule="auto"/>
              <w:jc w:val="center"/>
              <w:rPr>
                <w:rFonts w:ascii="Times New Roman" w:hAnsi="Times New Roman" w:cs="Times New Roman"/>
                <w:sz w:val="24"/>
                <w:szCs w:val="24"/>
              </w:rPr>
            </w:pPr>
            <w:r w:rsidRPr="007F6A38">
              <w:rPr>
                <w:rFonts w:ascii="Times New Roman" w:hAnsi="Times New Roman" w:cs="Times New Roman"/>
                <w:sz w:val="24"/>
                <w:szCs w:val="24"/>
              </w:rPr>
              <w:t>1</w:t>
            </w:r>
            <w:r w:rsidR="00E93114">
              <w:rPr>
                <w:rFonts w:ascii="Times New Roman" w:hAnsi="Times New Roman" w:cs="Times New Roman"/>
                <w:sz w:val="24"/>
                <w:szCs w:val="24"/>
              </w:rPr>
              <w:t>7</w:t>
            </w:r>
          </w:p>
        </w:tc>
        <w:tc>
          <w:tcPr>
            <w:tcW w:w="2424" w:type="dxa"/>
            <w:tcBorders>
              <w:left w:val="single" w:sz="1" w:space="0" w:color="000000"/>
              <w:bottom w:val="single" w:sz="1" w:space="0" w:color="000000"/>
              <w:right w:val="single" w:sz="1" w:space="0" w:color="000000"/>
            </w:tcBorders>
            <w:shd w:val="clear" w:color="auto" w:fill="auto"/>
          </w:tcPr>
          <w:p w:rsidR="00112F04" w:rsidRPr="007F6A38" w:rsidRDefault="00E93114" w:rsidP="007F6A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w:t>
            </w:r>
            <w:r w:rsidR="00112F04" w:rsidRPr="007F6A38">
              <w:rPr>
                <w:rFonts w:ascii="Times New Roman" w:hAnsi="Times New Roman" w:cs="Times New Roman"/>
                <w:sz w:val="24"/>
                <w:szCs w:val="24"/>
              </w:rPr>
              <w:t xml:space="preserve"> %</w:t>
            </w:r>
          </w:p>
        </w:tc>
      </w:tr>
      <w:tr w:rsidR="00112F04" w:rsidRPr="007F6A38" w:rsidTr="009C5E1C">
        <w:tc>
          <w:tcPr>
            <w:tcW w:w="1184" w:type="dxa"/>
            <w:tcBorders>
              <w:left w:val="single" w:sz="1" w:space="0" w:color="000000"/>
              <w:bottom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4</w:t>
            </w:r>
          </w:p>
        </w:tc>
        <w:tc>
          <w:tcPr>
            <w:tcW w:w="3635" w:type="dxa"/>
            <w:tcBorders>
              <w:left w:val="single" w:sz="1" w:space="0" w:color="000000"/>
              <w:bottom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proofErr w:type="gramStart"/>
            <w:r w:rsidRPr="007F6A38">
              <w:rPr>
                <w:rFonts w:ascii="Times New Roman" w:hAnsi="Times New Roman" w:cs="Times New Roman"/>
                <w:sz w:val="24"/>
                <w:szCs w:val="24"/>
              </w:rPr>
              <w:t>Аттестованы на соответствие занимаемой должности</w:t>
            </w:r>
            <w:proofErr w:type="gramEnd"/>
          </w:p>
        </w:tc>
        <w:tc>
          <w:tcPr>
            <w:tcW w:w="2409" w:type="dxa"/>
            <w:tcBorders>
              <w:left w:val="single" w:sz="1" w:space="0" w:color="000000"/>
              <w:bottom w:val="single" w:sz="1" w:space="0" w:color="000000"/>
            </w:tcBorders>
            <w:shd w:val="clear" w:color="auto" w:fill="auto"/>
          </w:tcPr>
          <w:p w:rsidR="00141F72" w:rsidRDefault="00141F72" w:rsidP="007F6A38">
            <w:pPr>
              <w:spacing w:after="0" w:line="240" w:lineRule="auto"/>
              <w:jc w:val="center"/>
              <w:rPr>
                <w:rFonts w:ascii="Times New Roman" w:hAnsi="Times New Roman" w:cs="Times New Roman"/>
                <w:sz w:val="24"/>
                <w:szCs w:val="24"/>
              </w:rPr>
            </w:pPr>
          </w:p>
          <w:p w:rsidR="00112F04" w:rsidRPr="007F6A38" w:rsidRDefault="00E93114" w:rsidP="007F6A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424" w:type="dxa"/>
            <w:tcBorders>
              <w:left w:val="single" w:sz="1" w:space="0" w:color="000000"/>
              <w:bottom w:val="single" w:sz="1" w:space="0" w:color="000000"/>
              <w:right w:val="single" w:sz="1" w:space="0" w:color="000000"/>
            </w:tcBorders>
            <w:shd w:val="clear" w:color="auto" w:fill="auto"/>
          </w:tcPr>
          <w:p w:rsidR="00141F72" w:rsidRDefault="00141F72" w:rsidP="00E93114">
            <w:pPr>
              <w:spacing w:after="0" w:line="240" w:lineRule="auto"/>
              <w:jc w:val="center"/>
              <w:rPr>
                <w:rFonts w:ascii="Times New Roman" w:hAnsi="Times New Roman" w:cs="Times New Roman"/>
                <w:sz w:val="24"/>
                <w:szCs w:val="24"/>
              </w:rPr>
            </w:pPr>
          </w:p>
          <w:p w:rsidR="00112F04" w:rsidRPr="007F6A38" w:rsidRDefault="00E93114" w:rsidP="00E9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r w:rsidR="00112F04" w:rsidRPr="007F6A38">
              <w:rPr>
                <w:rFonts w:ascii="Times New Roman" w:hAnsi="Times New Roman" w:cs="Times New Roman"/>
                <w:sz w:val="24"/>
                <w:szCs w:val="24"/>
              </w:rPr>
              <w:t xml:space="preserve"> %</w:t>
            </w:r>
          </w:p>
        </w:tc>
      </w:tr>
      <w:tr w:rsidR="00112F04" w:rsidRPr="007F6A38" w:rsidTr="009C5E1C">
        <w:tc>
          <w:tcPr>
            <w:tcW w:w="1184" w:type="dxa"/>
            <w:tcBorders>
              <w:left w:val="single" w:sz="1" w:space="0" w:color="000000"/>
              <w:bottom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5</w:t>
            </w:r>
          </w:p>
        </w:tc>
        <w:tc>
          <w:tcPr>
            <w:tcW w:w="3635" w:type="dxa"/>
            <w:tcBorders>
              <w:left w:val="single" w:sz="1" w:space="0" w:color="000000"/>
              <w:bottom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Не аттестованы</w:t>
            </w:r>
          </w:p>
        </w:tc>
        <w:tc>
          <w:tcPr>
            <w:tcW w:w="2409" w:type="dxa"/>
            <w:tcBorders>
              <w:left w:val="single" w:sz="1" w:space="0" w:color="000000"/>
              <w:bottom w:val="single" w:sz="1" w:space="0" w:color="000000"/>
            </w:tcBorders>
            <w:shd w:val="clear" w:color="auto" w:fill="auto"/>
          </w:tcPr>
          <w:p w:rsidR="00112F04" w:rsidRPr="007F6A38" w:rsidRDefault="00E93114" w:rsidP="007F6A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24" w:type="dxa"/>
            <w:tcBorders>
              <w:left w:val="single" w:sz="1" w:space="0" w:color="000000"/>
              <w:bottom w:val="single" w:sz="1" w:space="0" w:color="000000"/>
              <w:right w:val="single" w:sz="1" w:space="0" w:color="000000"/>
            </w:tcBorders>
            <w:shd w:val="clear" w:color="auto" w:fill="auto"/>
          </w:tcPr>
          <w:p w:rsidR="00112F04" w:rsidRPr="007F6A38" w:rsidRDefault="00E93114" w:rsidP="00E93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r w:rsidR="00112F04" w:rsidRPr="007F6A38">
              <w:rPr>
                <w:rFonts w:ascii="Times New Roman" w:hAnsi="Times New Roman" w:cs="Times New Roman"/>
                <w:sz w:val="24"/>
                <w:szCs w:val="24"/>
              </w:rPr>
              <w:t xml:space="preserve"> %</w:t>
            </w:r>
          </w:p>
        </w:tc>
      </w:tr>
    </w:tbl>
    <w:p w:rsidR="000C614D" w:rsidRDefault="007C7D8E" w:rsidP="007F6A3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p>
    <w:p w:rsidR="00112F04" w:rsidRPr="007F6A38" w:rsidRDefault="007C7D8E" w:rsidP="000C61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Молодые педагоги </w:t>
      </w:r>
      <w:r w:rsidR="00141F72" w:rsidRPr="007F6A38">
        <w:rPr>
          <w:rFonts w:ascii="Times New Roman" w:hAnsi="Times New Roman" w:cs="Times New Roman"/>
          <w:sz w:val="24"/>
          <w:szCs w:val="24"/>
        </w:rPr>
        <w:t>–</w:t>
      </w:r>
      <w:r w:rsidR="00112F04" w:rsidRPr="007F6A38">
        <w:rPr>
          <w:rFonts w:ascii="Times New Roman" w:hAnsi="Times New Roman" w:cs="Times New Roman"/>
          <w:sz w:val="24"/>
          <w:szCs w:val="24"/>
        </w:rPr>
        <w:t xml:space="preserve"> главный резерв детского сада. Работа с молодыми кадрами явл</w:t>
      </w:r>
      <w:r>
        <w:rPr>
          <w:rFonts w:ascii="Times New Roman" w:hAnsi="Times New Roman" w:cs="Times New Roman"/>
          <w:sz w:val="24"/>
          <w:szCs w:val="24"/>
        </w:rPr>
        <w:t xml:space="preserve">ялась частью кадровой политики </w:t>
      </w:r>
      <w:r w:rsidR="00112F04" w:rsidRPr="007F6A38">
        <w:rPr>
          <w:rFonts w:ascii="Times New Roman" w:hAnsi="Times New Roman" w:cs="Times New Roman"/>
          <w:sz w:val="24"/>
          <w:szCs w:val="24"/>
        </w:rPr>
        <w:t>МБДОУ. Цель работы с молод</w:t>
      </w:r>
      <w:r>
        <w:rPr>
          <w:rFonts w:ascii="Times New Roman" w:hAnsi="Times New Roman" w:cs="Times New Roman"/>
          <w:sz w:val="24"/>
          <w:szCs w:val="24"/>
        </w:rPr>
        <w:t xml:space="preserve">ыми специалистами – создание в </w:t>
      </w:r>
      <w:r w:rsidR="00112F04" w:rsidRPr="007F6A38">
        <w:rPr>
          <w:rFonts w:ascii="Times New Roman" w:hAnsi="Times New Roman" w:cs="Times New Roman"/>
          <w:sz w:val="24"/>
          <w:szCs w:val="24"/>
        </w:rPr>
        <w:t>МБДОУ условий для предоставления им ши</w:t>
      </w:r>
      <w:r>
        <w:rPr>
          <w:rFonts w:ascii="Times New Roman" w:hAnsi="Times New Roman" w:cs="Times New Roman"/>
          <w:sz w:val="24"/>
          <w:szCs w:val="24"/>
        </w:rPr>
        <w:t xml:space="preserve">роких возможностей обеспечения </w:t>
      </w:r>
      <w:r w:rsidR="00112F04" w:rsidRPr="007F6A38">
        <w:rPr>
          <w:rFonts w:ascii="Times New Roman" w:hAnsi="Times New Roman" w:cs="Times New Roman"/>
          <w:sz w:val="24"/>
          <w:szCs w:val="24"/>
        </w:rPr>
        <w:t xml:space="preserve">профессионального роста, личностного развития, самореализации. За каждым молодым специалистом был закреплен опытный наставник, организовано </w:t>
      </w:r>
      <w:proofErr w:type="spellStart"/>
      <w:r w:rsidR="00112F04" w:rsidRPr="007F6A38">
        <w:rPr>
          <w:rFonts w:ascii="Times New Roman" w:hAnsi="Times New Roman" w:cs="Times New Roman"/>
          <w:sz w:val="24"/>
          <w:szCs w:val="24"/>
        </w:rPr>
        <w:t>взаимопосещение</w:t>
      </w:r>
      <w:proofErr w:type="spellEnd"/>
      <w:r w:rsidR="00112F04" w:rsidRPr="007F6A38">
        <w:rPr>
          <w:rFonts w:ascii="Times New Roman" w:hAnsi="Times New Roman" w:cs="Times New Roman"/>
          <w:sz w:val="24"/>
          <w:szCs w:val="24"/>
        </w:rPr>
        <w:t xml:space="preserve"> образовательной деятельности с детьми.</w:t>
      </w:r>
    </w:p>
    <w:p w:rsidR="00112F04" w:rsidRPr="007F6A38" w:rsidRDefault="00B90C3D" w:rsidP="007F6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w:t>
      </w:r>
      <w:r w:rsidR="00112F04" w:rsidRPr="007F6A38">
        <w:rPr>
          <w:rFonts w:ascii="Times New Roman" w:hAnsi="Times New Roman" w:cs="Times New Roman"/>
          <w:sz w:val="24"/>
          <w:szCs w:val="24"/>
        </w:rPr>
        <w:t xml:space="preserve">2017 учебном году от педагогических работников дошкольного учреждения было подано 5 заявок на аттестацию на первую и высшую квалификационную категорию в Главную аттестационную комиссию департамента образования Белгородской области. Прошли процедуру аттестации 5 педагогов </w:t>
      </w:r>
      <w:r w:rsidR="00141F72" w:rsidRPr="007F6A38">
        <w:rPr>
          <w:rFonts w:ascii="Times New Roman" w:hAnsi="Times New Roman" w:cs="Times New Roman"/>
          <w:sz w:val="24"/>
          <w:szCs w:val="24"/>
        </w:rPr>
        <w:t>–</w:t>
      </w:r>
      <w:r w:rsidR="00112F04" w:rsidRPr="007F6A38">
        <w:rPr>
          <w:rFonts w:ascii="Times New Roman" w:hAnsi="Times New Roman" w:cs="Times New Roman"/>
          <w:sz w:val="24"/>
          <w:szCs w:val="24"/>
        </w:rPr>
        <w:t xml:space="preserve"> 2 педагога получили высшую категорию, 3 первую. Для педагогов ДОУ была проведена консультация о порядке аттестации педагогических работников.</w:t>
      </w:r>
    </w:p>
    <w:p w:rsidR="00112F04" w:rsidRPr="007F6A38" w:rsidRDefault="00B90C3D" w:rsidP="007F6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В 2017</w:t>
      </w:r>
      <w:r w:rsidR="00112F04" w:rsidRPr="007F6A38">
        <w:rPr>
          <w:rFonts w:ascii="Times New Roman" w:hAnsi="Times New Roman" w:cs="Times New Roman"/>
          <w:sz w:val="24"/>
          <w:szCs w:val="24"/>
        </w:rPr>
        <w:t xml:space="preserve"> году </w:t>
      </w:r>
      <w:r w:rsidR="007C7D8E">
        <w:rPr>
          <w:rFonts w:ascii="Times New Roman" w:hAnsi="Times New Roman" w:cs="Times New Roman"/>
          <w:sz w:val="24"/>
          <w:szCs w:val="24"/>
        </w:rPr>
        <w:t xml:space="preserve">прошли курсовую переподготовку </w:t>
      </w:r>
      <w:r>
        <w:rPr>
          <w:rFonts w:ascii="Times New Roman" w:hAnsi="Times New Roman" w:cs="Times New Roman"/>
          <w:sz w:val="24"/>
          <w:szCs w:val="24"/>
        </w:rPr>
        <w:t>10</w:t>
      </w:r>
      <w:r w:rsidR="00112F04" w:rsidRPr="007F6A38">
        <w:rPr>
          <w:rFonts w:ascii="Times New Roman" w:hAnsi="Times New Roman" w:cs="Times New Roman"/>
          <w:sz w:val="24"/>
          <w:szCs w:val="24"/>
        </w:rPr>
        <w:t xml:space="preserve"> педагогов и руководитель ДОУ: </w:t>
      </w:r>
    </w:p>
    <w:p w:rsidR="00112F04" w:rsidRDefault="00112F04" w:rsidP="007F6A38">
      <w:pPr>
        <w:widowControl w:val="0"/>
        <w:numPr>
          <w:ilvl w:val="0"/>
          <w:numId w:val="12"/>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проблемные курсы заведующих ДОО на базе ОГАОУ ДПО «</w:t>
      </w:r>
      <w:proofErr w:type="spellStart"/>
      <w:r w:rsidRPr="007F6A38">
        <w:rPr>
          <w:rFonts w:ascii="Times New Roman" w:hAnsi="Times New Roman" w:cs="Times New Roman"/>
          <w:sz w:val="24"/>
          <w:szCs w:val="24"/>
        </w:rPr>
        <w:t>БелИРО</w:t>
      </w:r>
      <w:proofErr w:type="spellEnd"/>
      <w:r w:rsidRPr="007F6A38">
        <w:rPr>
          <w:rFonts w:ascii="Times New Roman" w:hAnsi="Times New Roman" w:cs="Times New Roman"/>
          <w:sz w:val="24"/>
          <w:szCs w:val="24"/>
        </w:rPr>
        <w:t xml:space="preserve">»: заведующий </w:t>
      </w:r>
      <w:proofErr w:type="spellStart"/>
      <w:r w:rsidRPr="007F6A38">
        <w:rPr>
          <w:rFonts w:ascii="Times New Roman" w:hAnsi="Times New Roman" w:cs="Times New Roman"/>
          <w:sz w:val="24"/>
          <w:szCs w:val="24"/>
        </w:rPr>
        <w:t>Рудась</w:t>
      </w:r>
      <w:proofErr w:type="spellEnd"/>
      <w:r w:rsidRPr="007F6A38">
        <w:rPr>
          <w:rFonts w:ascii="Times New Roman" w:hAnsi="Times New Roman" w:cs="Times New Roman"/>
          <w:sz w:val="24"/>
          <w:szCs w:val="24"/>
        </w:rPr>
        <w:t xml:space="preserve"> Н.Э.;</w:t>
      </w:r>
    </w:p>
    <w:p w:rsidR="00B90C3D" w:rsidRPr="00B90C3D" w:rsidRDefault="00B90C3D" w:rsidP="00B90C3D">
      <w:pPr>
        <w:widowControl w:val="0"/>
        <w:numPr>
          <w:ilvl w:val="0"/>
          <w:numId w:val="12"/>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проблемные курсы </w:t>
      </w:r>
      <w:r>
        <w:rPr>
          <w:rFonts w:ascii="Times New Roman" w:hAnsi="Times New Roman" w:cs="Times New Roman"/>
          <w:sz w:val="24"/>
          <w:szCs w:val="24"/>
        </w:rPr>
        <w:t>старш</w:t>
      </w:r>
      <w:r w:rsidRPr="007F6A38">
        <w:rPr>
          <w:rFonts w:ascii="Times New Roman" w:hAnsi="Times New Roman" w:cs="Times New Roman"/>
          <w:sz w:val="24"/>
          <w:szCs w:val="24"/>
        </w:rPr>
        <w:t xml:space="preserve">их </w:t>
      </w:r>
      <w:r>
        <w:rPr>
          <w:rFonts w:ascii="Times New Roman" w:hAnsi="Times New Roman" w:cs="Times New Roman"/>
          <w:sz w:val="24"/>
          <w:szCs w:val="24"/>
        </w:rPr>
        <w:t xml:space="preserve">воспитателей </w:t>
      </w:r>
      <w:r w:rsidRPr="007F6A38">
        <w:rPr>
          <w:rFonts w:ascii="Times New Roman" w:hAnsi="Times New Roman" w:cs="Times New Roman"/>
          <w:sz w:val="24"/>
          <w:szCs w:val="24"/>
        </w:rPr>
        <w:t>ДОО на базе ОГАОУ ДПО «</w:t>
      </w:r>
      <w:proofErr w:type="spellStart"/>
      <w:r w:rsidRPr="007F6A38">
        <w:rPr>
          <w:rFonts w:ascii="Times New Roman" w:hAnsi="Times New Roman" w:cs="Times New Roman"/>
          <w:sz w:val="24"/>
          <w:szCs w:val="24"/>
        </w:rPr>
        <w:t>БелИРО</w:t>
      </w:r>
      <w:proofErr w:type="spellEnd"/>
      <w:r w:rsidRPr="007F6A38">
        <w:rPr>
          <w:rFonts w:ascii="Times New Roman" w:hAnsi="Times New Roman" w:cs="Times New Roman"/>
          <w:sz w:val="24"/>
          <w:szCs w:val="24"/>
        </w:rPr>
        <w:t xml:space="preserve">»: </w:t>
      </w:r>
      <w:r>
        <w:rPr>
          <w:rFonts w:ascii="Times New Roman" w:hAnsi="Times New Roman" w:cs="Times New Roman"/>
          <w:sz w:val="24"/>
          <w:szCs w:val="24"/>
        </w:rPr>
        <w:t>старший воспитатель Мамонтова Л.Н</w:t>
      </w:r>
      <w:r w:rsidRPr="007F6A38">
        <w:rPr>
          <w:rFonts w:ascii="Times New Roman" w:hAnsi="Times New Roman" w:cs="Times New Roman"/>
          <w:sz w:val="24"/>
          <w:szCs w:val="24"/>
        </w:rPr>
        <w:t>.;</w:t>
      </w:r>
    </w:p>
    <w:p w:rsidR="00112F04" w:rsidRPr="007F6A38" w:rsidRDefault="00112F04" w:rsidP="007F6A38">
      <w:pPr>
        <w:widowControl w:val="0"/>
        <w:numPr>
          <w:ilvl w:val="0"/>
          <w:numId w:val="12"/>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проблемные курсы учителей-логопедов ДОО на базе ОГАОУ ДПО «</w:t>
      </w:r>
      <w:proofErr w:type="spellStart"/>
      <w:r w:rsidRPr="007F6A38">
        <w:rPr>
          <w:rFonts w:ascii="Times New Roman" w:hAnsi="Times New Roman" w:cs="Times New Roman"/>
          <w:sz w:val="24"/>
          <w:szCs w:val="24"/>
        </w:rPr>
        <w:t>БелИРО</w:t>
      </w:r>
      <w:proofErr w:type="spellEnd"/>
      <w:r w:rsidRPr="007F6A38">
        <w:rPr>
          <w:rFonts w:ascii="Times New Roman" w:hAnsi="Times New Roman" w:cs="Times New Roman"/>
          <w:sz w:val="24"/>
          <w:szCs w:val="24"/>
        </w:rPr>
        <w:t xml:space="preserve">» заочно с применением дистанционных технологий: учитель-логопед </w:t>
      </w:r>
      <w:proofErr w:type="spellStart"/>
      <w:r w:rsidRPr="007F6A38">
        <w:rPr>
          <w:rFonts w:ascii="Times New Roman" w:hAnsi="Times New Roman" w:cs="Times New Roman"/>
          <w:sz w:val="24"/>
          <w:szCs w:val="24"/>
        </w:rPr>
        <w:t>Непокрытова</w:t>
      </w:r>
      <w:proofErr w:type="spellEnd"/>
      <w:r w:rsidRPr="007F6A38">
        <w:rPr>
          <w:rFonts w:ascii="Times New Roman" w:hAnsi="Times New Roman" w:cs="Times New Roman"/>
          <w:sz w:val="24"/>
          <w:szCs w:val="24"/>
        </w:rPr>
        <w:t xml:space="preserve"> Н.С.;</w:t>
      </w:r>
    </w:p>
    <w:p w:rsidR="00112F04" w:rsidRPr="007F6A38" w:rsidRDefault="00112F04" w:rsidP="007F6A38">
      <w:pPr>
        <w:widowControl w:val="0"/>
        <w:numPr>
          <w:ilvl w:val="0"/>
          <w:numId w:val="12"/>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проблемные курсы воспитателей ДОО на базе ОГАОУ ДПО «</w:t>
      </w:r>
      <w:proofErr w:type="spellStart"/>
      <w:r w:rsidRPr="007F6A38">
        <w:rPr>
          <w:rFonts w:ascii="Times New Roman" w:hAnsi="Times New Roman" w:cs="Times New Roman"/>
          <w:sz w:val="24"/>
          <w:szCs w:val="24"/>
        </w:rPr>
        <w:t>БелИРО</w:t>
      </w:r>
      <w:proofErr w:type="spellEnd"/>
      <w:r w:rsidRPr="007F6A38">
        <w:rPr>
          <w:rFonts w:ascii="Times New Roman" w:hAnsi="Times New Roman" w:cs="Times New Roman"/>
          <w:sz w:val="24"/>
          <w:szCs w:val="24"/>
        </w:rPr>
        <w:t xml:space="preserve">» заочно с применением дистанционных технологий: </w:t>
      </w:r>
      <w:proofErr w:type="spellStart"/>
      <w:r w:rsidRPr="007F6A38">
        <w:rPr>
          <w:rFonts w:ascii="Times New Roman" w:hAnsi="Times New Roman" w:cs="Times New Roman"/>
          <w:sz w:val="24"/>
          <w:szCs w:val="24"/>
        </w:rPr>
        <w:t>Клименко</w:t>
      </w:r>
      <w:proofErr w:type="spellEnd"/>
      <w:r w:rsidRPr="007F6A38">
        <w:rPr>
          <w:rFonts w:ascii="Times New Roman" w:hAnsi="Times New Roman" w:cs="Times New Roman"/>
          <w:sz w:val="24"/>
          <w:szCs w:val="24"/>
        </w:rPr>
        <w:t xml:space="preserve"> С.Н., Ружина Ю.П., </w:t>
      </w:r>
      <w:proofErr w:type="spellStart"/>
      <w:r w:rsidRPr="007F6A38">
        <w:rPr>
          <w:rFonts w:ascii="Times New Roman" w:hAnsi="Times New Roman" w:cs="Times New Roman"/>
          <w:sz w:val="24"/>
          <w:szCs w:val="24"/>
        </w:rPr>
        <w:t>Михайленко</w:t>
      </w:r>
      <w:proofErr w:type="spellEnd"/>
      <w:r w:rsidRPr="007F6A38">
        <w:rPr>
          <w:rFonts w:ascii="Times New Roman" w:hAnsi="Times New Roman" w:cs="Times New Roman"/>
          <w:sz w:val="24"/>
          <w:szCs w:val="24"/>
        </w:rPr>
        <w:t xml:space="preserve"> Т.Н., Усенко И.А.; </w:t>
      </w:r>
    </w:p>
    <w:p w:rsidR="00112F04" w:rsidRPr="007F6A38" w:rsidRDefault="00112F04" w:rsidP="007F6A38">
      <w:pPr>
        <w:widowControl w:val="0"/>
        <w:numPr>
          <w:ilvl w:val="0"/>
          <w:numId w:val="12"/>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проблемные курсы воспитателей ДОО на базе ОГАОУ ДПО «</w:t>
      </w:r>
      <w:proofErr w:type="spellStart"/>
      <w:r w:rsidRPr="007F6A38">
        <w:rPr>
          <w:rFonts w:ascii="Times New Roman" w:hAnsi="Times New Roman" w:cs="Times New Roman"/>
          <w:sz w:val="24"/>
          <w:szCs w:val="24"/>
        </w:rPr>
        <w:t>БелИРО</w:t>
      </w:r>
      <w:proofErr w:type="spellEnd"/>
      <w:r w:rsidRPr="007F6A38">
        <w:rPr>
          <w:rFonts w:ascii="Times New Roman" w:hAnsi="Times New Roman" w:cs="Times New Roman"/>
          <w:sz w:val="24"/>
          <w:szCs w:val="24"/>
        </w:rPr>
        <w:t xml:space="preserve">»: Корецкая Л.Н., Карнаухова С.В., </w:t>
      </w:r>
      <w:proofErr w:type="spellStart"/>
      <w:r w:rsidR="00B90C3D">
        <w:rPr>
          <w:rFonts w:ascii="Times New Roman" w:hAnsi="Times New Roman" w:cs="Times New Roman"/>
          <w:sz w:val="24"/>
          <w:szCs w:val="24"/>
        </w:rPr>
        <w:t>Попитченко</w:t>
      </w:r>
      <w:proofErr w:type="spellEnd"/>
      <w:r w:rsidR="00B90C3D">
        <w:rPr>
          <w:rFonts w:ascii="Times New Roman" w:hAnsi="Times New Roman" w:cs="Times New Roman"/>
          <w:sz w:val="24"/>
          <w:szCs w:val="24"/>
        </w:rPr>
        <w:t xml:space="preserve"> Ю.П</w:t>
      </w:r>
      <w:r w:rsidRPr="007F6A38">
        <w:rPr>
          <w:rFonts w:ascii="Times New Roman" w:hAnsi="Times New Roman" w:cs="Times New Roman"/>
          <w:sz w:val="24"/>
          <w:szCs w:val="24"/>
        </w:rPr>
        <w:t>., Щербакова Л.Ф.</w:t>
      </w:r>
    </w:p>
    <w:p w:rsidR="00112F04" w:rsidRPr="007F6A38" w:rsidRDefault="00112F04" w:rsidP="007F6A38">
      <w:pPr>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sz w:val="24"/>
          <w:szCs w:val="24"/>
        </w:rPr>
        <w:t xml:space="preserve">В 2017 году воспитателю </w:t>
      </w:r>
      <w:proofErr w:type="spellStart"/>
      <w:r w:rsidRPr="007F6A38">
        <w:rPr>
          <w:rFonts w:ascii="Times New Roman" w:hAnsi="Times New Roman" w:cs="Times New Roman"/>
          <w:sz w:val="24"/>
          <w:szCs w:val="24"/>
        </w:rPr>
        <w:t>Клименко</w:t>
      </w:r>
      <w:proofErr w:type="spellEnd"/>
      <w:r w:rsidRPr="007F6A38">
        <w:rPr>
          <w:rFonts w:ascii="Times New Roman" w:hAnsi="Times New Roman" w:cs="Times New Roman"/>
          <w:sz w:val="24"/>
          <w:szCs w:val="24"/>
        </w:rPr>
        <w:t xml:space="preserve"> С.Н. было присвоено звание «Почетный работник общего образования».</w:t>
      </w:r>
    </w:p>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ab/>
        <w:t>В тече</w:t>
      </w:r>
      <w:r w:rsidR="00B90C3D">
        <w:rPr>
          <w:rFonts w:ascii="Times New Roman" w:hAnsi="Times New Roman" w:cs="Times New Roman"/>
          <w:sz w:val="24"/>
          <w:szCs w:val="24"/>
        </w:rPr>
        <w:t>ние 2017</w:t>
      </w:r>
      <w:r w:rsidRPr="007F6A38">
        <w:rPr>
          <w:rFonts w:ascii="Times New Roman" w:hAnsi="Times New Roman" w:cs="Times New Roman"/>
          <w:sz w:val="24"/>
          <w:szCs w:val="24"/>
        </w:rPr>
        <w:t xml:space="preserve"> года педагоги детского сада принимали активное участие в работе РМО.</w:t>
      </w:r>
    </w:p>
    <w:tbl>
      <w:tblPr>
        <w:tblpPr w:leftFromText="180" w:rightFromText="180" w:vertAnchor="text" w:horzAnchor="margin" w:tblpX="-229" w:tblpY="164"/>
        <w:tblW w:w="14459" w:type="dxa"/>
        <w:tblLayout w:type="fixed"/>
        <w:tblCellMar>
          <w:top w:w="55" w:type="dxa"/>
          <w:left w:w="55" w:type="dxa"/>
          <w:bottom w:w="55" w:type="dxa"/>
          <w:right w:w="55" w:type="dxa"/>
        </w:tblCellMar>
        <w:tblLook w:val="0000"/>
      </w:tblPr>
      <w:tblGrid>
        <w:gridCol w:w="649"/>
        <w:gridCol w:w="4738"/>
        <w:gridCol w:w="4536"/>
        <w:gridCol w:w="4536"/>
      </w:tblGrid>
      <w:tr w:rsidR="00112F04" w:rsidRPr="007F6A38" w:rsidTr="007F6A38">
        <w:trPr>
          <w:gridAfter w:val="1"/>
          <w:wAfter w:w="4536" w:type="dxa"/>
        </w:trPr>
        <w:tc>
          <w:tcPr>
            <w:tcW w:w="649" w:type="dxa"/>
            <w:tcBorders>
              <w:top w:val="single" w:sz="1" w:space="0" w:color="000000"/>
              <w:left w:val="single" w:sz="1" w:space="0" w:color="000000"/>
              <w:bottom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lastRenderedPageBreak/>
              <w:t xml:space="preserve">№ </w:t>
            </w:r>
          </w:p>
          <w:p w:rsidR="00112F04" w:rsidRPr="007F6A38" w:rsidRDefault="00112F04" w:rsidP="007F6A38">
            <w:pPr>
              <w:spacing w:after="0" w:line="240" w:lineRule="auto"/>
              <w:jc w:val="both"/>
              <w:rPr>
                <w:rFonts w:ascii="Times New Roman" w:hAnsi="Times New Roman" w:cs="Times New Roman"/>
                <w:sz w:val="24"/>
                <w:szCs w:val="24"/>
              </w:rPr>
            </w:pPr>
            <w:proofErr w:type="spellStart"/>
            <w:proofErr w:type="gramStart"/>
            <w:r w:rsidRPr="007F6A38">
              <w:rPr>
                <w:rFonts w:ascii="Times New Roman" w:hAnsi="Times New Roman" w:cs="Times New Roman"/>
                <w:sz w:val="24"/>
                <w:szCs w:val="24"/>
              </w:rPr>
              <w:t>п</w:t>
            </w:r>
            <w:proofErr w:type="spellEnd"/>
            <w:proofErr w:type="gramEnd"/>
            <w:r w:rsidRPr="007F6A38">
              <w:rPr>
                <w:rFonts w:ascii="Times New Roman" w:hAnsi="Times New Roman" w:cs="Times New Roman"/>
                <w:sz w:val="24"/>
                <w:szCs w:val="24"/>
              </w:rPr>
              <w:t>/</w:t>
            </w:r>
            <w:proofErr w:type="spellStart"/>
            <w:r w:rsidRPr="007F6A38">
              <w:rPr>
                <w:rFonts w:ascii="Times New Roman" w:hAnsi="Times New Roman" w:cs="Times New Roman"/>
                <w:sz w:val="24"/>
                <w:szCs w:val="24"/>
              </w:rPr>
              <w:t>п</w:t>
            </w:r>
            <w:proofErr w:type="spellEnd"/>
          </w:p>
        </w:tc>
        <w:tc>
          <w:tcPr>
            <w:tcW w:w="4738" w:type="dxa"/>
            <w:tcBorders>
              <w:top w:val="single" w:sz="1" w:space="0" w:color="000000"/>
              <w:left w:val="single" w:sz="1" w:space="0" w:color="000000"/>
              <w:bottom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Название мероприятия</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Информация об участнике </w:t>
            </w:r>
          </w:p>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(Ф.И.О., название </w:t>
            </w:r>
            <w:r w:rsidR="007F6A38">
              <w:rPr>
                <w:rFonts w:ascii="Times New Roman" w:hAnsi="Times New Roman" w:cs="Times New Roman"/>
                <w:sz w:val="24"/>
                <w:szCs w:val="24"/>
              </w:rPr>
              <w:t>выступления</w:t>
            </w:r>
            <w:r w:rsidRPr="007F6A38">
              <w:rPr>
                <w:rFonts w:ascii="Times New Roman" w:hAnsi="Times New Roman" w:cs="Times New Roman"/>
                <w:sz w:val="24"/>
                <w:szCs w:val="24"/>
              </w:rPr>
              <w:t>)</w:t>
            </w:r>
          </w:p>
        </w:tc>
      </w:tr>
      <w:tr w:rsidR="00217AA2" w:rsidRPr="007F6A38" w:rsidTr="007F6A38">
        <w:trPr>
          <w:gridAfter w:val="1"/>
          <w:wAfter w:w="4536" w:type="dxa"/>
        </w:trPr>
        <w:tc>
          <w:tcPr>
            <w:tcW w:w="649" w:type="dxa"/>
            <w:tcBorders>
              <w:top w:val="single" w:sz="1" w:space="0" w:color="000000"/>
              <w:left w:val="single" w:sz="1" w:space="0" w:color="000000"/>
              <w:bottom w:val="single" w:sz="1" w:space="0" w:color="000000"/>
            </w:tcBorders>
            <w:shd w:val="clear" w:color="auto" w:fill="auto"/>
          </w:tcPr>
          <w:p w:rsidR="00217AA2" w:rsidRPr="007F6A38" w:rsidRDefault="008C661A" w:rsidP="007F6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38" w:type="dxa"/>
            <w:tcBorders>
              <w:top w:val="single" w:sz="1" w:space="0" w:color="000000"/>
              <w:left w:val="single" w:sz="1" w:space="0" w:color="000000"/>
              <w:bottom w:val="single" w:sz="1" w:space="0" w:color="000000"/>
            </w:tcBorders>
            <w:shd w:val="clear" w:color="auto" w:fill="auto"/>
          </w:tcPr>
          <w:p w:rsidR="00217AA2" w:rsidRPr="008C661A" w:rsidRDefault="00217AA2" w:rsidP="007F6A38">
            <w:pPr>
              <w:spacing w:after="0" w:line="240" w:lineRule="auto"/>
              <w:jc w:val="both"/>
              <w:rPr>
                <w:rFonts w:ascii="Times New Roman" w:hAnsi="Times New Roman" w:cs="Times New Roman"/>
                <w:sz w:val="24"/>
                <w:szCs w:val="24"/>
              </w:rPr>
            </w:pPr>
            <w:r w:rsidRPr="008C661A">
              <w:rPr>
                <w:rFonts w:ascii="Times New Roman" w:hAnsi="Times New Roman" w:cs="Times New Roman"/>
                <w:sz w:val="24"/>
                <w:szCs w:val="24"/>
              </w:rPr>
              <w:t xml:space="preserve">13.10.2017 г., региональный практико-ориентированный семинар </w:t>
            </w:r>
            <w:r w:rsidRPr="008C661A">
              <w:rPr>
                <w:rFonts w:ascii="Times New Roman" w:hAnsi="Times New Roman" w:cs="Times New Roman"/>
                <w:bCs/>
                <w:sz w:val="24"/>
                <w:szCs w:val="24"/>
              </w:rPr>
              <w:t>«Перспективы и возможности LEGO-конструирования в системе дошкольного образования региона»</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217AA2" w:rsidRDefault="008C661A" w:rsidP="00217AA2">
            <w:pPr>
              <w:spacing w:after="0" w:line="240" w:lineRule="auto"/>
              <w:rPr>
                <w:rFonts w:ascii="Times New Roman" w:hAnsi="Times New Roman"/>
                <w:bCs/>
                <w:sz w:val="24"/>
                <w:szCs w:val="24"/>
                <w:shd w:val="clear" w:color="auto" w:fill="FFFFFF"/>
              </w:rPr>
            </w:pPr>
            <w:proofErr w:type="spellStart"/>
            <w:r w:rsidRPr="007F6A38">
              <w:rPr>
                <w:rFonts w:ascii="Times New Roman" w:hAnsi="Times New Roman" w:cs="Times New Roman"/>
                <w:sz w:val="24"/>
                <w:szCs w:val="24"/>
              </w:rPr>
              <w:t>Рудась</w:t>
            </w:r>
            <w:proofErr w:type="spellEnd"/>
            <w:r w:rsidRPr="007F6A38">
              <w:rPr>
                <w:rFonts w:ascii="Times New Roman" w:hAnsi="Times New Roman" w:cs="Times New Roman"/>
                <w:sz w:val="24"/>
                <w:szCs w:val="24"/>
              </w:rPr>
              <w:t xml:space="preserve"> Н.Э., заведующий</w:t>
            </w:r>
            <w:r>
              <w:rPr>
                <w:rFonts w:ascii="Times New Roman" w:hAnsi="Times New Roman"/>
                <w:bCs/>
                <w:sz w:val="24"/>
                <w:szCs w:val="24"/>
                <w:shd w:val="clear" w:color="auto" w:fill="FFFFFF"/>
              </w:rPr>
              <w:t xml:space="preserve">, выступление </w:t>
            </w:r>
            <w:r w:rsidR="00217AA2" w:rsidRPr="00FA02AC">
              <w:rPr>
                <w:rFonts w:ascii="Times New Roman" w:hAnsi="Times New Roman"/>
                <w:bCs/>
                <w:sz w:val="24"/>
                <w:szCs w:val="24"/>
                <w:shd w:val="clear" w:color="auto" w:fill="FFFFFF"/>
              </w:rPr>
              <w:t>«</w:t>
            </w:r>
            <w:r w:rsidR="00217AA2">
              <w:rPr>
                <w:rFonts w:ascii="Times New Roman" w:hAnsi="Times New Roman"/>
                <w:bCs/>
                <w:sz w:val="24"/>
                <w:szCs w:val="24"/>
                <w:shd w:val="clear" w:color="auto" w:fill="FFFFFF"/>
              </w:rPr>
              <w:t xml:space="preserve">Развитие познавательного интереса </w:t>
            </w:r>
          </w:p>
          <w:p w:rsidR="00217AA2" w:rsidRPr="008C661A" w:rsidRDefault="00217AA2" w:rsidP="008C661A">
            <w:pPr>
              <w:spacing w:after="0" w:line="240" w:lineRule="auto"/>
              <w:rPr>
                <w:rFonts w:ascii="Times New Roman" w:hAnsi="Times New Roman"/>
                <w:sz w:val="24"/>
                <w:szCs w:val="24"/>
              </w:rPr>
            </w:pPr>
            <w:r>
              <w:rPr>
                <w:rFonts w:ascii="Times New Roman" w:hAnsi="Times New Roman"/>
                <w:bCs/>
                <w:sz w:val="24"/>
                <w:szCs w:val="24"/>
                <w:shd w:val="clear" w:color="auto" w:fill="FFFFFF"/>
              </w:rPr>
              <w:t>у старших дошкольников в условиях LEGO-среды</w:t>
            </w:r>
            <w:r w:rsidRPr="00FA02AC">
              <w:rPr>
                <w:rFonts w:ascii="Times New Roman" w:hAnsi="Times New Roman"/>
                <w:bCs/>
                <w:sz w:val="24"/>
                <w:szCs w:val="24"/>
                <w:shd w:val="clear" w:color="auto" w:fill="FFFFFF"/>
              </w:rPr>
              <w:t>»</w:t>
            </w:r>
          </w:p>
        </w:tc>
      </w:tr>
      <w:tr w:rsidR="00112F04" w:rsidRPr="007F6A38" w:rsidTr="007F6A38">
        <w:trPr>
          <w:gridAfter w:val="1"/>
          <w:wAfter w:w="4536" w:type="dxa"/>
        </w:trPr>
        <w:tc>
          <w:tcPr>
            <w:tcW w:w="649" w:type="dxa"/>
            <w:tcBorders>
              <w:left w:val="single" w:sz="1" w:space="0" w:color="000000"/>
              <w:bottom w:val="single" w:sz="1" w:space="0" w:color="000000"/>
            </w:tcBorders>
            <w:shd w:val="clear" w:color="auto" w:fill="auto"/>
          </w:tcPr>
          <w:p w:rsidR="00112F04" w:rsidRPr="007F6A38" w:rsidRDefault="008C661A" w:rsidP="007F6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38" w:type="dxa"/>
            <w:tcBorders>
              <w:left w:val="single" w:sz="1" w:space="0" w:color="000000"/>
              <w:bottom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bCs/>
                <w:sz w:val="24"/>
                <w:szCs w:val="24"/>
              </w:rPr>
            </w:pPr>
            <w:r w:rsidRPr="007F6A38">
              <w:rPr>
                <w:rFonts w:ascii="Times New Roman" w:hAnsi="Times New Roman" w:cs="Times New Roman"/>
                <w:bCs/>
                <w:sz w:val="24"/>
                <w:szCs w:val="24"/>
              </w:rPr>
              <w:t>14.03.2017 г., РМО воспитателей групп младшего дошкольного возраста по т</w:t>
            </w:r>
            <w:r w:rsidRPr="007F6A38">
              <w:rPr>
                <w:rFonts w:ascii="Times New Roman" w:hAnsi="Times New Roman" w:cs="Times New Roman"/>
                <w:sz w:val="24"/>
                <w:szCs w:val="24"/>
              </w:rPr>
              <w:t xml:space="preserve">еме: </w:t>
            </w:r>
            <w:r w:rsidRPr="007F6A38">
              <w:rPr>
                <w:rFonts w:ascii="Times New Roman" w:hAnsi="Times New Roman" w:cs="Times New Roman"/>
                <w:kern w:val="36"/>
                <w:sz w:val="24"/>
                <w:szCs w:val="24"/>
              </w:rPr>
              <w:t>«</w:t>
            </w:r>
            <w:r w:rsidRPr="007F6A38">
              <w:rPr>
                <w:rFonts w:ascii="Times New Roman" w:hAnsi="Times New Roman" w:cs="Times New Roman"/>
                <w:bCs/>
                <w:color w:val="000000"/>
                <w:sz w:val="24"/>
                <w:szCs w:val="24"/>
                <w:shd w:val="clear" w:color="auto" w:fill="FFFFFF"/>
              </w:rPr>
              <w:t>Проектная деятельность как эффективная форма образования дошкольников</w:t>
            </w:r>
            <w:r w:rsidRPr="007F6A38">
              <w:rPr>
                <w:rFonts w:ascii="Times New Roman" w:hAnsi="Times New Roman" w:cs="Times New Roman"/>
                <w:kern w:val="36"/>
                <w:sz w:val="24"/>
                <w:szCs w:val="24"/>
              </w:rPr>
              <w:t>»</w:t>
            </w:r>
          </w:p>
          <w:p w:rsidR="00112F04" w:rsidRPr="007F6A38" w:rsidRDefault="00112F04" w:rsidP="007F6A38">
            <w:pPr>
              <w:spacing w:after="0" w:line="240" w:lineRule="auto"/>
              <w:jc w:val="both"/>
              <w:rPr>
                <w:rFonts w:ascii="Times New Roman" w:hAnsi="Times New Roman" w:cs="Times New Roman"/>
                <w:sz w:val="24"/>
                <w:szCs w:val="24"/>
              </w:rPr>
            </w:pPr>
          </w:p>
        </w:tc>
        <w:tc>
          <w:tcPr>
            <w:tcW w:w="4536" w:type="dxa"/>
            <w:tcBorders>
              <w:left w:val="single" w:sz="1" w:space="0" w:color="000000"/>
              <w:bottom w:val="single" w:sz="1" w:space="0" w:color="000000"/>
              <w:right w:val="single" w:sz="1" w:space="0" w:color="000000"/>
            </w:tcBorders>
            <w:shd w:val="clear" w:color="auto" w:fill="auto"/>
          </w:tcPr>
          <w:p w:rsidR="00112F04" w:rsidRPr="007F6A38" w:rsidRDefault="00112F04" w:rsidP="007F6A38">
            <w:pPr>
              <w:shd w:val="clear" w:color="auto" w:fill="FFFFFF"/>
              <w:spacing w:after="0" w:line="240" w:lineRule="auto"/>
              <w:jc w:val="both"/>
              <w:rPr>
                <w:rFonts w:ascii="Times New Roman" w:hAnsi="Times New Roman" w:cs="Times New Roman"/>
                <w:kern w:val="36"/>
                <w:sz w:val="24"/>
                <w:szCs w:val="24"/>
              </w:rPr>
            </w:pPr>
            <w:proofErr w:type="spellStart"/>
            <w:r w:rsidRPr="007F6A38">
              <w:rPr>
                <w:rFonts w:ascii="Times New Roman" w:hAnsi="Times New Roman" w:cs="Times New Roman"/>
                <w:sz w:val="24"/>
                <w:szCs w:val="24"/>
              </w:rPr>
              <w:t>Курцева</w:t>
            </w:r>
            <w:proofErr w:type="spellEnd"/>
            <w:r w:rsidRPr="007F6A38">
              <w:rPr>
                <w:rFonts w:ascii="Times New Roman" w:hAnsi="Times New Roman" w:cs="Times New Roman"/>
                <w:sz w:val="24"/>
                <w:szCs w:val="24"/>
              </w:rPr>
              <w:t xml:space="preserve"> С.Н., воспитатель</w:t>
            </w:r>
            <w:r w:rsidRPr="007F6A38">
              <w:rPr>
                <w:rFonts w:ascii="Times New Roman" w:hAnsi="Times New Roman" w:cs="Times New Roman"/>
                <w:kern w:val="36"/>
                <w:sz w:val="24"/>
                <w:szCs w:val="24"/>
              </w:rPr>
              <w:t xml:space="preserve">, практическое мероприятие </w:t>
            </w:r>
            <w:r w:rsidRPr="007F6A38">
              <w:rPr>
                <w:rFonts w:ascii="Times New Roman" w:hAnsi="Times New Roman" w:cs="Times New Roman"/>
                <w:sz w:val="24"/>
                <w:szCs w:val="24"/>
              </w:rPr>
              <w:t>Экспериментирование с материалами и веществами, совместные игры со сверстниками под руководством взрослого в реализации проекта «Мир цвета»</w:t>
            </w:r>
          </w:p>
          <w:p w:rsidR="00112F04" w:rsidRPr="007F6A38" w:rsidRDefault="00112F04" w:rsidP="007F6A38">
            <w:pPr>
              <w:spacing w:after="0" w:line="240" w:lineRule="auto"/>
              <w:jc w:val="both"/>
              <w:rPr>
                <w:rFonts w:ascii="Times New Roman" w:hAnsi="Times New Roman" w:cs="Times New Roman"/>
                <w:sz w:val="24"/>
                <w:szCs w:val="24"/>
              </w:rPr>
            </w:pPr>
          </w:p>
          <w:p w:rsidR="00112F04" w:rsidRPr="007F6A38" w:rsidRDefault="00112F04" w:rsidP="007F6A38">
            <w:pPr>
              <w:shd w:val="clear" w:color="auto" w:fill="FFFFFF"/>
              <w:spacing w:after="0" w:line="240" w:lineRule="auto"/>
              <w:jc w:val="both"/>
              <w:rPr>
                <w:rFonts w:ascii="Times New Roman" w:hAnsi="Times New Roman" w:cs="Times New Roman"/>
                <w:kern w:val="36"/>
                <w:sz w:val="24"/>
                <w:szCs w:val="24"/>
              </w:rPr>
            </w:pPr>
            <w:proofErr w:type="spellStart"/>
            <w:r w:rsidRPr="007F6A38">
              <w:rPr>
                <w:rFonts w:ascii="Times New Roman" w:hAnsi="Times New Roman" w:cs="Times New Roman"/>
                <w:sz w:val="24"/>
                <w:szCs w:val="24"/>
              </w:rPr>
              <w:t>Андриенко</w:t>
            </w:r>
            <w:proofErr w:type="spellEnd"/>
            <w:r w:rsidRPr="007F6A38">
              <w:rPr>
                <w:rFonts w:ascii="Times New Roman" w:hAnsi="Times New Roman" w:cs="Times New Roman"/>
                <w:sz w:val="24"/>
                <w:szCs w:val="24"/>
              </w:rPr>
              <w:t xml:space="preserve"> Н.В., воспитатель, </w:t>
            </w:r>
            <w:r w:rsidRPr="007F6A38">
              <w:rPr>
                <w:rFonts w:ascii="Times New Roman" w:hAnsi="Times New Roman" w:cs="Times New Roman"/>
                <w:kern w:val="36"/>
                <w:sz w:val="24"/>
                <w:szCs w:val="24"/>
              </w:rPr>
              <w:t xml:space="preserve"> Практическое мероприятие </w:t>
            </w:r>
            <w:r w:rsidRPr="007F6A38">
              <w:rPr>
                <w:rFonts w:ascii="Times New Roman" w:hAnsi="Times New Roman" w:cs="Times New Roman"/>
                <w:color w:val="000000"/>
                <w:sz w:val="24"/>
                <w:szCs w:val="24"/>
              </w:rPr>
              <w:t>Реализация технологии проектирования в практике работы педагогов групп младшего дошкольного возраста.</w:t>
            </w:r>
          </w:p>
          <w:p w:rsidR="00112F04" w:rsidRPr="007F6A38" w:rsidRDefault="00112F04" w:rsidP="007F6A38">
            <w:pPr>
              <w:spacing w:after="0" w:line="240" w:lineRule="auto"/>
              <w:jc w:val="both"/>
              <w:rPr>
                <w:rFonts w:ascii="Times New Roman" w:hAnsi="Times New Roman" w:cs="Times New Roman"/>
                <w:color w:val="000000"/>
                <w:sz w:val="24"/>
                <w:szCs w:val="24"/>
              </w:rPr>
            </w:pPr>
          </w:p>
          <w:p w:rsidR="00112F04" w:rsidRPr="007F6A38" w:rsidRDefault="00141F72" w:rsidP="007F6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Ткаченко Н.Н., воспитатель,</w:t>
            </w:r>
            <w:r w:rsidR="00112F04" w:rsidRPr="007F6A38">
              <w:rPr>
                <w:rFonts w:ascii="Times New Roman" w:hAnsi="Times New Roman" w:cs="Times New Roman"/>
                <w:sz w:val="24"/>
                <w:szCs w:val="24"/>
              </w:rPr>
              <w:t xml:space="preserve"> мастер –</w:t>
            </w:r>
            <w:r>
              <w:rPr>
                <w:rFonts w:ascii="Times New Roman" w:hAnsi="Times New Roman" w:cs="Times New Roman"/>
                <w:sz w:val="24"/>
                <w:szCs w:val="24"/>
              </w:rPr>
              <w:t xml:space="preserve"> </w:t>
            </w:r>
            <w:r w:rsidR="00112F04" w:rsidRPr="007F6A38">
              <w:rPr>
                <w:rFonts w:ascii="Times New Roman" w:hAnsi="Times New Roman" w:cs="Times New Roman"/>
                <w:sz w:val="24"/>
                <w:szCs w:val="24"/>
              </w:rPr>
              <w:t xml:space="preserve"> класс Проектные методы </w:t>
            </w:r>
            <w:proofErr w:type="spellStart"/>
            <w:r w:rsidR="00112F04" w:rsidRPr="007F6A38">
              <w:rPr>
                <w:rFonts w:ascii="Times New Roman" w:hAnsi="Times New Roman" w:cs="Times New Roman"/>
                <w:sz w:val="24"/>
                <w:szCs w:val="24"/>
              </w:rPr>
              <w:t>гендерной</w:t>
            </w:r>
            <w:proofErr w:type="spellEnd"/>
            <w:r w:rsidR="00112F04" w:rsidRPr="007F6A38">
              <w:rPr>
                <w:rFonts w:ascii="Times New Roman" w:hAnsi="Times New Roman" w:cs="Times New Roman"/>
                <w:sz w:val="24"/>
                <w:szCs w:val="24"/>
              </w:rPr>
              <w:t xml:space="preserve"> направленности в работе с детьми младшего дошкольного возраста в условиях ДОУ</w:t>
            </w:r>
          </w:p>
          <w:p w:rsidR="00112F04" w:rsidRPr="007F6A38" w:rsidRDefault="00112F04" w:rsidP="007F6A38">
            <w:pPr>
              <w:spacing w:after="0" w:line="240" w:lineRule="auto"/>
              <w:jc w:val="both"/>
              <w:rPr>
                <w:rFonts w:ascii="Times New Roman" w:hAnsi="Times New Roman" w:cs="Times New Roman"/>
                <w:sz w:val="24"/>
                <w:szCs w:val="24"/>
              </w:rPr>
            </w:pPr>
          </w:p>
          <w:p w:rsidR="00112F04" w:rsidRPr="007F6A38" w:rsidRDefault="00141F72" w:rsidP="007F6A38">
            <w:pPr>
              <w:adjustRightInd w:val="0"/>
              <w:spacing w:after="0" w:line="24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rPr>
              <w:t>Беженцева</w:t>
            </w:r>
            <w:proofErr w:type="spellEnd"/>
            <w:r>
              <w:rPr>
                <w:rFonts w:ascii="Times New Roman" w:hAnsi="Times New Roman" w:cs="Times New Roman"/>
                <w:sz w:val="24"/>
                <w:szCs w:val="24"/>
              </w:rPr>
              <w:t xml:space="preserve"> Н.Н., воспитатель, </w:t>
            </w:r>
            <w:r w:rsidR="00112F04" w:rsidRPr="007F6A38">
              <w:rPr>
                <w:rFonts w:ascii="Times New Roman" w:hAnsi="Times New Roman" w:cs="Times New Roman"/>
                <w:sz w:val="24"/>
                <w:szCs w:val="24"/>
              </w:rPr>
              <w:t>сообщение из опыта работы</w:t>
            </w:r>
            <w:r w:rsidR="007F6A38">
              <w:rPr>
                <w:rFonts w:ascii="Times New Roman" w:hAnsi="Times New Roman" w:cs="Times New Roman"/>
                <w:sz w:val="24"/>
                <w:szCs w:val="24"/>
              </w:rPr>
              <w:t xml:space="preserve"> </w:t>
            </w:r>
            <w:r w:rsidR="00112F04" w:rsidRPr="007F6A38">
              <w:rPr>
                <w:rFonts w:ascii="Times New Roman" w:eastAsia="Arial Unicode MS" w:hAnsi="Times New Roman" w:cs="Times New Roman"/>
                <w:bCs/>
                <w:color w:val="000000"/>
                <w:sz w:val="24"/>
                <w:szCs w:val="24"/>
              </w:rPr>
              <w:t>«Проектная деятельность в ДОУ с детьми раннего возраста»</w:t>
            </w:r>
            <w:r w:rsidR="007F6A38">
              <w:rPr>
                <w:rFonts w:eastAsia="Arial Unicode MS"/>
                <w:bCs/>
                <w:color w:val="000000"/>
              </w:rPr>
              <w:t>.</w:t>
            </w:r>
          </w:p>
        </w:tc>
      </w:tr>
      <w:tr w:rsidR="00112F04" w:rsidRPr="007F6A38" w:rsidTr="007F6A38">
        <w:trPr>
          <w:gridAfter w:val="1"/>
          <w:wAfter w:w="4536" w:type="dxa"/>
        </w:trPr>
        <w:tc>
          <w:tcPr>
            <w:tcW w:w="649" w:type="dxa"/>
            <w:tcBorders>
              <w:left w:val="single" w:sz="1" w:space="0" w:color="000000"/>
              <w:bottom w:val="single" w:sz="1" w:space="0" w:color="000000"/>
            </w:tcBorders>
            <w:shd w:val="clear" w:color="auto" w:fill="auto"/>
          </w:tcPr>
          <w:p w:rsidR="00112F04" w:rsidRPr="007F6A38" w:rsidRDefault="008C661A" w:rsidP="007F6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738" w:type="dxa"/>
            <w:tcBorders>
              <w:left w:val="single" w:sz="1" w:space="0" w:color="000000"/>
              <w:bottom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03.04.2017 г., </w:t>
            </w:r>
            <w:r w:rsidRPr="007F6A38">
              <w:rPr>
                <w:rFonts w:ascii="Times New Roman" w:hAnsi="Times New Roman" w:cs="Times New Roman"/>
                <w:bCs/>
                <w:sz w:val="24"/>
                <w:szCs w:val="24"/>
              </w:rPr>
              <w:t xml:space="preserve"> РМО воспитателей групп старшего дошкольного возраста по т</w:t>
            </w:r>
            <w:r w:rsidRPr="007F6A38">
              <w:rPr>
                <w:rFonts w:ascii="Times New Roman" w:hAnsi="Times New Roman" w:cs="Times New Roman"/>
                <w:sz w:val="24"/>
                <w:szCs w:val="24"/>
              </w:rPr>
              <w:t>еме: «Организация единого образовательного пространства по формированию целостной картины мира у дошкольников на основе краеведения»</w:t>
            </w:r>
          </w:p>
        </w:tc>
        <w:tc>
          <w:tcPr>
            <w:tcW w:w="4536" w:type="dxa"/>
            <w:tcBorders>
              <w:left w:val="single" w:sz="1" w:space="0" w:color="000000"/>
              <w:bottom w:val="single" w:sz="1" w:space="0" w:color="000000"/>
              <w:right w:val="single" w:sz="1" w:space="0" w:color="000000"/>
            </w:tcBorders>
            <w:shd w:val="clear" w:color="auto" w:fill="auto"/>
          </w:tcPr>
          <w:p w:rsidR="00112F04" w:rsidRPr="007F6A38" w:rsidRDefault="00112F04" w:rsidP="007F6A38">
            <w:pPr>
              <w:shd w:val="clear" w:color="auto" w:fill="FFFFFF"/>
              <w:spacing w:after="0" w:line="240" w:lineRule="auto"/>
              <w:jc w:val="both"/>
              <w:rPr>
                <w:rFonts w:ascii="Times New Roman" w:hAnsi="Times New Roman" w:cs="Times New Roman"/>
                <w:color w:val="000000"/>
                <w:sz w:val="24"/>
                <w:szCs w:val="24"/>
              </w:rPr>
            </w:pPr>
            <w:r w:rsidRPr="007F6A38">
              <w:rPr>
                <w:rFonts w:ascii="Times New Roman" w:hAnsi="Times New Roman" w:cs="Times New Roman"/>
                <w:sz w:val="24"/>
                <w:szCs w:val="24"/>
              </w:rPr>
              <w:t>Каменева А.Б., воспитатель, сообщение из опыта работы «</w:t>
            </w:r>
            <w:r w:rsidRPr="007F6A38">
              <w:rPr>
                <w:rFonts w:ascii="Times New Roman" w:hAnsi="Times New Roman" w:cs="Times New Roman"/>
                <w:color w:val="000000"/>
                <w:sz w:val="24"/>
                <w:szCs w:val="24"/>
              </w:rPr>
              <w:t>Использование природоведческого материала красной книги Белгородской области для формирования начал экологической культуры старших дошкольников»</w:t>
            </w:r>
            <w:r w:rsidR="007F6A38">
              <w:rPr>
                <w:rFonts w:ascii="Times New Roman" w:hAnsi="Times New Roman" w:cs="Times New Roman"/>
                <w:color w:val="000000"/>
                <w:sz w:val="24"/>
                <w:szCs w:val="24"/>
              </w:rPr>
              <w:t>.</w:t>
            </w:r>
          </w:p>
          <w:p w:rsidR="00112F04" w:rsidRPr="007F6A38" w:rsidRDefault="00112F04" w:rsidP="007F6A38">
            <w:pPr>
              <w:shd w:val="clear" w:color="auto" w:fill="FFFFFF"/>
              <w:spacing w:after="0" w:line="240" w:lineRule="auto"/>
              <w:jc w:val="both"/>
              <w:rPr>
                <w:rFonts w:ascii="Times New Roman" w:hAnsi="Times New Roman" w:cs="Times New Roman"/>
                <w:color w:val="000000"/>
                <w:sz w:val="24"/>
                <w:szCs w:val="24"/>
              </w:rPr>
            </w:pPr>
          </w:p>
          <w:p w:rsidR="00112F04" w:rsidRPr="00AF3C32" w:rsidRDefault="00112F04" w:rsidP="007F6A38">
            <w:pPr>
              <w:shd w:val="clear" w:color="auto" w:fill="FFFFFF"/>
              <w:spacing w:after="0" w:line="240" w:lineRule="auto"/>
              <w:jc w:val="both"/>
              <w:rPr>
                <w:rFonts w:ascii="Times New Roman" w:hAnsi="Times New Roman" w:cs="Times New Roman"/>
                <w:sz w:val="24"/>
                <w:szCs w:val="24"/>
              </w:rPr>
            </w:pPr>
            <w:proofErr w:type="spellStart"/>
            <w:r w:rsidRPr="007F6A38">
              <w:rPr>
                <w:rFonts w:ascii="Times New Roman" w:hAnsi="Times New Roman" w:cs="Times New Roman"/>
                <w:color w:val="000000"/>
                <w:sz w:val="24"/>
                <w:szCs w:val="24"/>
              </w:rPr>
              <w:t>Гаплевская</w:t>
            </w:r>
            <w:proofErr w:type="spellEnd"/>
            <w:r w:rsidRPr="007F6A38">
              <w:rPr>
                <w:rFonts w:ascii="Times New Roman" w:hAnsi="Times New Roman" w:cs="Times New Roman"/>
                <w:color w:val="000000"/>
                <w:sz w:val="24"/>
                <w:szCs w:val="24"/>
              </w:rPr>
              <w:t xml:space="preserve"> Н.А., воспитатель, мастер-класс «</w:t>
            </w:r>
            <w:r w:rsidRPr="007F6A38">
              <w:rPr>
                <w:rFonts w:ascii="Times New Roman" w:hAnsi="Times New Roman" w:cs="Times New Roman"/>
                <w:sz w:val="24"/>
                <w:szCs w:val="24"/>
              </w:rPr>
              <w:t xml:space="preserve">Использование фольклора в ознакомлении дошкольников с народно-прикладным творчеством </w:t>
            </w:r>
            <w:proofErr w:type="spellStart"/>
            <w:r w:rsidRPr="007F6A38">
              <w:rPr>
                <w:rFonts w:ascii="Times New Roman" w:hAnsi="Times New Roman" w:cs="Times New Roman"/>
                <w:sz w:val="24"/>
                <w:szCs w:val="24"/>
              </w:rPr>
              <w:t>Белгородчины</w:t>
            </w:r>
            <w:proofErr w:type="spellEnd"/>
            <w:r w:rsidRPr="007F6A38">
              <w:rPr>
                <w:rFonts w:ascii="Times New Roman" w:hAnsi="Times New Roman" w:cs="Times New Roman"/>
                <w:sz w:val="24"/>
                <w:szCs w:val="24"/>
              </w:rPr>
              <w:t>»</w:t>
            </w:r>
            <w:r w:rsidR="007F6A38">
              <w:rPr>
                <w:rFonts w:ascii="Times New Roman" w:hAnsi="Times New Roman" w:cs="Times New Roman"/>
                <w:sz w:val="24"/>
                <w:szCs w:val="24"/>
              </w:rPr>
              <w:t>.</w:t>
            </w:r>
          </w:p>
          <w:p w:rsidR="000C614D" w:rsidRPr="00AF3C32" w:rsidRDefault="000C614D" w:rsidP="007F6A38">
            <w:pPr>
              <w:shd w:val="clear" w:color="auto" w:fill="FFFFFF"/>
              <w:spacing w:after="0" w:line="240" w:lineRule="auto"/>
              <w:jc w:val="both"/>
              <w:rPr>
                <w:rFonts w:ascii="Times New Roman" w:hAnsi="Times New Roman" w:cs="Times New Roman"/>
                <w:sz w:val="24"/>
                <w:szCs w:val="24"/>
              </w:rPr>
            </w:pPr>
          </w:p>
        </w:tc>
      </w:tr>
      <w:tr w:rsidR="00112F04" w:rsidRPr="007F6A38" w:rsidTr="007F6A38">
        <w:tc>
          <w:tcPr>
            <w:tcW w:w="649" w:type="dxa"/>
            <w:tcBorders>
              <w:left w:val="single" w:sz="1" w:space="0" w:color="000000"/>
              <w:bottom w:val="single" w:sz="1" w:space="0" w:color="000000"/>
            </w:tcBorders>
            <w:shd w:val="clear" w:color="auto" w:fill="auto"/>
          </w:tcPr>
          <w:p w:rsidR="00112F04" w:rsidRPr="007F6A38" w:rsidRDefault="008C661A" w:rsidP="007F6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738" w:type="dxa"/>
            <w:tcBorders>
              <w:left w:val="single" w:sz="1" w:space="0" w:color="000000"/>
              <w:bottom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07.04.2017 г., семинар руководителей образовательных организаций, реализующих программы дошкольного образования по теме: «Обеспечение качества дошкольного образования с учетом требований ФГОС </w:t>
            </w:r>
            <w:proofErr w:type="gramStart"/>
            <w:r w:rsidRPr="007F6A38">
              <w:rPr>
                <w:rFonts w:ascii="Times New Roman" w:hAnsi="Times New Roman" w:cs="Times New Roman"/>
                <w:sz w:val="24"/>
                <w:szCs w:val="24"/>
              </w:rPr>
              <w:t>ДО</w:t>
            </w:r>
            <w:proofErr w:type="gramEnd"/>
            <w:r w:rsidRPr="007F6A38">
              <w:rPr>
                <w:rFonts w:ascii="Times New Roman" w:hAnsi="Times New Roman" w:cs="Times New Roman"/>
                <w:sz w:val="24"/>
                <w:szCs w:val="24"/>
              </w:rPr>
              <w:t>»</w:t>
            </w:r>
          </w:p>
          <w:p w:rsidR="00112F04" w:rsidRPr="007F6A38" w:rsidRDefault="00112F04" w:rsidP="007F6A38">
            <w:pPr>
              <w:spacing w:after="0" w:line="240" w:lineRule="auto"/>
              <w:jc w:val="both"/>
              <w:rPr>
                <w:rFonts w:ascii="Times New Roman" w:hAnsi="Times New Roman" w:cs="Times New Roman"/>
                <w:sz w:val="24"/>
                <w:szCs w:val="24"/>
              </w:rPr>
            </w:pPr>
          </w:p>
        </w:tc>
        <w:tc>
          <w:tcPr>
            <w:tcW w:w="4536" w:type="dxa"/>
            <w:tcBorders>
              <w:left w:val="single" w:sz="1" w:space="0" w:color="000000"/>
              <w:bottom w:val="single" w:sz="1" w:space="0" w:color="000000"/>
              <w:right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proofErr w:type="spellStart"/>
            <w:r w:rsidRPr="007F6A38">
              <w:rPr>
                <w:rFonts w:ascii="Times New Roman" w:hAnsi="Times New Roman" w:cs="Times New Roman"/>
                <w:sz w:val="24"/>
                <w:szCs w:val="24"/>
              </w:rPr>
              <w:t>Рудась</w:t>
            </w:r>
            <w:proofErr w:type="spellEnd"/>
            <w:r w:rsidRPr="007F6A38">
              <w:rPr>
                <w:rFonts w:ascii="Times New Roman" w:hAnsi="Times New Roman" w:cs="Times New Roman"/>
                <w:sz w:val="24"/>
                <w:szCs w:val="24"/>
              </w:rPr>
              <w:t xml:space="preserve"> Н.Э., заведующий, сообщение из опыта работы «Самоанализ работы ДОУ как одно из направлений оценки качества образования в дошкольной образовательной организации»</w:t>
            </w:r>
            <w:r w:rsidR="007F6A38">
              <w:rPr>
                <w:rFonts w:ascii="Times New Roman" w:hAnsi="Times New Roman" w:cs="Times New Roman"/>
                <w:sz w:val="24"/>
                <w:szCs w:val="24"/>
              </w:rPr>
              <w:t>.</w:t>
            </w:r>
          </w:p>
          <w:p w:rsidR="00112F04" w:rsidRPr="007F6A38" w:rsidRDefault="00112F04" w:rsidP="007F6A38">
            <w:pPr>
              <w:spacing w:after="0" w:line="240" w:lineRule="auto"/>
              <w:jc w:val="both"/>
              <w:rPr>
                <w:rFonts w:ascii="Times New Roman" w:hAnsi="Times New Roman" w:cs="Times New Roman"/>
                <w:sz w:val="24"/>
                <w:szCs w:val="24"/>
              </w:rPr>
            </w:pPr>
          </w:p>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Мамонтова Л.Н., старший воспитатель, доклад «Обновление содержания дошкольного образования в соответствии с современными тенденциями развития образования с учетом ФГОС»</w:t>
            </w:r>
            <w:r w:rsidR="007F6A38">
              <w:rPr>
                <w:rFonts w:ascii="Times New Roman" w:hAnsi="Times New Roman" w:cs="Times New Roman"/>
                <w:sz w:val="24"/>
                <w:szCs w:val="24"/>
              </w:rPr>
              <w:t>.</w:t>
            </w:r>
          </w:p>
        </w:tc>
        <w:tc>
          <w:tcPr>
            <w:tcW w:w="4536" w:type="dxa"/>
          </w:tcPr>
          <w:p w:rsidR="00112F04" w:rsidRPr="007F6A38" w:rsidRDefault="00112F04" w:rsidP="007F6A38">
            <w:pPr>
              <w:shd w:val="clear" w:color="auto" w:fill="FFFFFF"/>
              <w:spacing w:after="0" w:line="240" w:lineRule="auto"/>
              <w:jc w:val="both"/>
              <w:rPr>
                <w:rFonts w:ascii="Times New Roman" w:hAnsi="Times New Roman" w:cs="Times New Roman"/>
                <w:sz w:val="24"/>
                <w:szCs w:val="24"/>
              </w:rPr>
            </w:pPr>
          </w:p>
        </w:tc>
      </w:tr>
      <w:tr w:rsidR="00112F04" w:rsidRPr="007F6A38" w:rsidTr="007F6A38">
        <w:tc>
          <w:tcPr>
            <w:tcW w:w="649" w:type="dxa"/>
            <w:tcBorders>
              <w:left w:val="single" w:sz="1" w:space="0" w:color="000000"/>
              <w:bottom w:val="single" w:sz="1" w:space="0" w:color="000000"/>
            </w:tcBorders>
            <w:shd w:val="clear" w:color="auto" w:fill="auto"/>
          </w:tcPr>
          <w:p w:rsidR="00112F04" w:rsidRPr="007F6A38" w:rsidRDefault="008C661A" w:rsidP="007F6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4738" w:type="dxa"/>
            <w:tcBorders>
              <w:left w:val="single" w:sz="1" w:space="0" w:color="000000"/>
              <w:bottom w:val="single" w:sz="1" w:space="0" w:color="000000"/>
            </w:tcBorders>
            <w:shd w:val="clear" w:color="auto" w:fill="auto"/>
          </w:tcPr>
          <w:p w:rsidR="00112F04" w:rsidRPr="000C614D" w:rsidRDefault="00112F04" w:rsidP="000C614D">
            <w:pPr>
              <w:shd w:val="clear" w:color="auto" w:fill="FFFFFF"/>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12.04.2017 г. РМО </w:t>
            </w:r>
            <w:r w:rsidRPr="007F6A38">
              <w:rPr>
                <w:rFonts w:ascii="Times New Roman" w:hAnsi="Times New Roman" w:cs="Times New Roman"/>
                <w:bCs/>
                <w:sz w:val="24"/>
                <w:szCs w:val="24"/>
              </w:rPr>
              <w:t>музыкальных руководителей и воспитателей, осуществляющих деятельность по музыкальному воспитанию по т</w:t>
            </w:r>
            <w:r w:rsidRPr="007F6A38">
              <w:rPr>
                <w:rFonts w:ascii="Times New Roman" w:hAnsi="Times New Roman" w:cs="Times New Roman"/>
                <w:sz w:val="24"/>
                <w:szCs w:val="24"/>
              </w:rPr>
              <w:t>еме: «Современная система методического сопровождения образовательного процесса в условиях введения нового стандарта дошкольного образования»</w:t>
            </w:r>
          </w:p>
        </w:tc>
        <w:tc>
          <w:tcPr>
            <w:tcW w:w="4536" w:type="dxa"/>
            <w:tcBorders>
              <w:left w:val="single" w:sz="1" w:space="0" w:color="000000"/>
              <w:bottom w:val="single" w:sz="1" w:space="0" w:color="000000"/>
              <w:right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Ткаченко Е.С., музыкальный руководитель, презентация «Социально-культурное развитие детей дошкольного возраста в контексте реализации ФГОС в дошкольном образовании»</w:t>
            </w:r>
          </w:p>
          <w:p w:rsidR="00112F04" w:rsidRPr="007F6A38" w:rsidRDefault="00112F04" w:rsidP="007F6A38">
            <w:pPr>
              <w:spacing w:after="0" w:line="240" w:lineRule="auto"/>
              <w:ind w:left="108" w:right="229"/>
              <w:jc w:val="both"/>
              <w:rPr>
                <w:rFonts w:ascii="Times New Roman" w:hAnsi="Times New Roman" w:cs="Times New Roman"/>
                <w:sz w:val="24"/>
                <w:szCs w:val="24"/>
              </w:rPr>
            </w:pPr>
          </w:p>
          <w:p w:rsidR="00112F04" w:rsidRPr="007F6A38" w:rsidRDefault="00112F04" w:rsidP="007F6A38">
            <w:pPr>
              <w:spacing w:after="0" w:line="240" w:lineRule="auto"/>
              <w:jc w:val="both"/>
              <w:rPr>
                <w:rFonts w:ascii="Times New Roman" w:hAnsi="Times New Roman" w:cs="Times New Roman"/>
                <w:sz w:val="24"/>
                <w:szCs w:val="24"/>
              </w:rPr>
            </w:pPr>
          </w:p>
        </w:tc>
        <w:tc>
          <w:tcPr>
            <w:tcW w:w="4536" w:type="dxa"/>
          </w:tcPr>
          <w:p w:rsidR="00112F04" w:rsidRPr="007F6A38" w:rsidRDefault="00112F04" w:rsidP="007F6A38">
            <w:pPr>
              <w:shd w:val="clear" w:color="auto" w:fill="FFFFFF"/>
              <w:spacing w:after="0" w:line="240" w:lineRule="auto"/>
              <w:jc w:val="both"/>
              <w:rPr>
                <w:rFonts w:ascii="Times New Roman" w:hAnsi="Times New Roman" w:cs="Times New Roman"/>
                <w:sz w:val="24"/>
                <w:szCs w:val="24"/>
              </w:rPr>
            </w:pPr>
          </w:p>
        </w:tc>
      </w:tr>
      <w:tr w:rsidR="00112F04" w:rsidRPr="007F6A38" w:rsidTr="00F548C0">
        <w:trPr>
          <w:gridAfter w:val="1"/>
          <w:wAfter w:w="4536" w:type="dxa"/>
        </w:trPr>
        <w:tc>
          <w:tcPr>
            <w:tcW w:w="649" w:type="dxa"/>
            <w:tcBorders>
              <w:left w:val="single" w:sz="1" w:space="0" w:color="000000"/>
              <w:bottom w:val="single" w:sz="4" w:space="0" w:color="auto"/>
            </w:tcBorders>
            <w:shd w:val="clear" w:color="auto" w:fill="auto"/>
          </w:tcPr>
          <w:p w:rsidR="00112F04" w:rsidRPr="007F6A38" w:rsidRDefault="008C661A" w:rsidP="007F6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738" w:type="dxa"/>
            <w:tcBorders>
              <w:left w:val="single" w:sz="1" w:space="0" w:color="000000"/>
              <w:bottom w:val="single" w:sz="4" w:space="0" w:color="auto"/>
            </w:tcBorders>
            <w:shd w:val="clear" w:color="auto" w:fill="auto"/>
          </w:tcPr>
          <w:p w:rsidR="00112F04" w:rsidRPr="007F6A38" w:rsidRDefault="00112F04" w:rsidP="007F6A38">
            <w:pPr>
              <w:shd w:val="clear" w:color="auto" w:fill="FFFFFF"/>
              <w:spacing w:after="0" w:line="240" w:lineRule="auto"/>
              <w:jc w:val="both"/>
              <w:rPr>
                <w:rFonts w:ascii="Times New Roman" w:hAnsi="Times New Roman" w:cs="Times New Roman"/>
                <w:sz w:val="24"/>
                <w:szCs w:val="24"/>
              </w:rPr>
            </w:pPr>
            <w:r w:rsidRPr="007F6A38">
              <w:rPr>
                <w:rFonts w:ascii="Times New Roman" w:hAnsi="Times New Roman" w:cs="Times New Roman"/>
                <w:bCs/>
                <w:sz w:val="24"/>
                <w:szCs w:val="24"/>
              </w:rPr>
              <w:t>12.05.2017 г. РМО инстр</w:t>
            </w:r>
            <w:r w:rsidR="000C614D">
              <w:rPr>
                <w:rFonts w:ascii="Times New Roman" w:hAnsi="Times New Roman" w:cs="Times New Roman"/>
                <w:bCs/>
                <w:sz w:val="24"/>
                <w:szCs w:val="24"/>
              </w:rPr>
              <w:t xml:space="preserve">укторов по физической культуре </w:t>
            </w:r>
            <w:r w:rsidRPr="007F6A38">
              <w:rPr>
                <w:rFonts w:ascii="Times New Roman" w:hAnsi="Times New Roman" w:cs="Times New Roman"/>
                <w:bCs/>
                <w:sz w:val="24"/>
                <w:szCs w:val="24"/>
              </w:rPr>
              <w:t xml:space="preserve">и воспитателей, осуществляющих деятельность по физическому воспитанию по теме: </w:t>
            </w:r>
            <w:r w:rsidRPr="007F6A38">
              <w:rPr>
                <w:rFonts w:ascii="Times New Roman" w:hAnsi="Times New Roman" w:cs="Times New Roman"/>
                <w:b/>
                <w:kern w:val="36"/>
                <w:sz w:val="24"/>
                <w:szCs w:val="24"/>
              </w:rPr>
              <w:t>«</w:t>
            </w:r>
            <w:r w:rsidRPr="007F6A38">
              <w:rPr>
                <w:rFonts w:ascii="Times New Roman" w:hAnsi="Times New Roman" w:cs="Times New Roman"/>
                <w:sz w:val="24"/>
                <w:szCs w:val="24"/>
              </w:rPr>
              <w:t>Вовлечение педагогов, родителей и социальных институтов в единую творческую деятельность в рамках физического воспитания дошкольников</w:t>
            </w:r>
            <w:r w:rsidRPr="007F6A38">
              <w:rPr>
                <w:rFonts w:ascii="Times New Roman" w:hAnsi="Times New Roman" w:cs="Times New Roman"/>
                <w:b/>
                <w:kern w:val="36"/>
                <w:sz w:val="24"/>
                <w:szCs w:val="24"/>
              </w:rPr>
              <w:t>»</w:t>
            </w:r>
          </w:p>
          <w:p w:rsidR="00112F04" w:rsidRPr="007F6A38" w:rsidRDefault="00112F04" w:rsidP="007F6A38">
            <w:pPr>
              <w:spacing w:after="0" w:line="240" w:lineRule="auto"/>
              <w:jc w:val="both"/>
              <w:rPr>
                <w:rFonts w:ascii="Times New Roman" w:hAnsi="Times New Roman" w:cs="Times New Roman"/>
                <w:sz w:val="24"/>
                <w:szCs w:val="24"/>
              </w:rPr>
            </w:pPr>
          </w:p>
        </w:tc>
        <w:tc>
          <w:tcPr>
            <w:tcW w:w="4536" w:type="dxa"/>
            <w:tcBorders>
              <w:left w:val="single" w:sz="1" w:space="0" w:color="000000"/>
              <w:bottom w:val="single" w:sz="4" w:space="0" w:color="auto"/>
              <w:right w:val="single" w:sz="1" w:space="0" w:color="000000"/>
            </w:tcBorders>
            <w:shd w:val="clear" w:color="auto" w:fill="auto"/>
          </w:tcPr>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Рустамов С.Х., инструктор по физической культуре, открытый показ «Реализация задач области «Физическое развитие»</w:t>
            </w:r>
          </w:p>
          <w:p w:rsidR="00112F04" w:rsidRPr="007F6A38" w:rsidRDefault="00112F04" w:rsidP="007F6A38">
            <w:pPr>
              <w:spacing w:after="0" w:line="240" w:lineRule="auto"/>
              <w:jc w:val="both"/>
              <w:rPr>
                <w:rFonts w:ascii="Times New Roman" w:hAnsi="Times New Roman" w:cs="Times New Roman"/>
                <w:sz w:val="24"/>
                <w:szCs w:val="24"/>
              </w:rPr>
            </w:pPr>
          </w:p>
          <w:p w:rsidR="00112F04" w:rsidRPr="007F6A38" w:rsidRDefault="00112F04" w:rsidP="007F6A38">
            <w:pPr>
              <w:spacing w:after="0" w:line="240" w:lineRule="auto"/>
              <w:jc w:val="both"/>
              <w:rPr>
                <w:rFonts w:ascii="Times New Roman" w:hAnsi="Times New Roman" w:cs="Times New Roman"/>
                <w:sz w:val="24"/>
                <w:szCs w:val="24"/>
              </w:rPr>
            </w:pPr>
            <w:proofErr w:type="spellStart"/>
            <w:r w:rsidRPr="007F6A38">
              <w:rPr>
                <w:rFonts w:ascii="Times New Roman" w:hAnsi="Times New Roman" w:cs="Times New Roman"/>
                <w:sz w:val="24"/>
                <w:szCs w:val="24"/>
              </w:rPr>
              <w:t>Борозенцева</w:t>
            </w:r>
            <w:proofErr w:type="spellEnd"/>
            <w:r w:rsidRPr="007F6A38">
              <w:rPr>
                <w:rFonts w:ascii="Times New Roman" w:hAnsi="Times New Roman" w:cs="Times New Roman"/>
                <w:sz w:val="24"/>
                <w:szCs w:val="24"/>
              </w:rPr>
              <w:t xml:space="preserve"> И.Н., воспитатель, доклад «</w:t>
            </w:r>
            <w:r w:rsidRPr="007F6A38">
              <w:rPr>
                <w:rFonts w:ascii="Times New Roman" w:hAnsi="Times New Roman" w:cs="Times New Roman"/>
                <w:color w:val="000000"/>
                <w:sz w:val="24"/>
                <w:szCs w:val="24"/>
              </w:rPr>
              <w:t>Организация проектной деятельности в ДОУ с привлечением родителей в рамках физического воспитания»</w:t>
            </w:r>
          </w:p>
          <w:p w:rsidR="00112F04" w:rsidRPr="007F6A38" w:rsidRDefault="00112F04" w:rsidP="007F6A38">
            <w:pPr>
              <w:spacing w:after="0" w:line="240" w:lineRule="auto"/>
              <w:jc w:val="both"/>
              <w:rPr>
                <w:rFonts w:ascii="Times New Roman" w:hAnsi="Times New Roman" w:cs="Times New Roman"/>
                <w:sz w:val="24"/>
                <w:szCs w:val="24"/>
              </w:rPr>
            </w:pPr>
          </w:p>
          <w:p w:rsidR="00112F04" w:rsidRPr="007F6A38" w:rsidRDefault="00112F04" w:rsidP="007F6A38">
            <w:pPr>
              <w:spacing w:after="0" w:line="240" w:lineRule="auto"/>
              <w:jc w:val="both"/>
              <w:rPr>
                <w:rFonts w:ascii="Times New Roman" w:hAnsi="Times New Roman" w:cs="Times New Roman"/>
                <w:sz w:val="24"/>
                <w:szCs w:val="24"/>
              </w:rPr>
            </w:pPr>
            <w:proofErr w:type="spellStart"/>
            <w:r w:rsidRPr="007F6A38">
              <w:rPr>
                <w:rFonts w:ascii="Times New Roman" w:hAnsi="Times New Roman" w:cs="Times New Roman"/>
                <w:sz w:val="24"/>
                <w:szCs w:val="24"/>
              </w:rPr>
              <w:t>Баглай</w:t>
            </w:r>
            <w:proofErr w:type="spellEnd"/>
            <w:r w:rsidRPr="007F6A38">
              <w:rPr>
                <w:rFonts w:ascii="Times New Roman" w:hAnsi="Times New Roman" w:cs="Times New Roman"/>
                <w:sz w:val="24"/>
                <w:szCs w:val="24"/>
              </w:rPr>
              <w:t xml:space="preserve"> М.В., воспитатель, доклад «</w:t>
            </w:r>
            <w:r w:rsidRPr="007F6A38">
              <w:rPr>
                <w:rFonts w:ascii="Times New Roman" w:hAnsi="Times New Roman" w:cs="Times New Roman"/>
                <w:color w:val="000000"/>
                <w:sz w:val="24"/>
                <w:szCs w:val="24"/>
              </w:rPr>
              <w:t>Инновационные формы работы с родителями в вопросах физического воспитания в условиях ДОУ»</w:t>
            </w:r>
          </w:p>
        </w:tc>
      </w:tr>
      <w:tr w:rsidR="00D2398D" w:rsidRPr="007F6A38" w:rsidTr="00F548C0">
        <w:trPr>
          <w:gridAfter w:val="1"/>
          <w:wAfter w:w="4536" w:type="dxa"/>
        </w:trPr>
        <w:tc>
          <w:tcPr>
            <w:tcW w:w="649" w:type="dxa"/>
            <w:tcBorders>
              <w:left w:val="single" w:sz="1" w:space="0" w:color="000000"/>
              <w:bottom w:val="single" w:sz="4" w:space="0" w:color="auto"/>
            </w:tcBorders>
            <w:shd w:val="clear" w:color="auto" w:fill="auto"/>
          </w:tcPr>
          <w:p w:rsidR="00D2398D" w:rsidRPr="007F6A38" w:rsidRDefault="008C661A" w:rsidP="00217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738" w:type="dxa"/>
            <w:tcBorders>
              <w:left w:val="single" w:sz="1" w:space="0" w:color="000000"/>
              <w:bottom w:val="single" w:sz="4" w:space="0" w:color="auto"/>
            </w:tcBorders>
            <w:shd w:val="clear" w:color="auto" w:fill="auto"/>
          </w:tcPr>
          <w:p w:rsidR="00D2398D" w:rsidRPr="00217AA2" w:rsidRDefault="000C614D" w:rsidP="00217AA2">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20.10.</w:t>
            </w:r>
            <w:r w:rsidR="00D2398D" w:rsidRPr="00217AA2">
              <w:rPr>
                <w:rFonts w:ascii="Times New Roman" w:hAnsi="Times New Roman" w:cs="Times New Roman"/>
                <w:color w:val="000000"/>
                <w:sz w:val="24"/>
                <w:szCs w:val="24"/>
              </w:rPr>
              <w:t xml:space="preserve">2017 г., семинар руководителей образовательных организаций, реализующих программы дошкольного образования </w:t>
            </w:r>
            <w:r w:rsidR="00D2398D" w:rsidRPr="00217AA2">
              <w:rPr>
                <w:rFonts w:ascii="Times New Roman" w:hAnsi="Times New Roman" w:cs="Times New Roman"/>
                <w:sz w:val="24"/>
                <w:szCs w:val="24"/>
              </w:rPr>
              <w:t xml:space="preserve">«Работа ДОО по сохранению и укреплению здоровья воспитанников с учетом реализации ФГОС </w:t>
            </w:r>
            <w:proofErr w:type="gramStart"/>
            <w:r w:rsidR="00D2398D" w:rsidRPr="00217AA2">
              <w:rPr>
                <w:rFonts w:ascii="Times New Roman" w:hAnsi="Times New Roman" w:cs="Times New Roman"/>
                <w:sz w:val="24"/>
                <w:szCs w:val="24"/>
              </w:rPr>
              <w:t>ДО</w:t>
            </w:r>
            <w:proofErr w:type="gramEnd"/>
            <w:r w:rsidR="00D2398D" w:rsidRPr="00217AA2">
              <w:rPr>
                <w:rFonts w:ascii="Times New Roman" w:hAnsi="Times New Roman" w:cs="Times New Roman"/>
                <w:sz w:val="24"/>
                <w:szCs w:val="24"/>
              </w:rPr>
              <w:t>»</w:t>
            </w:r>
          </w:p>
          <w:p w:rsidR="00D2398D" w:rsidRPr="00217AA2" w:rsidRDefault="00D2398D" w:rsidP="00217AA2">
            <w:pPr>
              <w:shd w:val="clear" w:color="auto" w:fill="FFFFFF"/>
              <w:spacing w:after="0" w:line="240" w:lineRule="auto"/>
              <w:jc w:val="both"/>
              <w:rPr>
                <w:rFonts w:ascii="Times New Roman" w:hAnsi="Times New Roman" w:cs="Times New Roman"/>
                <w:bCs/>
                <w:sz w:val="24"/>
                <w:szCs w:val="24"/>
              </w:rPr>
            </w:pPr>
          </w:p>
        </w:tc>
        <w:tc>
          <w:tcPr>
            <w:tcW w:w="4536" w:type="dxa"/>
            <w:tcBorders>
              <w:left w:val="single" w:sz="1" w:space="0" w:color="000000"/>
              <w:bottom w:val="single" w:sz="4" w:space="0" w:color="auto"/>
              <w:right w:val="single" w:sz="1" w:space="0" w:color="000000"/>
            </w:tcBorders>
            <w:shd w:val="clear" w:color="auto" w:fill="auto"/>
          </w:tcPr>
          <w:p w:rsidR="00D2398D" w:rsidRPr="00217AA2" w:rsidRDefault="00D2398D" w:rsidP="00217AA2">
            <w:pPr>
              <w:spacing w:after="0" w:line="240" w:lineRule="auto"/>
              <w:rPr>
                <w:rFonts w:ascii="Times New Roman" w:hAnsi="Times New Roman" w:cs="Times New Roman"/>
                <w:sz w:val="24"/>
                <w:szCs w:val="24"/>
              </w:rPr>
            </w:pPr>
            <w:proofErr w:type="spellStart"/>
            <w:r w:rsidRPr="00217AA2">
              <w:rPr>
                <w:rFonts w:ascii="Times New Roman" w:hAnsi="Times New Roman" w:cs="Times New Roman"/>
                <w:sz w:val="24"/>
                <w:szCs w:val="24"/>
              </w:rPr>
              <w:t>Рудась</w:t>
            </w:r>
            <w:proofErr w:type="spellEnd"/>
            <w:r w:rsidRPr="00217AA2">
              <w:rPr>
                <w:rFonts w:ascii="Times New Roman" w:hAnsi="Times New Roman" w:cs="Times New Roman"/>
                <w:sz w:val="24"/>
                <w:szCs w:val="24"/>
              </w:rPr>
              <w:t xml:space="preserve"> Н.Э., сообщение из опыта работы </w:t>
            </w:r>
          </w:p>
          <w:p w:rsidR="00D2398D" w:rsidRPr="00217AA2" w:rsidRDefault="00D2398D" w:rsidP="00217AA2">
            <w:pPr>
              <w:spacing w:after="0" w:line="240" w:lineRule="auto"/>
              <w:rPr>
                <w:rFonts w:ascii="Times New Roman" w:hAnsi="Times New Roman" w:cs="Times New Roman"/>
                <w:sz w:val="24"/>
                <w:szCs w:val="24"/>
              </w:rPr>
            </w:pPr>
            <w:r w:rsidRPr="00217AA2">
              <w:rPr>
                <w:rFonts w:ascii="Times New Roman" w:hAnsi="Times New Roman" w:cs="Times New Roman"/>
                <w:sz w:val="24"/>
                <w:szCs w:val="24"/>
              </w:rPr>
              <w:t>«</w:t>
            </w:r>
            <w:proofErr w:type="spellStart"/>
            <w:r w:rsidRPr="00217AA2">
              <w:rPr>
                <w:rFonts w:ascii="Times New Roman" w:hAnsi="Times New Roman" w:cs="Times New Roman"/>
                <w:sz w:val="24"/>
                <w:szCs w:val="24"/>
              </w:rPr>
              <w:t>Здоровьесберегающая</w:t>
            </w:r>
            <w:proofErr w:type="spellEnd"/>
            <w:r w:rsidRPr="00217AA2">
              <w:rPr>
                <w:rFonts w:ascii="Times New Roman" w:hAnsi="Times New Roman" w:cs="Times New Roman"/>
                <w:sz w:val="24"/>
                <w:szCs w:val="24"/>
              </w:rPr>
              <w:t xml:space="preserve"> среда для дете</w:t>
            </w:r>
            <w:proofErr w:type="gramStart"/>
            <w:r w:rsidRPr="00217AA2">
              <w:rPr>
                <w:rFonts w:ascii="Times New Roman" w:hAnsi="Times New Roman" w:cs="Times New Roman"/>
                <w:sz w:val="24"/>
                <w:szCs w:val="24"/>
              </w:rPr>
              <w:t>й-</w:t>
            </w:r>
            <w:proofErr w:type="gramEnd"/>
            <w:r w:rsidRPr="00217AA2">
              <w:rPr>
                <w:rFonts w:ascii="Times New Roman" w:hAnsi="Times New Roman" w:cs="Times New Roman"/>
                <w:sz w:val="24"/>
                <w:szCs w:val="24"/>
              </w:rPr>
              <w:t xml:space="preserve"> инвалидов и детей с ОВЗ как залог успешной реализации ФГОС ДО»</w:t>
            </w:r>
          </w:p>
          <w:p w:rsidR="00D2398D" w:rsidRPr="00217AA2" w:rsidRDefault="00D2398D" w:rsidP="00217AA2">
            <w:pPr>
              <w:spacing w:after="0" w:line="240" w:lineRule="auto"/>
              <w:rPr>
                <w:rFonts w:ascii="Times New Roman" w:hAnsi="Times New Roman" w:cs="Times New Roman"/>
                <w:sz w:val="24"/>
                <w:szCs w:val="24"/>
              </w:rPr>
            </w:pPr>
          </w:p>
          <w:p w:rsidR="00D2398D" w:rsidRPr="00217AA2" w:rsidRDefault="00D2398D" w:rsidP="00217AA2">
            <w:pPr>
              <w:spacing w:after="0" w:line="240" w:lineRule="auto"/>
              <w:rPr>
                <w:rFonts w:ascii="Times New Roman" w:hAnsi="Times New Roman" w:cs="Times New Roman"/>
                <w:sz w:val="24"/>
                <w:szCs w:val="24"/>
              </w:rPr>
            </w:pPr>
            <w:r w:rsidRPr="00217AA2">
              <w:rPr>
                <w:rFonts w:ascii="Times New Roman" w:hAnsi="Times New Roman" w:cs="Times New Roman"/>
                <w:sz w:val="24"/>
                <w:szCs w:val="24"/>
              </w:rPr>
              <w:t>Рустамов С.Х., инструктор по физической культуре, сообщение из опыта работы</w:t>
            </w:r>
          </w:p>
          <w:p w:rsidR="00D2398D" w:rsidRPr="00AF3C32" w:rsidRDefault="00D2398D" w:rsidP="00217AA2">
            <w:pPr>
              <w:spacing w:after="0" w:line="240" w:lineRule="auto"/>
              <w:jc w:val="both"/>
              <w:rPr>
                <w:rFonts w:ascii="Times New Roman" w:hAnsi="Times New Roman" w:cs="Times New Roman"/>
                <w:sz w:val="24"/>
                <w:szCs w:val="24"/>
              </w:rPr>
            </w:pPr>
            <w:r w:rsidRPr="00217AA2">
              <w:rPr>
                <w:rFonts w:ascii="Times New Roman" w:hAnsi="Times New Roman" w:cs="Times New Roman"/>
                <w:sz w:val="24"/>
                <w:szCs w:val="24"/>
              </w:rPr>
              <w:t>«Формы физкультурно-оздоровительной работы в ДОУ»</w:t>
            </w:r>
          </w:p>
          <w:p w:rsidR="00AB6A08" w:rsidRPr="00AF3C32" w:rsidRDefault="00AB6A08" w:rsidP="00217AA2">
            <w:pPr>
              <w:spacing w:after="0" w:line="240" w:lineRule="auto"/>
              <w:jc w:val="both"/>
              <w:rPr>
                <w:rFonts w:ascii="Times New Roman" w:hAnsi="Times New Roman" w:cs="Times New Roman"/>
                <w:sz w:val="24"/>
                <w:szCs w:val="24"/>
              </w:rPr>
            </w:pPr>
          </w:p>
        </w:tc>
      </w:tr>
      <w:tr w:rsidR="00F548C0" w:rsidRPr="007F6A38" w:rsidTr="00F548C0">
        <w:trPr>
          <w:gridAfter w:val="1"/>
          <w:wAfter w:w="4536" w:type="dxa"/>
        </w:trPr>
        <w:tc>
          <w:tcPr>
            <w:tcW w:w="649" w:type="dxa"/>
            <w:tcBorders>
              <w:top w:val="single" w:sz="4" w:space="0" w:color="auto"/>
              <w:left w:val="single" w:sz="4" w:space="0" w:color="auto"/>
              <w:bottom w:val="single" w:sz="4" w:space="0" w:color="auto"/>
              <w:right w:val="single" w:sz="4" w:space="0" w:color="auto"/>
            </w:tcBorders>
            <w:shd w:val="clear" w:color="auto" w:fill="auto"/>
          </w:tcPr>
          <w:p w:rsidR="00F548C0" w:rsidRPr="007F6A38" w:rsidRDefault="008C661A" w:rsidP="00217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738" w:type="dxa"/>
            <w:tcBorders>
              <w:top w:val="single" w:sz="4" w:space="0" w:color="auto"/>
              <w:left w:val="single" w:sz="4" w:space="0" w:color="auto"/>
              <w:bottom w:val="single" w:sz="4" w:space="0" w:color="auto"/>
              <w:right w:val="single" w:sz="4" w:space="0" w:color="auto"/>
            </w:tcBorders>
            <w:shd w:val="clear" w:color="auto" w:fill="auto"/>
          </w:tcPr>
          <w:p w:rsidR="00EB5C27" w:rsidRPr="00EB5C27" w:rsidRDefault="00EB5C27" w:rsidP="00EB5C27">
            <w:pPr>
              <w:spacing w:line="240" w:lineRule="auto"/>
              <w:jc w:val="both"/>
              <w:rPr>
                <w:rFonts w:ascii="Times New Roman" w:hAnsi="Times New Roman" w:cs="Times New Roman"/>
                <w:sz w:val="24"/>
                <w:szCs w:val="24"/>
              </w:rPr>
            </w:pPr>
            <w:r w:rsidRPr="00EB5C27">
              <w:rPr>
                <w:rFonts w:ascii="Times New Roman" w:hAnsi="Times New Roman" w:cs="Times New Roman"/>
                <w:sz w:val="24"/>
                <w:szCs w:val="24"/>
              </w:rPr>
              <w:t xml:space="preserve">31.10.2017 г. РМО </w:t>
            </w:r>
            <w:r w:rsidRPr="00EB5C27">
              <w:rPr>
                <w:rFonts w:ascii="Times New Roman" w:hAnsi="Times New Roman" w:cs="Times New Roman"/>
                <w:bCs/>
                <w:sz w:val="24"/>
                <w:szCs w:val="24"/>
              </w:rPr>
              <w:t>учителей-логопедов и педагогов – психологов</w:t>
            </w:r>
            <w:r w:rsidRPr="00EB5C27">
              <w:rPr>
                <w:rFonts w:ascii="Times New Roman" w:hAnsi="Times New Roman" w:cs="Times New Roman"/>
                <w:sz w:val="24"/>
                <w:szCs w:val="24"/>
              </w:rPr>
              <w:t xml:space="preserve"> по проблеме: «</w:t>
            </w:r>
            <w:proofErr w:type="spellStart"/>
            <w:r w:rsidRPr="00EB5C27">
              <w:rPr>
                <w:rFonts w:ascii="Times New Roman" w:hAnsi="Times New Roman" w:cs="Times New Roman"/>
                <w:sz w:val="24"/>
                <w:szCs w:val="24"/>
              </w:rPr>
              <w:t>Здоровьесберегающие</w:t>
            </w:r>
            <w:proofErr w:type="spellEnd"/>
            <w:r w:rsidRPr="00EB5C27">
              <w:rPr>
                <w:rFonts w:ascii="Times New Roman" w:hAnsi="Times New Roman" w:cs="Times New Roman"/>
                <w:sz w:val="24"/>
                <w:szCs w:val="24"/>
              </w:rPr>
              <w:t xml:space="preserve"> технологии в сопровождении детей с ограниченными возможностями здоровья»</w:t>
            </w:r>
          </w:p>
          <w:p w:rsidR="00F548C0" w:rsidRPr="00EB5C27" w:rsidRDefault="00F548C0" w:rsidP="00EB5C27">
            <w:pPr>
              <w:shd w:val="clear" w:color="auto" w:fill="FFFFFF"/>
              <w:spacing w:after="0" w:line="240" w:lineRule="auto"/>
              <w:jc w:val="both"/>
              <w:rPr>
                <w:rFonts w:ascii="Times New Roman" w:hAnsi="Times New Roman" w:cs="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548C0" w:rsidRPr="00EB5C27" w:rsidRDefault="00D2398D" w:rsidP="00EB5C27">
            <w:pPr>
              <w:spacing w:after="0" w:line="240" w:lineRule="auto"/>
              <w:jc w:val="both"/>
              <w:rPr>
                <w:rFonts w:ascii="Times New Roman" w:hAnsi="Times New Roman" w:cs="Times New Roman"/>
                <w:i/>
                <w:sz w:val="24"/>
                <w:szCs w:val="24"/>
              </w:rPr>
            </w:pPr>
            <w:proofErr w:type="spellStart"/>
            <w:r>
              <w:rPr>
                <w:rFonts w:ascii="Times New Roman" w:hAnsi="Times New Roman" w:cs="Times New Roman"/>
                <w:sz w:val="24"/>
                <w:szCs w:val="24"/>
              </w:rPr>
              <w:t>Рудась</w:t>
            </w:r>
            <w:proofErr w:type="spellEnd"/>
            <w:r>
              <w:rPr>
                <w:rFonts w:ascii="Times New Roman" w:hAnsi="Times New Roman" w:cs="Times New Roman"/>
                <w:sz w:val="24"/>
                <w:szCs w:val="24"/>
              </w:rPr>
              <w:t xml:space="preserve"> Н.Э.</w:t>
            </w:r>
            <w:r w:rsidR="00EB5C27" w:rsidRPr="00EB5C27">
              <w:rPr>
                <w:rFonts w:ascii="Times New Roman" w:hAnsi="Times New Roman" w:cs="Times New Roman"/>
                <w:sz w:val="24"/>
                <w:szCs w:val="24"/>
              </w:rPr>
              <w:t>, заведующий</w:t>
            </w:r>
            <w:r w:rsidR="00EB5C27">
              <w:rPr>
                <w:rFonts w:ascii="Times New Roman" w:hAnsi="Times New Roman" w:cs="Times New Roman"/>
                <w:sz w:val="24"/>
                <w:szCs w:val="24"/>
              </w:rPr>
              <w:t>,</w:t>
            </w:r>
            <w:r w:rsidR="00EB5C27" w:rsidRPr="00EB5C27">
              <w:rPr>
                <w:rFonts w:ascii="Times New Roman" w:hAnsi="Times New Roman" w:cs="Times New Roman"/>
                <w:sz w:val="24"/>
                <w:szCs w:val="24"/>
              </w:rPr>
              <w:t xml:space="preserve"> «Основные направления работы МБДОУ «Теремок» по решению проблемы </w:t>
            </w:r>
            <w:proofErr w:type="spellStart"/>
            <w:r w:rsidR="00EB5C27" w:rsidRPr="00EB5C27">
              <w:rPr>
                <w:rFonts w:ascii="Times New Roman" w:hAnsi="Times New Roman" w:cs="Times New Roman"/>
                <w:sz w:val="24"/>
                <w:szCs w:val="24"/>
              </w:rPr>
              <w:t>здоровьесбережения</w:t>
            </w:r>
            <w:proofErr w:type="spellEnd"/>
            <w:r w:rsidR="00EB5C27" w:rsidRPr="00EB5C27">
              <w:rPr>
                <w:rFonts w:ascii="Times New Roman" w:hAnsi="Times New Roman" w:cs="Times New Roman"/>
                <w:sz w:val="24"/>
                <w:szCs w:val="24"/>
              </w:rPr>
              <w:t xml:space="preserve"> детей с ОВЗ в соответствии с ФГОС </w:t>
            </w:r>
            <w:proofErr w:type="gramStart"/>
            <w:r w:rsidR="00EB5C27" w:rsidRPr="00EB5C27">
              <w:rPr>
                <w:rFonts w:ascii="Times New Roman" w:hAnsi="Times New Roman" w:cs="Times New Roman"/>
                <w:sz w:val="24"/>
                <w:szCs w:val="24"/>
              </w:rPr>
              <w:t>ДО</w:t>
            </w:r>
            <w:proofErr w:type="gramEnd"/>
            <w:r w:rsidR="00EB5C27" w:rsidRPr="00EB5C27">
              <w:rPr>
                <w:rFonts w:ascii="Times New Roman" w:hAnsi="Times New Roman" w:cs="Times New Roman"/>
                <w:sz w:val="24"/>
                <w:szCs w:val="24"/>
              </w:rPr>
              <w:t>»</w:t>
            </w:r>
            <w:r w:rsidR="00EB5C27" w:rsidRPr="00EB5C27">
              <w:rPr>
                <w:rFonts w:ascii="Times New Roman" w:hAnsi="Times New Roman" w:cs="Times New Roman"/>
                <w:i/>
                <w:sz w:val="24"/>
                <w:szCs w:val="24"/>
              </w:rPr>
              <w:t xml:space="preserve"> </w:t>
            </w:r>
          </w:p>
          <w:p w:rsidR="00EB5C27" w:rsidRPr="00EB5C27" w:rsidRDefault="00EB5C27" w:rsidP="00EB5C27">
            <w:pPr>
              <w:spacing w:after="0" w:line="240" w:lineRule="auto"/>
              <w:jc w:val="both"/>
              <w:rPr>
                <w:rFonts w:ascii="Times New Roman" w:hAnsi="Times New Roman" w:cs="Times New Roman"/>
                <w:i/>
                <w:sz w:val="24"/>
                <w:szCs w:val="24"/>
              </w:rPr>
            </w:pPr>
          </w:p>
          <w:p w:rsidR="00EB5C27" w:rsidRPr="00EB5C27" w:rsidRDefault="00D2398D" w:rsidP="00EB5C2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Прокопенко О.И.</w:t>
            </w:r>
            <w:r w:rsidR="00EB5C27">
              <w:rPr>
                <w:rFonts w:ascii="Times New Roman" w:hAnsi="Times New Roman" w:cs="Times New Roman"/>
                <w:sz w:val="24"/>
                <w:szCs w:val="24"/>
              </w:rPr>
              <w:t xml:space="preserve">, </w:t>
            </w:r>
            <w:r w:rsidR="00EB5C27" w:rsidRPr="00EB5C27">
              <w:rPr>
                <w:rFonts w:ascii="Times New Roman" w:hAnsi="Times New Roman" w:cs="Times New Roman"/>
                <w:sz w:val="24"/>
                <w:szCs w:val="24"/>
              </w:rPr>
              <w:t>учитель – логопед</w:t>
            </w:r>
            <w:r w:rsidR="00EB5C27">
              <w:rPr>
                <w:rFonts w:ascii="Times New Roman" w:hAnsi="Times New Roman" w:cs="Times New Roman"/>
                <w:sz w:val="24"/>
                <w:szCs w:val="24"/>
              </w:rPr>
              <w:t>,</w:t>
            </w:r>
            <w:r w:rsidR="00EB5C27" w:rsidRPr="00EB5C27">
              <w:rPr>
                <w:rFonts w:ascii="Times New Roman" w:hAnsi="Times New Roman" w:cs="Times New Roman"/>
                <w:sz w:val="24"/>
                <w:szCs w:val="24"/>
              </w:rPr>
              <w:t xml:space="preserve"> </w:t>
            </w:r>
            <w:r w:rsidR="00EB5C27">
              <w:rPr>
                <w:rFonts w:ascii="Times New Roman" w:hAnsi="Times New Roman" w:cs="Times New Roman"/>
                <w:sz w:val="24"/>
                <w:szCs w:val="24"/>
              </w:rPr>
              <w:t>и</w:t>
            </w:r>
            <w:r w:rsidR="00EB5C27" w:rsidRPr="00EB5C27">
              <w:rPr>
                <w:rFonts w:ascii="Times New Roman" w:hAnsi="Times New Roman" w:cs="Times New Roman"/>
                <w:sz w:val="24"/>
                <w:szCs w:val="24"/>
              </w:rPr>
              <w:t xml:space="preserve">ндивидуальное занятие с ребенком 6 лет по теме «Автоматизация звука </w:t>
            </w:r>
            <w:proofErr w:type="gramStart"/>
            <w:r w:rsidR="00EB5C27" w:rsidRPr="00EB5C27">
              <w:rPr>
                <w:rFonts w:ascii="Times New Roman" w:hAnsi="Times New Roman" w:cs="Times New Roman"/>
                <w:sz w:val="24"/>
                <w:szCs w:val="24"/>
              </w:rPr>
              <w:t>Р</w:t>
            </w:r>
            <w:proofErr w:type="gramEnd"/>
            <w:r w:rsidR="00EB5C27" w:rsidRPr="00EB5C27">
              <w:rPr>
                <w:rFonts w:ascii="Times New Roman" w:hAnsi="Times New Roman" w:cs="Times New Roman"/>
                <w:sz w:val="24"/>
                <w:szCs w:val="24"/>
              </w:rPr>
              <w:t xml:space="preserve">» (с использованием </w:t>
            </w:r>
            <w:proofErr w:type="spellStart"/>
            <w:r w:rsidR="00EB5C27" w:rsidRPr="00EB5C27">
              <w:rPr>
                <w:rFonts w:ascii="Times New Roman" w:hAnsi="Times New Roman" w:cs="Times New Roman"/>
                <w:sz w:val="24"/>
                <w:szCs w:val="24"/>
              </w:rPr>
              <w:t>здоровьесберегающих</w:t>
            </w:r>
            <w:proofErr w:type="spellEnd"/>
            <w:r w:rsidR="00EB5C27" w:rsidRPr="00EB5C27">
              <w:rPr>
                <w:rFonts w:ascii="Times New Roman" w:hAnsi="Times New Roman" w:cs="Times New Roman"/>
                <w:sz w:val="24"/>
                <w:szCs w:val="24"/>
              </w:rPr>
              <w:t xml:space="preserve"> технологий) </w:t>
            </w:r>
          </w:p>
          <w:p w:rsidR="00EB5C27" w:rsidRPr="00EB5C27" w:rsidRDefault="00EB5C27" w:rsidP="00EB5C27">
            <w:pPr>
              <w:spacing w:after="0" w:line="240" w:lineRule="auto"/>
              <w:jc w:val="both"/>
              <w:rPr>
                <w:rFonts w:ascii="Times New Roman" w:hAnsi="Times New Roman" w:cs="Times New Roman"/>
                <w:i/>
                <w:sz w:val="24"/>
                <w:szCs w:val="24"/>
              </w:rPr>
            </w:pPr>
          </w:p>
          <w:p w:rsidR="00EB5C27" w:rsidRPr="00EB5C27" w:rsidRDefault="00D2398D" w:rsidP="00EB5C27">
            <w:pPr>
              <w:spacing w:after="0" w:line="240" w:lineRule="auto"/>
              <w:jc w:val="both"/>
              <w:rPr>
                <w:rFonts w:ascii="Times New Roman" w:hAnsi="Times New Roman" w:cs="Times New Roman"/>
                <w:i/>
                <w:sz w:val="24"/>
                <w:szCs w:val="24"/>
              </w:rPr>
            </w:pPr>
            <w:proofErr w:type="spellStart"/>
            <w:r>
              <w:rPr>
                <w:rFonts w:ascii="Times New Roman" w:hAnsi="Times New Roman" w:cs="Times New Roman"/>
                <w:sz w:val="24"/>
                <w:szCs w:val="24"/>
              </w:rPr>
              <w:t>Агаева</w:t>
            </w:r>
            <w:proofErr w:type="spellEnd"/>
            <w:r>
              <w:rPr>
                <w:rFonts w:ascii="Times New Roman" w:hAnsi="Times New Roman" w:cs="Times New Roman"/>
                <w:sz w:val="24"/>
                <w:szCs w:val="24"/>
              </w:rPr>
              <w:t xml:space="preserve"> И.В.</w:t>
            </w:r>
            <w:r w:rsidR="00EB5C27">
              <w:rPr>
                <w:rFonts w:ascii="Times New Roman" w:hAnsi="Times New Roman" w:cs="Times New Roman"/>
                <w:sz w:val="24"/>
                <w:szCs w:val="24"/>
              </w:rPr>
              <w:t xml:space="preserve">, </w:t>
            </w:r>
            <w:r w:rsidR="00EB5C27" w:rsidRPr="00EB5C27">
              <w:rPr>
                <w:rFonts w:ascii="Times New Roman" w:hAnsi="Times New Roman" w:cs="Times New Roman"/>
                <w:sz w:val="24"/>
                <w:szCs w:val="24"/>
              </w:rPr>
              <w:t>педагог – психолог</w:t>
            </w:r>
            <w:r w:rsidR="00EB5C27">
              <w:rPr>
                <w:rFonts w:ascii="Times New Roman" w:hAnsi="Times New Roman" w:cs="Times New Roman"/>
                <w:sz w:val="24"/>
                <w:szCs w:val="24"/>
              </w:rPr>
              <w:t>,</w:t>
            </w:r>
            <w:r w:rsidR="00EB5C27" w:rsidRPr="00EB5C27">
              <w:rPr>
                <w:rFonts w:ascii="Times New Roman" w:hAnsi="Times New Roman" w:cs="Times New Roman"/>
                <w:sz w:val="24"/>
                <w:szCs w:val="24"/>
              </w:rPr>
              <w:t xml:space="preserve"> </w:t>
            </w:r>
            <w:r w:rsidR="00EB5C27">
              <w:rPr>
                <w:rFonts w:ascii="Times New Roman" w:hAnsi="Times New Roman" w:cs="Times New Roman"/>
                <w:sz w:val="24"/>
                <w:szCs w:val="24"/>
              </w:rPr>
              <w:t>д</w:t>
            </w:r>
            <w:r w:rsidR="00EB5C27" w:rsidRPr="00EB5C27">
              <w:rPr>
                <w:rFonts w:ascii="Times New Roman" w:hAnsi="Times New Roman" w:cs="Times New Roman"/>
                <w:sz w:val="24"/>
                <w:szCs w:val="24"/>
              </w:rPr>
              <w:t xml:space="preserve">оклад «Деятельность педагога – психолога» в системе </w:t>
            </w:r>
            <w:proofErr w:type="spellStart"/>
            <w:r w:rsidR="00EB5C27" w:rsidRPr="00EB5C27">
              <w:rPr>
                <w:rFonts w:ascii="Times New Roman" w:hAnsi="Times New Roman" w:cs="Times New Roman"/>
                <w:sz w:val="24"/>
                <w:szCs w:val="24"/>
              </w:rPr>
              <w:t>здоровьесбережения</w:t>
            </w:r>
            <w:proofErr w:type="spellEnd"/>
            <w:r w:rsidR="00EB5C27" w:rsidRPr="00EB5C27">
              <w:rPr>
                <w:rFonts w:ascii="Times New Roman" w:hAnsi="Times New Roman" w:cs="Times New Roman"/>
                <w:sz w:val="24"/>
                <w:szCs w:val="24"/>
              </w:rPr>
              <w:t xml:space="preserve"> детей с ОВЗ»</w:t>
            </w:r>
          </w:p>
          <w:p w:rsidR="00EB5C27" w:rsidRPr="00EB5C27" w:rsidRDefault="00EB5C27" w:rsidP="00EB5C27">
            <w:pPr>
              <w:spacing w:after="0" w:line="240" w:lineRule="auto"/>
              <w:jc w:val="both"/>
              <w:rPr>
                <w:rFonts w:ascii="Times New Roman" w:hAnsi="Times New Roman" w:cs="Times New Roman"/>
                <w:i/>
                <w:sz w:val="24"/>
                <w:szCs w:val="24"/>
              </w:rPr>
            </w:pPr>
          </w:p>
          <w:p w:rsidR="00EB5C27" w:rsidRDefault="00EB5C27" w:rsidP="00EB5C27">
            <w:pPr>
              <w:spacing w:after="0" w:line="240" w:lineRule="auto"/>
              <w:jc w:val="both"/>
              <w:rPr>
                <w:rFonts w:ascii="Times New Roman" w:hAnsi="Times New Roman" w:cs="Times New Roman"/>
                <w:sz w:val="24"/>
                <w:szCs w:val="24"/>
              </w:rPr>
            </w:pPr>
            <w:r w:rsidRPr="00EB5C27">
              <w:rPr>
                <w:rFonts w:ascii="Times New Roman" w:hAnsi="Times New Roman" w:cs="Times New Roman"/>
                <w:sz w:val="24"/>
                <w:szCs w:val="24"/>
              </w:rPr>
              <w:t>Кар</w:t>
            </w:r>
            <w:r w:rsidR="00D2398D">
              <w:rPr>
                <w:rFonts w:ascii="Times New Roman" w:hAnsi="Times New Roman" w:cs="Times New Roman"/>
                <w:sz w:val="24"/>
                <w:szCs w:val="24"/>
              </w:rPr>
              <w:t>наухова С.В.</w:t>
            </w:r>
            <w:r w:rsidRPr="00EB5C27">
              <w:rPr>
                <w:rFonts w:ascii="Times New Roman" w:hAnsi="Times New Roman" w:cs="Times New Roman"/>
                <w:sz w:val="24"/>
                <w:szCs w:val="24"/>
              </w:rPr>
              <w:t>, воспитатель</w:t>
            </w:r>
            <w:r>
              <w:rPr>
                <w:rFonts w:ascii="Times New Roman" w:hAnsi="Times New Roman" w:cs="Times New Roman"/>
                <w:sz w:val="24"/>
                <w:szCs w:val="24"/>
              </w:rPr>
              <w:t>,</w:t>
            </w:r>
            <w:r w:rsidRPr="00EB5C27">
              <w:rPr>
                <w:rFonts w:ascii="Times New Roman" w:hAnsi="Times New Roman" w:cs="Times New Roman"/>
                <w:sz w:val="24"/>
                <w:szCs w:val="24"/>
              </w:rPr>
              <w:t xml:space="preserve"> </w:t>
            </w:r>
            <w:r>
              <w:rPr>
                <w:rFonts w:ascii="Times New Roman" w:hAnsi="Times New Roman" w:cs="Times New Roman"/>
                <w:sz w:val="24"/>
                <w:szCs w:val="24"/>
              </w:rPr>
              <w:t>м</w:t>
            </w:r>
            <w:r w:rsidRPr="00EB5C27">
              <w:rPr>
                <w:rFonts w:ascii="Times New Roman" w:hAnsi="Times New Roman" w:cs="Times New Roman"/>
                <w:sz w:val="24"/>
                <w:szCs w:val="24"/>
              </w:rPr>
              <w:t>астер-класс «</w:t>
            </w:r>
            <w:proofErr w:type="spellStart"/>
            <w:r w:rsidRPr="00EB5C27">
              <w:rPr>
                <w:rFonts w:ascii="Times New Roman" w:hAnsi="Times New Roman" w:cs="Times New Roman"/>
                <w:sz w:val="24"/>
                <w:szCs w:val="24"/>
              </w:rPr>
              <w:t>Здоровьесберегающие</w:t>
            </w:r>
            <w:proofErr w:type="spellEnd"/>
            <w:r w:rsidRPr="00EB5C27">
              <w:rPr>
                <w:rFonts w:ascii="Times New Roman" w:hAnsi="Times New Roman" w:cs="Times New Roman"/>
                <w:sz w:val="24"/>
                <w:szCs w:val="24"/>
              </w:rPr>
              <w:t xml:space="preserve"> технологии в работе воспитателя подготовительной группы  комбинированной направленности» </w:t>
            </w:r>
          </w:p>
          <w:p w:rsidR="00EB5C27" w:rsidRPr="00EB5C27" w:rsidRDefault="00EB5C27" w:rsidP="00EB5C27">
            <w:pPr>
              <w:spacing w:after="0" w:line="240" w:lineRule="auto"/>
              <w:jc w:val="both"/>
              <w:rPr>
                <w:rFonts w:ascii="Times New Roman" w:hAnsi="Times New Roman" w:cs="Times New Roman"/>
                <w:i/>
                <w:sz w:val="24"/>
                <w:szCs w:val="24"/>
              </w:rPr>
            </w:pPr>
          </w:p>
          <w:p w:rsidR="00EB5C27" w:rsidRDefault="00EB5C27" w:rsidP="00EB5C27">
            <w:pPr>
              <w:spacing w:after="0" w:line="240" w:lineRule="auto"/>
              <w:jc w:val="both"/>
              <w:rPr>
                <w:rFonts w:ascii="Times New Roman" w:hAnsi="Times New Roman" w:cs="Times New Roman"/>
                <w:sz w:val="24"/>
                <w:szCs w:val="24"/>
              </w:rPr>
            </w:pPr>
            <w:r w:rsidRPr="00EB5C27">
              <w:rPr>
                <w:rFonts w:ascii="Times New Roman" w:hAnsi="Times New Roman" w:cs="Times New Roman"/>
                <w:sz w:val="24"/>
                <w:szCs w:val="24"/>
              </w:rPr>
              <w:lastRenderedPageBreak/>
              <w:t xml:space="preserve">Рустамов </w:t>
            </w:r>
            <w:r w:rsidR="00D2398D">
              <w:rPr>
                <w:rFonts w:ascii="Times New Roman" w:hAnsi="Times New Roman" w:cs="Times New Roman"/>
                <w:sz w:val="24"/>
                <w:szCs w:val="24"/>
              </w:rPr>
              <w:t>С.Х.</w:t>
            </w:r>
            <w:r>
              <w:rPr>
                <w:rFonts w:ascii="Times New Roman" w:hAnsi="Times New Roman" w:cs="Times New Roman"/>
                <w:sz w:val="24"/>
                <w:szCs w:val="24"/>
              </w:rPr>
              <w:t xml:space="preserve">, инструктор </w:t>
            </w:r>
            <w:r w:rsidRPr="00EB5C27">
              <w:rPr>
                <w:rFonts w:ascii="Times New Roman" w:hAnsi="Times New Roman" w:cs="Times New Roman"/>
                <w:sz w:val="24"/>
                <w:szCs w:val="24"/>
              </w:rPr>
              <w:t xml:space="preserve">по физической культуре </w:t>
            </w:r>
            <w:r>
              <w:rPr>
                <w:rFonts w:ascii="Times New Roman" w:hAnsi="Times New Roman" w:cs="Times New Roman"/>
                <w:sz w:val="24"/>
                <w:szCs w:val="24"/>
              </w:rPr>
              <w:t>д</w:t>
            </w:r>
            <w:r w:rsidRPr="00EB5C27">
              <w:rPr>
                <w:rFonts w:ascii="Times New Roman" w:hAnsi="Times New Roman" w:cs="Times New Roman"/>
                <w:sz w:val="24"/>
                <w:szCs w:val="24"/>
              </w:rPr>
              <w:t>оклад «</w:t>
            </w:r>
            <w:proofErr w:type="spellStart"/>
            <w:r w:rsidRPr="00EB5C27">
              <w:rPr>
                <w:rFonts w:ascii="Times New Roman" w:hAnsi="Times New Roman" w:cs="Times New Roman"/>
                <w:sz w:val="24"/>
                <w:szCs w:val="24"/>
              </w:rPr>
              <w:t>Здоровьесбережение</w:t>
            </w:r>
            <w:proofErr w:type="spellEnd"/>
            <w:r w:rsidRPr="00EB5C27">
              <w:rPr>
                <w:rFonts w:ascii="Times New Roman" w:hAnsi="Times New Roman" w:cs="Times New Roman"/>
                <w:sz w:val="24"/>
                <w:szCs w:val="24"/>
              </w:rPr>
              <w:t xml:space="preserve"> детей с ОВЗ как основное направ</w:t>
            </w:r>
            <w:r>
              <w:rPr>
                <w:rFonts w:ascii="Times New Roman" w:hAnsi="Times New Roman" w:cs="Times New Roman"/>
                <w:sz w:val="24"/>
                <w:szCs w:val="24"/>
              </w:rPr>
              <w:t xml:space="preserve">ление деятельности инструктора </w:t>
            </w:r>
            <w:r w:rsidRPr="00EB5C27">
              <w:rPr>
                <w:rFonts w:ascii="Times New Roman" w:hAnsi="Times New Roman" w:cs="Times New Roman"/>
                <w:sz w:val="24"/>
                <w:szCs w:val="24"/>
              </w:rPr>
              <w:t>по физической культуре в условиях ДОО</w:t>
            </w:r>
          </w:p>
          <w:p w:rsidR="00EB5C27" w:rsidRPr="00EB5C27" w:rsidRDefault="00EB5C27" w:rsidP="00EB5C27">
            <w:pPr>
              <w:spacing w:after="0" w:line="240" w:lineRule="auto"/>
              <w:jc w:val="both"/>
              <w:rPr>
                <w:rFonts w:ascii="Times New Roman" w:hAnsi="Times New Roman" w:cs="Times New Roman"/>
                <w:i/>
                <w:sz w:val="24"/>
                <w:szCs w:val="24"/>
              </w:rPr>
            </w:pPr>
          </w:p>
          <w:p w:rsidR="00EB5C27" w:rsidRPr="00EB5C27" w:rsidRDefault="00D2398D" w:rsidP="00EB5C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Ткаченко Е.С.</w:t>
            </w:r>
            <w:r w:rsidR="00EB5C27" w:rsidRPr="00EB5C27">
              <w:rPr>
                <w:rFonts w:ascii="Times New Roman" w:hAnsi="Times New Roman" w:cs="Times New Roman"/>
                <w:sz w:val="24"/>
                <w:szCs w:val="24"/>
              </w:rPr>
              <w:t>, музыкальный руководитель</w:t>
            </w:r>
            <w:r w:rsidR="00EB5C27">
              <w:rPr>
                <w:rFonts w:ascii="Times New Roman" w:hAnsi="Times New Roman" w:cs="Times New Roman"/>
                <w:sz w:val="24"/>
                <w:szCs w:val="24"/>
              </w:rPr>
              <w:t>, д</w:t>
            </w:r>
            <w:r w:rsidR="00EB5C27" w:rsidRPr="00EB5C27">
              <w:rPr>
                <w:rFonts w:ascii="Times New Roman" w:hAnsi="Times New Roman" w:cs="Times New Roman"/>
                <w:sz w:val="24"/>
                <w:szCs w:val="24"/>
              </w:rPr>
              <w:t>оклад «</w:t>
            </w:r>
            <w:proofErr w:type="spellStart"/>
            <w:r w:rsidR="00EB5C27" w:rsidRPr="00EB5C27">
              <w:rPr>
                <w:rFonts w:ascii="Times New Roman" w:hAnsi="Times New Roman" w:cs="Times New Roman"/>
                <w:sz w:val="24"/>
                <w:szCs w:val="24"/>
              </w:rPr>
              <w:t>Игротерапия</w:t>
            </w:r>
            <w:proofErr w:type="spellEnd"/>
            <w:r w:rsidR="00EB5C27" w:rsidRPr="00EB5C27">
              <w:rPr>
                <w:rFonts w:ascii="Times New Roman" w:hAnsi="Times New Roman" w:cs="Times New Roman"/>
                <w:sz w:val="24"/>
                <w:szCs w:val="24"/>
              </w:rPr>
              <w:t xml:space="preserve"> как средство оздоровления детей с ОВЗ» </w:t>
            </w:r>
          </w:p>
        </w:tc>
      </w:tr>
      <w:tr w:rsidR="00BF3F20" w:rsidRPr="007F6A38" w:rsidTr="00F548C0">
        <w:trPr>
          <w:gridAfter w:val="1"/>
          <w:wAfter w:w="4536" w:type="dxa"/>
        </w:trPr>
        <w:tc>
          <w:tcPr>
            <w:tcW w:w="649" w:type="dxa"/>
            <w:tcBorders>
              <w:top w:val="single" w:sz="4" w:space="0" w:color="auto"/>
              <w:left w:val="single" w:sz="4" w:space="0" w:color="auto"/>
              <w:bottom w:val="single" w:sz="4" w:space="0" w:color="auto"/>
              <w:right w:val="single" w:sz="4" w:space="0" w:color="auto"/>
            </w:tcBorders>
            <w:shd w:val="clear" w:color="auto" w:fill="auto"/>
          </w:tcPr>
          <w:p w:rsidR="00BF3F20" w:rsidRPr="00BF3F20" w:rsidRDefault="008C661A" w:rsidP="00BF3F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4738" w:type="dxa"/>
            <w:tcBorders>
              <w:top w:val="single" w:sz="4" w:space="0" w:color="auto"/>
              <w:left w:val="single" w:sz="4" w:space="0" w:color="auto"/>
              <w:bottom w:val="single" w:sz="4" w:space="0" w:color="auto"/>
              <w:right w:val="single" w:sz="4" w:space="0" w:color="auto"/>
            </w:tcBorders>
            <w:shd w:val="clear" w:color="auto" w:fill="auto"/>
          </w:tcPr>
          <w:p w:rsidR="00BF3F20" w:rsidRPr="00BF3F20" w:rsidRDefault="00BF3F20" w:rsidP="00BF3F20">
            <w:pPr>
              <w:spacing w:after="0" w:line="240" w:lineRule="auto"/>
              <w:jc w:val="both"/>
              <w:rPr>
                <w:rFonts w:ascii="Times New Roman" w:hAnsi="Times New Roman" w:cs="Times New Roman"/>
                <w:sz w:val="24"/>
                <w:szCs w:val="24"/>
              </w:rPr>
            </w:pPr>
            <w:r w:rsidRPr="00BF3F20">
              <w:rPr>
                <w:rFonts w:ascii="Times New Roman" w:hAnsi="Times New Roman" w:cs="Times New Roman"/>
                <w:bCs/>
                <w:sz w:val="24"/>
                <w:szCs w:val="24"/>
              </w:rPr>
              <w:t>01.11.2017 г., РМО</w:t>
            </w:r>
            <w:r w:rsidRPr="00BF3F20">
              <w:rPr>
                <w:rFonts w:ascii="Times New Roman" w:hAnsi="Times New Roman" w:cs="Times New Roman"/>
                <w:sz w:val="24"/>
                <w:szCs w:val="24"/>
              </w:rPr>
              <w:t xml:space="preserve"> воспитателей групп младшего дошкольного возраста по проблеме «Развитие познавательно-исследовательской деятельности и творческой активности детей дошкольного возраста в процессе реализации ФГОС </w:t>
            </w:r>
            <w:proofErr w:type="gramStart"/>
            <w:r w:rsidRPr="00BF3F20">
              <w:rPr>
                <w:rFonts w:ascii="Times New Roman" w:hAnsi="Times New Roman" w:cs="Times New Roman"/>
                <w:sz w:val="24"/>
                <w:szCs w:val="24"/>
              </w:rPr>
              <w:t>ДО</w:t>
            </w:r>
            <w:proofErr w:type="gramEnd"/>
            <w:r w:rsidRPr="00BF3F20">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F3F20" w:rsidRPr="00BF3F20" w:rsidRDefault="00BF3F20" w:rsidP="00BF3F20">
            <w:pPr>
              <w:spacing w:after="0" w:line="240" w:lineRule="auto"/>
              <w:jc w:val="both"/>
              <w:rPr>
                <w:rFonts w:ascii="Times New Roman" w:hAnsi="Times New Roman" w:cs="Times New Roman"/>
                <w:color w:val="000000"/>
                <w:sz w:val="24"/>
                <w:szCs w:val="24"/>
                <w:shd w:val="clear" w:color="auto" w:fill="FFFFFF"/>
              </w:rPr>
            </w:pPr>
            <w:r w:rsidRPr="00BF3F20">
              <w:rPr>
                <w:rFonts w:ascii="Times New Roman" w:hAnsi="Times New Roman" w:cs="Times New Roman"/>
                <w:sz w:val="24"/>
                <w:szCs w:val="24"/>
              </w:rPr>
              <w:t>Карнаухова С.В. воспитатель, сообщение из опыта работы</w:t>
            </w:r>
            <w:r w:rsidRPr="00BF3F20">
              <w:rPr>
                <w:rFonts w:ascii="Times New Roman" w:hAnsi="Times New Roman" w:cs="Times New Roman"/>
                <w:b/>
                <w:sz w:val="24"/>
                <w:szCs w:val="24"/>
              </w:rPr>
              <w:t xml:space="preserve"> </w:t>
            </w:r>
            <w:r w:rsidRPr="00BF3F20">
              <w:rPr>
                <w:rFonts w:ascii="Times New Roman" w:hAnsi="Times New Roman" w:cs="Times New Roman"/>
                <w:color w:val="000000"/>
                <w:sz w:val="24"/>
                <w:szCs w:val="24"/>
                <w:shd w:val="clear" w:color="auto" w:fill="FFFFFF"/>
              </w:rPr>
              <w:t>«Использование информационно-коммуникативных технологий для развития познавательной активности детей дошкольного возраста»</w:t>
            </w:r>
          </w:p>
          <w:p w:rsidR="00BF3F20" w:rsidRPr="00BF3F20" w:rsidRDefault="00BF3F20" w:rsidP="00BF3F20">
            <w:pPr>
              <w:spacing w:after="0" w:line="240" w:lineRule="auto"/>
              <w:jc w:val="both"/>
              <w:rPr>
                <w:rFonts w:ascii="Times New Roman" w:hAnsi="Times New Roman" w:cs="Times New Roman"/>
                <w:color w:val="000000"/>
                <w:sz w:val="24"/>
                <w:szCs w:val="24"/>
                <w:shd w:val="clear" w:color="auto" w:fill="FFFFFF"/>
              </w:rPr>
            </w:pPr>
          </w:p>
          <w:p w:rsidR="00BF3F20" w:rsidRPr="00AB6A08" w:rsidRDefault="00BF3F20" w:rsidP="00AB6A08">
            <w:pPr>
              <w:spacing w:after="0" w:line="240" w:lineRule="auto"/>
              <w:rPr>
                <w:rFonts w:ascii="Times New Roman" w:hAnsi="Times New Roman" w:cs="Times New Roman"/>
                <w:sz w:val="24"/>
                <w:szCs w:val="24"/>
              </w:rPr>
            </w:pPr>
            <w:proofErr w:type="spellStart"/>
            <w:r w:rsidRPr="00BF3F20">
              <w:rPr>
                <w:rFonts w:ascii="Times New Roman" w:hAnsi="Times New Roman" w:cs="Times New Roman"/>
                <w:sz w:val="24"/>
                <w:szCs w:val="24"/>
              </w:rPr>
              <w:t>Баглай</w:t>
            </w:r>
            <w:proofErr w:type="spellEnd"/>
            <w:r w:rsidRPr="00BF3F20">
              <w:rPr>
                <w:rFonts w:ascii="Times New Roman" w:hAnsi="Times New Roman" w:cs="Times New Roman"/>
                <w:sz w:val="24"/>
                <w:szCs w:val="24"/>
              </w:rPr>
              <w:t xml:space="preserve"> М.В. воспитатель, сообщение из опыта работы «Выставка детских работ как -  показатель работы педагога по развитию творческой активности детей»</w:t>
            </w:r>
          </w:p>
        </w:tc>
      </w:tr>
      <w:tr w:rsidR="00F548C0" w:rsidRPr="007F6A38" w:rsidTr="00F548C0">
        <w:trPr>
          <w:gridAfter w:val="1"/>
          <w:wAfter w:w="4536" w:type="dxa"/>
        </w:trPr>
        <w:tc>
          <w:tcPr>
            <w:tcW w:w="649" w:type="dxa"/>
            <w:tcBorders>
              <w:top w:val="single" w:sz="4" w:space="0" w:color="auto"/>
              <w:left w:val="single" w:sz="4" w:space="0" w:color="auto"/>
              <w:bottom w:val="single" w:sz="4" w:space="0" w:color="auto"/>
              <w:right w:val="single" w:sz="4" w:space="0" w:color="auto"/>
            </w:tcBorders>
            <w:shd w:val="clear" w:color="auto" w:fill="auto"/>
          </w:tcPr>
          <w:p w:rsidR="00F548C0" w:rsidRPr="007F6A38" w:rsidRDefault="008C661A" w:rsidP="00BF3F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738" w:type="dxa"/>
            <w:tcBorders>
              <w:top w:val="single" w:sz="4" w:space="0" w:color="auto"/>
              <w:left w:val="single" w:sz="4" w:space="0" w:color="auto"/>
              <w:bottom w:val="single" w:sz="4" w:space="0" w:color="auto"/>
              <w:right w:val="single" w:sz="4" w:space="0" w:color="auto"/>
            </w:tcBorders>
            <w:shd w:val="clear" w:color="auto" w:fill="auto"/>
          </w:tcPr>
          <w:p w:rsidR="00F548C0" w:rsidRPr="00BF3F20" w:rsidRDefault="00BF3F20" w:rsidP="00BF3F20">
            <w:pPr>
              <w:shd w:val="clear" w:color="auto" w:fill="FFFFFF"/>
              <w:spacing w:after="0" w:line="240" w:lineRule="auto"/>
              <w:jc w:val="both"/>
              <w:rPr>
                <w:rFonts w:ascii="Times New Roman" w:hAnsi="Times New Roman" w:cs="Times New Roman"/>
                <w:bCs/>
                <w:sz w:val="24"/>
                <w:szCs w:val="24"/>
              </w:rPr>
            </w:pPr>
            <w:r w:rsidRPr="00BF3F20">
              <w:rPr>
                <w:rFonts w:ascii="Times New Roman" w:hAnsi="Times New Roman" w:cs="Times New Roman"/>
                <w:bCs/>
                <w:sz w:val="24"/>
                <w:szCs w:val="24"/>
              </w:rPr>
              <w:t>24.11.2017 г., РМО</w:t>
            </w:r>
            <w:r w:rsidRPr="00BF3F20">
              <w:rPr>
                <w:rFonts w:ascii="Times New Roman" w:hAnsi="Times New Roman" w:cs="Times New Roman"/>
                <w:sz w:val="24"/>
                <w:szCs w:val="24"/>
              </w:rPr>
              <w:t xml:space="preserve"> воспитателей групп младшего дошкольного возраста по проблеме «</w:t>
            </w:r>
            <w:r w:rsidRPr="00BF3F20">
              <w:rPr>
                <w:rFonts w:ascii="Times New Roman" w:eastAsia="Calibri" w:hAnsi="Times New Roman" w:cs="Times New Roman"/>
                <w:sz w:val="24"/>
                <w:szCs w:val="24"/>
              </w:rPr>
              <w:t>Современные подходы к формированию гуманного отношения к объектам природы у детей младшего дошкольного возраста в рамках ДОО</w:t>
            </w:r>
            <w:r w:rsidRPr="00BF3F20">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548C0" w:rsidRPr="00BF3F20" w:rsidRDefault="00BF3F20" w:rsidP="00BF3F20">
            <w:pPr>
              <w:adjustRightInd w:val="0"/>
              <w:spacing w:after="0" w:line="240" w:lineRule="auto"/>
              <w:jc w:val="both"/>
              <w:rPr>
                <w:rFonts w:ascii="Times New Roman" w:eastAsia="Calibri" w:hAnsi="Times New Roman" w:cs="Times New Roman"/>
                <w:sz w:val="24"/>
                <w:szCs w:val="24"/>
              </w:rPr>
            </w:pPr>
            <w:proofErr w:type="spellStart"/>
            <w:r w:rsidRPr="00BF3F20">
              <w:rPr>
                <w:rFonts w:ascii="Times New Roman" w:hAnsi="Times New Roman" w:cs="Times New Roman"/>
                <w:sz w:val="24"/>
                <w:szCs w:val="24"/>
              </w:rPr>
              <w:t>Беженцева</w:t>
            </w:r>
            <w:proofErr w:type="spellEnd"/>
            <w:r w:rsidRPr="00BF3F20">
              <w:rPr>
                <w:rFonts w:ascii="Times New Roman" w:hAnsi="Times New Roman" w:cs="Times New Roman"/>
                <w:sz w:val="24"/>
                <w:szCs w:val="24"/>
              </w:rPr>
              <w:t xml:space="preserve"> Н.Н. воспитатель, сообщение из опыта работы</w:t>
            </w:r>
            <w:r w:rsidRPr="00BF3F20">
              <w:rPr>
                <w:rFonts w:ascii="Times New Roman" w:hAnsi="Times New Roman" w:cs="Times New Roman"/>
                <w:sz w:val="24"/>
                <w:szCs w:val="24"/>
                <w:shd w:val="clear" w:color="auto" w:fill="FFFFFF"/>
              </w:rPr>
              <w:t xml:space="preserve"> «</w:t>
            </w:r>
            <w:r w:rsidRPr="00BF3F20">
              <w:rPr>
                <w:rFonts w:ascii="Times New Roman" w:eastAsia="Calibri" w:hAnsi="Times New Roman" w:cs="Times New Roman"/>
                <w:sz w:val="24"/>
                <w:szCs w:val="24"/>
              </w:rPr>
              <w:t>Роль игрушки в экологическом образовании младших дошкольников»</w:t>
            </w:r>
          </w:p>
          <w:p w:rsidR="00BF3F20" w:rsidRPr="00BF3F20" w:rsidRDefault="00BF3F20" w:rsidP="00BF3F20">
            <w:pPr>
              <w:adjustRightInd w:val="0"/>
              <w:spacing w:after="0" w:line="240" w:lineRule="auto"/>
              <w:jc w:val="both"/>
              <w:rPr>
                <w:rFonts w:ascii="Times New Roman" w:eastAsia="Calibri" w:hAnsi="Times New Roman" w:cs="Times New Roman"/>
                <w:sz w:val="24"/>
                <w:szCs w:val="24"/>
              </w:rPr>
            </w:pPr>
          </w:p>
          <w:p w:rsidR="00BF3F20" w:rsidRDefault="00BF3F20" w:rsidP="00BF3F20">
            <w:pPr>
              <w:adjustRightInd w:val="0"/>
              <w:spacing w:after="0" w:line="240" w:lineRule="auto"/>
              <w:jc w:val="both"/>
              <w:rPr>
                <w:rFonts w:ascii="Times New Roman" w:eastAsia="Calibri" w:hAnsi="Times New Roman" w:cs="Times New Roman"/>
                <w:sz w:val="24"/>
                <w:szCs w:val="24"/>
              </w:rPr>
            </w:pPr>
            <w:r w:rsidRPr="00BF3F20">
              <w:rPr>
                <w:rFonts w:ascii="Times New Roman" w:hAnsi="Times New Roman" w:cs="Times New Roman"/>
                <w:sz w:val="24"/>
                <w:szCs w:val="24"/>
              </w:rPr>
              <w:t>Молоко М.Н. воспитатель, мастер-класс</w:t>
            </w:r>
            <w:r w:rsidRPr="00BF3F20">
              <w:rPr>
                <w:rFonts w:ascii="Times New Roman" w:eastAsia="Calibri" w:hAnsi="Times New Roman" w:cs="Times New Roman"/>
                <w:sz w:val="24"/>
                <w:szCs w:val="24"/>
              </w:rPr>
              <w:t xml:space="preserve"> «Дидактическая игра как средство расширения и закрепления представлений об объектах природы»</w:t>
            </w:r>
          </w:p>
          <w:p w:rsidR="00BF3F20" w:rsidRPr="00BF3F20" w:rsidRDefault="00BF3F20" w:rsidP="00BF3F20">
            <w:pPr>
              <w:adjustRightInd w:val="0"/>
              <w:spacing w:after="0" w:line="240" w:lineRule="auto"/>
              <w:jc w:val="both"/>
              <w:rPr>
                <w:rFonts w:ascii="Times New Roman" w:eastAsia="Calibri" w:hAnsi="Times New Roman" w:cs="Times New Roman"/>
                <w:sz w:val="24"/>
                <w:szCs w:val="24"/>
              </w:rPr>
            </w:pPr>
          </w:p>
          <w:p w:rsidR="00BF3F20" w:rsidRPr="00BF3F20" w:rsidRDefault="00BF3F20" w:rsidP="00BF3F20">
            <w:pPr>
              <w:spacing w:after="0" w:line="240" w:lineRule="auto"/>
              <w:jc w:val="both"/>
              <w:rPr>
                <w:bCs/>
                <w:sz w:val="24"/>
                <w:szCs w:val="28"/>
              </w:rPr>
            </w:pPr>
            <w:proofErr w:type="spellStart"/>
            <w:r w:rsidRPr="00BF3F20">
              <w:rPr>
                <w:rFonts w:ascii="Times New Roman" w:hAnsi="Times New Roman" w:cs="Times New Roman"/>
                <w:bCs/>
                <w:sz w:val="24"/>
                <w:szCs w:val="24"/>
              </w:rPr>
              <w:t>Михайленко</w:t>
            </w:r>
            <w:proofErr w:type="spellEnd"/>
            <w:r w:rsidRPr="00BF3F20">
              <w:rPr>
                <w:rFonts w:ascii="Times New Roman" w:hAnsi="Times New Roman" w:cs="Times New Roman"/>
                <w:bCs/>
                <w:sz w:val="24"/>
                <w:szCs w:val="24"/>
              </w:rPr>
              <w:t xml:space="preserve"> Т.Н., доклад «Методика ознакомления детей с экологическими объектами»</w:t>
            </w:r>
          </w:p>
        </w:tc>
      </w:tr>
      <w:tr w:rsidR="00F548C0" w:rsidRPr="007F6A38" w:rsidTr="00F548C0">
        <w:trPr>
          <w:gridAfter w:val="1"/>
          <w:wAfter w:w="4536" w:type="dxa"/>
        </w:trPr>
        <w:tc>
          <w:tcPr>
            <w:tcW w:w="649" w:type="dxa"/>
            <w:tcBorders>
              <w:top w:val="single" w:sz="4" w:space="0" w:color="auto"/>
              <w:left w:val="single" w:sz="4" w:space="0" w:color="auto"/>
              <w:bottom w:val="single" w:sz="4" w:space="0" w:color="auto"/>
              <w:right w:val="single" w:sz="4" w:space="0" w:color="auto"/>
            </w:tcBorders>
            <w:shd w:val="clear" w:color="auto" w:fill="auto"/>
          </w:tcPr>
          <w:p w:rsidR="00F548C0" w:rsidRPr="00217AA2" w:rsidRDefault="008C661A" w:rsidP="00217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4738" w:type="dxa"/>
            <w:tcBorders>
              <w:top w:val="single" w:sz="4" w:space="0" w:color="auto"/>
              <w:left w:val="single" w:sz="4" w:space="0" w:color="auto"/>
              <w:bottom w:val="single" w:sz="4" w:space="0" w:color="auto"/>
              <w:right w:val="single" w:sz="4" w:space="0" w:color="auto"/>
            </w:tcBorders>
            <w:shd w:val="clear" w:color="auto" w:fill="auto"/>
          </w:tcPr>
          <w:p w:rsidR="00F548C0" w:rsidRPr="00217AA2" w:rsidRDefault="00217AA2" w:rsidP="00217AA2">
            <w:pPr>
              <w:shd w:val="clear" w:color="auto" w:fill="FFFFFF"/>
              <w:spacing w:after="0" w:line="240" w:lineRule="auto"/>
              <w:jc w:val="both"/>
              <w:rPr>
                <w:rFonts w:ascii="Times New Roman" w:hAnsi="Times New Roman" w:cs="Times New Roman"/>
                <w:bCs/>
                <w:sz w:val="24"/>
                <w:szCs w:val="24"/>
              </w:rPr>
            </w:pPr>
            <w:r w:rsidRPr="00217AA2">
              <w:rPr>
                <w:rFonts w:ascii="Times New Roman" w:hAnsi="Times New Roman" w:cs="Times New Roman"/>
                <w:bCs/>
                <w:sz w:val="24"/>
                <w:szCs w:val="24"/>
              </w:rPr>
              <w:t>22.12.2017 г.,</w:t>
            </w:r>
            <w:r w:rsidRPr="00217AA2">
              <w:rPr>
                <w:rFonts w:ascii="Times New Roman" w:hAnsi="Times New Roman" w:cs="Times New Roman"/>
                <w:sz w:val="24"/>
                <w:szCs w:val="24"/>
              </w:rPr>
              <w:t xml:space="preserve"> </w:t>
            </w:r>
            <w:r w:rsidRPr="00217AA2">
              <w:rPr>
                <w:rFonts w:ascii="Times New Roman" w:hAnsi="Times New Roman" w:cs="Times New Roman"/>
                <w:color w:val="000000"/>
                <w:sz w:val="24"/>
                <w:szCs w:val="24"/>
              </w:rPr>
              <w:t>семинар руководителей образовательных организаций, реализующих программы дошкольного образования</w:t>
            </w:r>
            <w:r w:rsidRPr="00217AA2">
              <w:rPr>
                <w:rFonts w:ascii="Times New Roman" w:hAnsi="Times New Roman" w:cs="Times New Roman"/>
                <w:sz w:val="24"/>
                <w:szCs w:val="24"/>
              </w:rPr>
              <w:t xml:space="preserve"> по проблеме «Развитие профессиональных компетенций педагога в условиях реализации ФГОС </w:t>
            </w:r>
            <w:proofErr w:type="gramStart"/>
            <w:r w:rsidRPr="00217AA2">
              <w:rPr>
                <w:rFonts w:ascii="Times New Roman" w:hAnsi="Times New Roman" w:cs="Times New Roman"/>
                <w:sz w:val="24"/>
                <w:szCs w:val="24"/>
              </w:rPr>
              <w:t>ДО</w:t>
            </w:r>
            <w:proofErr w:type="gramEnd"/>
            <w:r w:rsidRPr="00217AA2">
              <w:rPr>
                <w:rFonts w:ascii="Times New Roman" w:hAnsi="Times New Roman" w:cs="Times New Roman"/>
                <w:sz w:val="24"/>
                <w:szCs w:val="24"/>
              </w:rPr>
              <w:t>»</w:t>
            </w:r>
            <w:r w:rsidRPr="00217AA2">
              <w:rPr>
                <w:rFonts w:ascii="Times New Roman" w:hAnsi="Times New Roman" w:cs="Times New Roman"/>
                <w:bCs/>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548C0" w:rsidRPr="00217AA2" w:rsidRDefault="00217AA2" w:rsidP="00217AA2">
            <w:pPr>
              <w:spacing w:after="0" w:line="240" w:lineRule="auto"/>
              <w:rPr>
                <w:rFonts w:ascii="Times New Roman" w:hAnsi="Times New Roman" w:cs="Times New Roman"/>
                <w:sz w:val="24"/>
                <w:szCs w:val="24"/>
              </w:rPr>
            </w:pPr>
            <w:r w:rsidRPr="00217AA2">
              <w:rPr>
                <w:rFonts w:ascii="Times New Roman" w:hAnsi="Times New Roman" w:cs="Times New Roman"/>
                <w:sz w:val="24"/>
                <w:szCs w:val="24"/>
              </w:rPr>
              <w:t>Мамонтова Л.Н. старший воспитатель, сообщение из опыта работы  «Коммуникативная компетентность педагога и способы ее развития»</w:t>
            </w:r>
          </w:p>
        </w:tc>
      </w:tr>
    </w:tbl>
    <w:p w:rsidR="00AB6A08" w:rsidRPr="00AF3C32" w:rsidRDefault="00AB6A08" w:rsidP="007F6A38">
      <w:pPr>
        <w:spacing w:after="0" w:line="240" w:lineRule="auto"/>
        <w:ind w:firstLine="709"/>
        <w:jc w:val="both"/>
        <w:rPr>
          <w:rFonts w:ascii="Times New Roman" w:hAnsi="Times New Roman" w:cs="Times New Roman"/>
          <w:sz w:val="24"/>
          <w:szCs w:val="24"/>
        </w:rPr>
      </w:pP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Работа по повышению уровня профессиональной компетентности педагогов велась посредством различных фо</w:t>
      </w:r>
      <w:r w:rsidR="005D738B">
        <w:rPr>
          <w:rFonts w:ascii="Times New Roman" w:hAnsi="Times New Roman" w:cs="Times New Roman"/>
          <w:sz w:val="24"/>
          <w:szCs w:val="24"/>
        </w:rPr>
        <w:t xml:space="preserve">рм и методов. </w:t>
      </w:r>
      <w:r w:rsidRPr="007F6A38">
        <w:rPr>
          <w:rFonts w:ascii="Times New Roman" w:hAnsi="Times New Roman" w:cs="Times New Roman"/>
          <w:sz w:val="24"/>
          <w:szCs w:val="24"/>
        </w:rPr>
        <w:t>Повышение творческой активности способствовало разнообразие различных форм методической работы:</w:t>
      </w:r>
    </w:p>
    <w:p w:rsidR="00112F04" w:rsidRPr="007F6A38" w:rsidRDefault="00112F04" w:rsidP="007F6A38">
      <w:pPr>
        <w:widowControl w:val="0"/>
        <w:numPr>
          <w:ilvl w:val="0"/>
          <w:numId w:val="13"/>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педагогические советы: «Организация образовательного процесса в ДОУ в соответствии с требованиями ФГОС </w:t>
      </w:r>
      <w:proofErr w:type="gramStart"/>
      <w:r w:rsidRPr="007F6A38">
        <w:rPr>
          <w:rFonts w:ascii="Times New Roman" w:hAnsi="Times New Roman" w:cs="Times New Roman"/>
          <w:sz w:val="24"/>
          <w:szCs w:val="24"/>
        </w:rPr>
        <w:t>ДО</w:t>
      </w:r>
      <w:proofErr w:type="gramEnd"/>
      <w:r w:rsidRPr="007F6A38">
        <w:rPr>
          <w:rFonts w:ascii="Times New Roman" w:hAnsi="Times New Roman" w:cs="Times New Roman"/>
          <w:sz w:val="24"/>
          <w:szCs w:val="24"/>
        </w:rPr>
        <w:t>», «</w:t>
      </w:r>
      <w:proofErr w:type="gramStart"/>
      <w:r w:rsidRPr="007F6A38">
        <w:rPr>
          <w:rFonts w:ascii="Times New Roman" w:hAnsi="Times New Roman" w:cs="Times New Roman"/>
          <w:sz w:val="24"/>
          <w:szCs w:val="24"/>
        </w:rPr>
        <w:t>Актуальные</w:t>
      </w:r>
      <w:proofErr w:type="gramEnd"/>
      <w:r w:rsidRPr="007F6A38">
        <w:rPr>
          <w:rFonts w:ascii="Times New Roman" w:hAnsi="Times New Roman" w:cs="Times New Roman"/>
          <w:sz w:val="24"/>
          <w:szCs w:val="24"/>
        </w:rPr>
        <w:t xml:space="preserve"> проблемы развития игрового пространства детства», «Управление </w:t>
      </w:r>
      <w:proofErr w:type="spellStart"/>
      <w:r w:rsidRPr="007F6A38">
        <w:rPr>
          <w:rFonts w:ascii="Times New Roman" w:hAnsi="Times New Roman" w:cs="Times New Roman"/>
          <w:sz w:val="24"/>
          <w:szCs w:val="24"/>
        </w:rPr>
        <w:t>здоровьеориентированной</w:t>
      </w:r>
      <w:proofErr w:type="spellEnd"/>
      <w:r w:rsidRPr="007F6A38">
        <w:rPr>
          <w:rFonts w:ascii="Times New Roman" w:hAnsi="Times New Roman" w:cs="Times New Roman"/>
          <w:sz w:val="24"/>
          <w:szCs w:val="24"/>
        </w:rPr>
        <w:t xml:space="preserve"> деятельностью субъектов образовательного процесса ДОУ», «Анализ</w:t>
      </w:r>
      <w:r w:rsidR="008C661A">
        <w:rPr>
          <w:rFonts w:ascii="Times New Roman" w:hAnsi="Times New Roman" w:cs="Times New Roman"/>
          <w:sz w:val="24"/>
          <w:szCs w:val="24"/>
        </w:rPr>
        <w:t xml:space="preserve"> результатов работы ДОУ за </w:t>
      </w:r>
      <w:r w:rsidRPr="007F6A38">
        <w:rPr>
          <w:rFonts w:ascii="Times New Roman" w:hAnsi="Times New Roman" w:cs="Times New Roman"/>
          <w:sz w:val="24"/>
          <w:szCs w:val="24"/>
        </w:rPr>
        <w:t>2017 учебный год»</w:t>
      </w:r>
    </w:p>
    <w:p w:rsidR="00112F04" w:rsidRPr="007F6A38" w:rsidRDefault="00112F04" w:rsidP="007F6A38">
      <w:pPr>
        <w:widowControl w:val="0"/>
        <w:numPr>
          <w:ilvl w:val="0"/>
          <w:numId w:val="13"/>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групповые и индивидуальные консультации: </w:t>
      </w:r>
      <w:proofErr w:type="gramStart"/>
      <w:r w:rsidRPr="007F6A38">
        <w:rPr>
          <w:rFonts w:ascii="Times New Roman" w:hAnsi="Times New Roman" w:cs="Times New Roman"/>
          <w:sz w:val="24"/>
          <w:szCs w:val="24"/>
        </w:rPr>
        <w:t>«Порядок аттестации педагогических работников»; «</w:t>
      </w:r>
      <w:proofErr w:type="spellStart"/>
      <w:r w:rsidRPr="007F6A38">
        <w:rPr>
          <w:rFonts w:ascii="Times New Roman" w:hAnsi="Times New Roman" w:cs="Times New Roman"/>
          <w:sz w:val="24"/>
          <w:szCs w:val="24"/>
        </w:rPr>
        <w:t>Портфолио</w:t>
      </w:r>
      <w:proofErr w:type="spellEnd"/>
      <w:r w:rsidRPr="007F6A38">
        <w:rPr>
          <w:rFonts w:ascii="Times New Roman" w:hAnsi="Times New Roman" w:cs="Times New Roman"/>
          <w:sz w:val="24"/>
          <w:szCs w:val="24"/>
        </w:rPr>
        <w:t xml:space="preserve"> педагогов как инструмент формирования профессиональной компетентности педагога»; «Планирование детской деятельности на прогулке»; «Подвижные игры как фактор двигательной активности детей»; «Современные технологии организации образовательного процесса в соответствии с ФГОС ДО»; </w:t>
      </w:r>
      <w:r w:rsidRPr="007F6A38">
        <w:rPr>
          <w:rFonts w:ascii="Times New Roman" w:hAnsi="Times New Roman" w:cs="Times New Roman"/>
          <w:sz w:val="24"/>
          <w:szCs w:val="24"/>
        </w:rPr>
        <w:lastRenderedPageBreak/>
        <w:t>«Развитие профессиональных компетенции педагогов ДОУ»; «Особенности работы с детьми в период адаптации к условиям детского сада»;</w:t>
      </w:r>
      <w:proofErr w:type="gramEnd"/>
      <w:r w:rsidRPr="007F6A38">
        <w:rPr>
          <w:rFonts w:ascii="Times New Roman" w:hAnsi="Times New Roman" w:cs="Times New Roman"/>
          <w:sz w:val="24"/>
          <w:szCs w:val="24"/>
        </w:rPr>
        <w:t xml:space="preserve"> «Планирование образовательной деятельности и оздоровления детей в летний период».</w:t>
      </w:r>
    </w:p>
    <w:p w:rsidR="00112F04" w:rsidRPr="007F6A38" w:rsidRDefault="00112F04" w:rsidP="007F6A38">
      <w:pPr>
        <w:widowControl w:val="0"/>
        <w:numPr>
          <w:ilvl w:val="0"/>
          <w:numId w:val="13"/>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семи</w:t>
      </w:r>
      <w:r w:rsidR="008C661A">
        <w:rPr>
          <w:rFonts w:ascii="Times New Roman" w:hAnsi="Times New Roman" w:cs="Times New Roman"/>
          <w:sz w:val="24"/>
          <w:szCs w:val="24"/>
        </w:rPr>
        <w:t xml:space="preserve">нары: </w:t>
      </w:r>
      <w:r w:rsidRPr="007F6A38">
        <w:rPr>
          <w:rFonts w:ascii="Times New Roman" w:hAnsi="Times New Roman" w:cs="Times New Roman"/>
          <w:sz w:val="24"/>
          <w:szCs w:val="24"/>
        </w:rPr>
        <w:t>«Деятельность ребенка в дошкольном возрасте», «Организация питания детей и формирование ку</w:t>
      </w:r>
      <w:r w:rsidR="005D738B">
        <w:rPr>
          <w:rFonts w:ascii="Times New Roman" w:hAnsi="Times New Roman" w:cs="Times New Roman"/>
          <w:sz w:val="24"/>
          <w:szCs w:val="24"/>
        </w:rPr>
        <w:t>льтурно-гигиенических навыков»,</w:t>
      </w:r>
      <w:r w:rsidRPr="007F6A38">
        <w:rPr>
          <w:rFonts w:ascii="Times New Roman" w:hAnsi="Times New Roman" w:cs="Times New Roman"/>
          <w:sz w:val="24"/>
          <w:szCs w:val="24"/>
        </w:rPr>
        <w:t xml:space="preserve"> «Взаимодействие воспитателей, педагогов и родителей как условие успешного развития личности ребенка», «Развитие коммуникативных навыков»</w:t>
      </w:r>
    </w:p>
    <w:p w:rsidR="00112F04" w:rsidRPr="007F6A38" w:rsidRDefault="00112F04" w:rsidP="007F6A38">
      <w:pPr>
        <w:widowControl w:val="0"/>
        <w:numPr>
          <w:ilvl w:val="0"/>
          <w:numId w:val="13"/>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тематические недели (в рамках тематического лета);</w:t>
      </w:r>
    </w:p>
    <w:p w:rsidR="00112F04" w:rsidRPr="007F6A38" w:rsidRDefault="00112F04" w:rsidP="007F6A38">
      <w:pPr>
        <w:widowControl w:val="0"/>
        <w:numPr>
          <w:ilvl w:val="0"/>
          <w:numId w:val="13"/>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смотры-конкурсы; «Снежная сказка», «Огород на подоконнике», «Территория сказка - территория игра» и др.</w:t>
      </w:r>
    </w:p>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ab/>
        <w:t>С целью информированности педагогов о современном уровне, достижениях дошкольной педагогики и психологии, в ДОУ осуществляется подписка на журналы: «Дошкольное воспитание», «Ребенок в детском саду», «Логопед», «Инструктор по физической культуре», «Музыкальный руководитель», «Управление ДОУ», «Справочник руководителя ДОУ», «Справочник старшего воспитателя дошкольного учреждения».</w:t>
      </w:r>
    </w:p>
    <w:p w:rsidR="00112F04" w:rsidRDefault="005D738B" w:rsidP="007F6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2017 </w:t>
      </w:r>
      <w:r w:rsidR="00112F04" w:rsidRPr="007F6A38">
        <w:rPr>
          <w:rFonts w:ascii="Times New Roman" w:hAnsi="Times New Roman" w:cs="Times New Roman"/>
          <w:sz w:val="24"/>
          <w:szCs w:val="24"/>
        </w:rPr>
        <w:t xml:space="preserve">году педагоги ДОУ принимали участие в конкурсах профессионального мастерства: </w:t>
      </w:r>
    </w:p>
    <w:p w:rsidR="00394D33" w:rsidRDefault="00394D33" w:rsidP="007F6A38">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4"/>
        <w:gridCol w:w="1843"/>
        <w:gridCol w:w="1559"/>
      </w:tblGrid>
      <w:tr w:rsidR="00E239D9" w:rsidRPr="007F6A38" w:rsidTr="00E239D9">
        <w:trPr>
          <w:trHeight w:val="586"/>
        </w:trPr>
        <w:tc>
          <w:tcPr>
            <w:tcW w:w="4253" w:type="dxa"/>
          </w:tcPr>
          <w:p w:rsidR="00E239D9" w:rsidRPr="007F6A38" w:rsidRDefault="00E239D9" w:rsidP="00394D33">
            <w:pPr>
              <w:spacing w:after="0" w:line="240" w:lineRule="auto"/>
              <w:jc w:val="center"/>
              <w:rPr>
                <w:rFonts w:ascii="Times New Roman" w:hAnsi="Times New Roman" w:cs="Times New Roman"/>
                <w:sz w:val="24"/>
                <w:szCs w:val="24"/>
              </w:rPr>
            </w:pPr>
            <w:r w:rsidRPr="007F6A38">
              <w:rPr>
                <w:rFonts w:ascii="Times New Roman" w:hAnsi="Times New Roman" w:cs="Times New Roman"/>
                <w:sz w:val="24"/>
                <w:szCs w:val="24"/>
              </w:rPr>
              <w:t>Название конкурса</w:t>
            </w:r>
          </w:p>
        </w:tc>
        <w:tc>
          <w:tcPr>
            <w:tcW w:w="1984" w:type="dxa"/>
          </w:tcPr>
          <w:p w:rsidR="00E239D9" w:rsidRPr="007F6A38" w:rsidRDefault="00E239D9" w:rsidP="00394D33">
            <w:pPr>
              <w:spacing w:after="0" w:line="240" w:lineRule="auto"/>
              <w:jc w:val="center"/>
              <w:rPr>
                <w:rFonts w:ascii="Times New Roman" w:hAnsi="Times New Roman" w:cs="Times New Roman"/>
                <w:sz w:val="24"/>
                <w:szCs w:val="24"/>
              </w:rPr>
            </w:pPr>
            <w:r w:rsidRPr="007F6A38">
              <w:rPr>
                <w:rFonts w:ascii="Times New Roman" w:hAnsi="Times New Roman" w:cs="Times New Roman"/>
                <w:sz w:val="24"/>
                <w:szCs w:val="24"/>
              </w:rPr>
              <w:t>Ф.И.О. педагога</w:t>
            </w:r>
          </w:p>
        </w:tc>
        <w:tc>
          <w:tcPr>
            <w:tcW w:w="1843" w:type="dxa"/>
          </w:tcPr>
          <w:p w:rsidR="00E239D9" w:rsidRPr="007F6A38" w:rsidRDefault="00E239D9" w:rsidP="00394D33">
            <w:pPr>
              <w:spacing w:after="0" w:line="240" w:lineRule="auto"/>
              <w:jc w:val="center"/>
              <w:rPr>
                <w:rFonts w:ascii="Times New Roman" w:hAnsi="Times New Roman" w:cs="Times New Roman"/>
                <w:sz w:val="24"/>
                <w:szCs w:val="24"/>
              </w:rPr>
            </w:pPr>
            <w:r w:rsidRPr="007F6A38">
              <w:rPr>
                <w:rFonts w:ascii="Times New Roman" w:hAnsi="Times New Roman" w:cs="Times New Roman"/>
                <w:sz w:val="24"/>
                <w:szCs w:val="24"/>
              </w:rPr>
              <w:t>Уровень</w:t>
            </w:r>
          </w:p>
        </w:tc>
        <w:tc>
          <w:tcPr>
            <w:tcW w:w="1559" w:type="dxa"/>
          </w:tcPr>
          <w:p w:rsidR="00E239D9" w:rsidRPr="007F6A38" w:rsidRDefault="00E239D9" w:rsidP="00394D33">
            <w:pPr>
              <w:spacing w:after="0" w:line="240" w:lineRule="auto"/>
              <w:jc w:val="center"/>
              <w:rPr>
                <w:rFonts w:ascii="Times New Roman" w:hAnsi="Times New Roman" w:cs="Times New Roman"/>
                <w:sz w:val="24"/>
                <w:szCs w:val="24"/>
              </w:rPr>
            </w:pPr>
            <w:r w:rsidRPr="007F6A38">
              <w:rPr>
                <w:rFonts w:ascii="Times New Roman" w:hAnsi="Times New Roman" w:cs="Times New Roman"/>
                <w:sz w:val="24"/>
                <w:szCs w:val="24"/>
              </w:rPr>
              <w:t>Результат</w:t>
            </w:r>
          </w:p>
        </w:tc>
      </w:tr>
      <w:tr w:rsidR="00E239D9" w:rsidRPr="007F6A38" w:rsidTr="00E239D9">
        <w:trPr>
          <w:trHeight w:val="498"/>
        </w:trPr>
        <w:tc>
          <w:tcPr>
            <w:tcW w:w="4253" w:type="dxa"/>
          </w:tcPr>
          <w:p w:rsidR="00E239D9" w:rsidRPr="007F6A38" w:rsidRDefault="00E239D9" w:rsidP="00394D33">
            <w:pPr>
              <w:spacing w:after="0" w:line="240" w:lineRule="auto"/>
              <w:rPr>
                <w:rFonts w:ascii="Times New Roman" w:hAnsi="Times New Roman" w:cs="Times New Roman"/>
                <w:sz w:val="24"/>
                <w:szCs w:val="24"/>
              </w:rPr>
            </w:pPr>
            <w:r w:rsidRPr="007F6A38">
              <w:rPr>
                <w:rFonts w:ascii="Times New Roman" w:hAnsi="Times New Roman" w:cs="Times New Roman"/>
                <w:sz w:val="24"/>
                <w:szCs w:val="24"/>
              </w:rPr>
              <w:t>«Воспитатель года - 2017»</w:t>
            </w:r>
          </w:p>
        </w:tc>
        <w:tc>
          <w:tcPr>
            <w:tcW w:w="1984" w:type="dxa"/>
          </w:tcPr>
          <w:p w:rsidR="00E239D9" w:rsidRPr="007F6A38" w:rsidRDefault="00E239D9" w:rsidP="00394D33">
            <w:pPr>
              <w:spacing w:after="0" w:line="240" w:lineRule="auto"/>
              <w:rPr>
                <w:rFonts w:ascii="Times New Roman" w:hAnsi="Times New Roman" w:cs="Times New Roman"/>
                <w:sz w:val="24"/>
                <w:szCs w:val="24"/>
              </w:rPr>
            </w:pPr>
            <w:r w:rsidRPr="007F6A38">
              <w:rPr>
                <w:rFonts w:ascii="Times New Roman" w:hAnsi="Times New Roman" w:cs="Times New Roman"/>
                <w:sz w:val="24"/>
                <w:szCs w:val="24"/>
              </w:rPr>
              <w:t>Корецкая Л.Н.</w:t>
            </w:r>
          </w:p>
        </w:tc>
        <w:tc>
          <w:tcPr>
            <w:tcW w:w="1843" w:type="dxa"/>
          </w:tcPr>
          <w:p w:rsidR="00E239D9" w:rsidRDefault="00E239D9" w:rsidP="00394D33">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м</w:t>
            </w:r>
            <w:r w:rsidRPr="007F6A38">
              <w:rPr>
                <w:rFonts w:ascii="Times New Roman" w:hAnsi="Times New Roman" w:cs="Times New Roman"/>
                <w:sz w:val="24"/>
                <w:szCs w:val="24"/>
              </w:rPr>
              <w:t>униципальный</w:t>
            </w:r>
            <w:r>
              <w:rPr>
                <w:rFonts w:ascii="Times New Roman" w:hAnsi="Times New Roman" w:cs="Times New Roman"/>
                <w:sz w:val="24"/>
                <w:szCs w:val="24"/>
              </w:rPr>
              <w:t>,</w:t>
            </w:r>
          </w:p>
          <w:p w:rsidR="00E239D9" w:rsidRPr="007F6A38" w:rsidRDefault="00E239D9" w:rsidP="00394D33">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региональный</w:t>
            </w:r>
          </w:p>
        </w:tc>
        <w:tc>
          <w:tcPr>
            <w:tcW w:w="1559" w:type="dxa"/>
          </w:tcPr>
          <w:p w:rsidR="00E239D9" w:rsidRDefault="00E239D9" w:rsidP="00394D33">
            <w:pPr>
              <w:spacing w:after="0" w:line="240" w:lineRule="auto"/>
              <w:rPr>
                <w:rFonts w:ascii="Times New Roman" w:hAnsi="Times New Roman" w:cs="Times New Roman"/>
                <w:sz w:val="24"/>
                <w:szCs w:val="24"/>
              </w:rPr>
            </w:pPr>
            <w:r w:rsidRPr="007F6A38">
              <w:rPr>
                <w:rFonts w:ascii="Times New Roman" w:hAnsi="Times New Roman" w:cs="Times New Roman"/>
                <w:sz w:val="24"/>
                <w:szCs w:val="24"/>
              </w:rPr>
              <w:t>1-е место</w:t>
            </w:r>
          </w:p>
          <w:p w:rsidR="00E239D9" w:rsidRPr="007F6A38" w:rsidRDefault="00E239D9"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лауреат</w:t>
            </w:r>
          </w:p>
        </w:tc>
      </w:tr>
      <w:tr w:rsidR="00E239D9" w:rsidRPr="007F6A38" w:rsidTr="00E239D9">
        <w:trPr>
          <w:trHeight w:val="508"/>
        </w:trPr>
        <w:tc>
          <w:tcPr>
            <w:tcW w:w="4253" w:type="dxa"/>
          </w:tcPr>
          <w:p w:rsidR="00E239D9" w:rsidRPr="007F6A38" w:rsidRDefault="007E7DAC"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Муниципальный конкурс «Зеленый огонек - 2017», </w:t>
            </w:r>
            <w:r w:rsidRPr="007E7DAC">
              <w:rPr>
                <w:rFonts w:ascii="Times New Roman" w:hAnsi="Times New Roman" w:cs="Times New Roman"/>
                <w:sz w:val="24"/>
                <w:szCs w:val="24"/>
              </w:rPr>
              <w:t xml:space="preserve">номинация </w:t>
            </w:r>
            <w:r>
              <w:rPr>
                <w:rFonts w:ascii="Times New Roman" w:hAnsi="Times New Roman" w:cs="Times New Roman"/>
                <w:sz w:val="24"/>
                <w:szCs w:val="24"/>
              </w:rPr>
              <w:t>«Л</w:t>
            </w:r>
            <w:r w:rsidRPr="007E7DAC">
              <w:rPr>
                <w:rFonts w:ascii="Times New Roman" w:hAnsi="Times New Roman" w:cs="Times New Roman"/>
                <w:sz w:val="24"/>
                <w:szCs w:val="24"/>
              </w:rPr>
              <w:t>учший опыт работы педагогических работников по профилактике детского дорожно-транспортного травматизма</w:t>
            </w:r>
            <w:r>
              <w:rPr>
                <w:rFonts w:ascii="Times New Roman" w:hAnsi="Times New Roman" w:cs="Times New Roman"/>
                <w:sz w:val="24"/>
                <w:szCs w:val="24"/>
              </w:rPr>
              <w:t>»</w:t>
            </w:r>
          </w:p>
        </w:tc>
        <w:tc>
          <w:tcPr>
            <w:tcW w:w="1984" w:type="dxa"/>
          </w:tcPr>
          <w:p w:rsidR="00E239D9" w:rsidRPr="007F6A38" w:rsidRDefault="007E7DAC"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Диденко Е.В.</w:t>
            </w:r>
          </w:p>
        </w:tc>
        <w:tc>
          <w:tcPr>
            <w:tcW w:w="1843" w:type="dxa"/>
          </w:tcPr>
          <w:p w:rsidR="00E239D9" w:rsidRPr="007F6A38" w:rsidRDefault="00E239D9"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 xml:space="preserve">муниципальный </w:t>
            </w:r>
          </w:p>
        </w:tc>
        <w:tc>
          <w:tcPr>
            <w:tcW w:w="1559" w:type="dxa"/>
          </w:tcPr>
          <w:p w:rsidR="007E7DAC" w:rsidRDefault="007E7DAC" w:rsidP="00394D33">
            <w:pPr>
              <w:spacing w:after="0" w:line="240" w:lineRule="auto"/>
              <w:rPr>
                <w:rFonts w:ascii="Times New Roman" w:hAnsi="Times New Roman" w:cs="Times New Roman"/>
                <w:sz w:val="24"/>
                <w:szCs w:val="24"/>
              </w:rPr>
            </w:pPr>
            <w:r w:rsidRPr="007F6A38">
              <w:rPr>
                <w:rFonts w:ascii="Times New Roman" w:hAnsi="Times New Roman" w:cs="Times New Roman"/>
                <w:sz w:val="24"/>
                <w:szCs w:val="24"/>
              </w:rPr>
              <w:t>1-е место</w:t>
            </w:r>
          </w:p>
          <w:p w:rsidR="00E239D9" w:rsidRPr="007F6A38" w:rsidRDefault="00E239D9" w:rsidP="00394D33">
            <w:pPr>
              <w:spacing w:after="0" w:line="240" w:lineRule="auto"/>
              <w:rPr>
                <w:rFonts w:ascii="Times New Roman" w:hAnsi="Times New Roman" w:cs="Times New Roman"/>
                <w:sz w:val="24"/>
                <w:szCs w:val="24"/>
              </w:rPr>
            </w:pPr>
          </w:p>
        </w:tc>
      </w:tr>
      <w:tr w:rsidR="00E459BF" w:rsidRPr="007F6A38" w:rsidTr="00E239D9">
        <w:trPr>
          <w:trHeight w:val="508"/>
        </w:trPr>
        <w:tc>
          <w:tcPr>
            <w:tcW w:w="4253" w:type="dxa"/>
          </w:tcPr>
          <w:p w:rsidR="00E459BF" w:rsidRPr="00D4158A" w:rsidRDefault="00D4158A" w:rsidP="00394D33">
            <w:pPr>
              <w:spacing w:after="0" w:line="240" w:lineRule="auto"/>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 xml:space="preserve">Районный </w:t>
            </w:r>
            <w:r w:rsidR="00E459BF" w:rsidRPr="00D4158A">
              <w:rPr>
                <w:rFonts w:ascii="Times New Roman" w:hAnsi="Times New Roman" w:cs="Times New Roman"/>
                <w:bCs/>
                <w:color w:val="000000"/>
                <w:sz w:val="24"/>
                <w:szCs w:val="24"/>
                <w:shd w:val="clear" w:color="auto" w:fill="FFFFFF"/>
              </w:rPr>
              <w:t>смотр-конкурс логопедических кабинетов дошкольных образовательных организаций Борисовского района</w:t>
            </w:r>
          </w:p>
        </w:tc>
        <w:tc>
          <w:tcPr>
            <w:tcW w:w="1984" w:type="dxa"/>
          </w:tcPr>
          <w:p w:rsidR="00E459BF" w:rsidRDefault="00D4158A" w:rsidP="00394D33">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Прокопенко О.И.</w:t>
            </w:r>
          </w:p>
        </w:tc>
        <w:tc>
          <w:tcPr>
            <w:tcW w:w="1843" w:type="dxa"/>
          </w:tcPr>
          <w:p w:rsidR="00E459BF" w:rsidRPr="007F6A38" w:rsidRDefault="00E459BF"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E459BF" w:rsidRPr="007F6A38" w:rsidRDefault="00E459BF"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1-е место</w:t>
            </w:r>
          </w:p>
        </w:tc>
      </w:tr>
      <w:tr w:rsidR="00E459BF" w:rsidRPr="007F6A38" w:rsidTr="00E239D9">
        <w:trPr>
          <w:trHeight w:val="508"/>
        </w:trPr>
        <w:tc>
          <w:tcPr>
            <w:tcW w:w="4253" w:type="dxa"/>
          </w:tcPr>
          <w:p w:rsidR="00E459BF" w:rsidRPr="00D4158A" w:rsidRDefault="00D4158A" w:rsidP="00394D33">
            <w:pPr>
              <w:spacing w:after="0" w:line="240" w:lineRule="auto"/>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М</w:t>
            </w:r>
            <w:r w:rsidR="00E459BF" w:rsidRPr="00D4158A">
              <w:rPr>
                <w:rFonts w:ascii="Times New Roman" w:hAnsi="Times New Roman" w:cs="Times New Roman"/>
                <w:bCs/>
                <w:color w:val="000000"/>
                <w:sz w:val="24"/>
                <w:szCs w:val="24"/>
                <w:shd w:val="clear" w:color="auto" w:fill="FFFFFF"/>
              </w:rPr>
              <w:t>униципальн</w:t>
            </w:r>
            <w:r>
              <w:rPr>
                <w:rFonts w:ascii="Times New Roman" w:hAnsi="Times New Roman" w:cs="Times New Roman"/>
                <w:bCs/>
                <w:color w:val="000000"/>
                <w:sz w:val="24"/>
                <w:szCs w:val="24"/>
                <w:shd w:val="clear" w:color="auto" w:fill="FFFFFF"/>
              </w:rPr>
              <w:t>ый конкурс педагогических идей «</w:t>
            </w:r>
            <w:r w:rsidR="00E459BF" w:rsidRPr="00D4158A">
              <w:rPr>
                <w:rFonts w:ascii="Times New Roman" w:hAnsi="Times New Roman" w:cs="Times New Roman"/>
                <w:bCs/>
                <w:color w:val="000000"/>
                <w:sz w:val="24"/>
                <w:szCs w:val="24"/>
                <w:shd w:val="clear" w:color="auto" w:fill="FFFFFF"/>
              </w:rPr>
              <w:t>Логопедическая Шкатулка - 2017</w:t>
            </w:r>
            <w:r>
              <w:rPr>
                <w:rFonts w:ascii="Times New Roman" w:hAnsi="Times New Roman" w:cs="Times New Roman"/>
                <w:bCs/>
                <w:color w:val="000000"/>
                <w:sz w:val="24"/>
                <w:szCs w:val="24"/>
                <w:shd w:val="clear" w:color="auto" w:fill="FFFFFF"/>
              </w:rPr>
              <w:t>»</w:t>
            </w:r>
          </w:p>
        </w:tc>
        <w:tc>
          <w:tcPr>
            <w:tcW w:w="1984" w:type="dxa"/>
          </w:tcPr>
          <w:p w:rsidR="00E459BF" w:rsidRDefault="00D4158A" w:rsidP="00394D33">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Прокопенко О.И.</w:t>
            </w:r>
          </w:p>
        </w:tc>
        <w:tc>
          <w:tcPr>
            <w:tcW w:w="1843" w:type="dxa"/>
          </w:tcPr>
          <w:p w:rsidR="00E459BF" w:rsidRPr="007F6A38" w:rsidRDefault="00E459BF"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E459BF" w:rsidRPr="007F6A38" w:rsidRDefault="00E459BF"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7F6A38">
              <w:rPr>
                <w:rFonts w:ascii="Times New Roman" w:hAnsi="Times New Roman" w:cs="Times New Roman"/>
                <w:sz w:val="24"/>
                <w:szCs w:val="24"/>
              </w:rPr>
              <w:t>- место</w:t>
            </w:r>
          </w:p>
        </w:tc>
      </w:tr>
      <w:tr w:rsidR="00E239D9" w:rsidRPr="007F6A38" w:rsidTr="00E239D9">
        <w:trPr>
          <w:trHeight w:val="508"/>
        </w:trPr>
        <w:tc>
          <w:tcPr>
            <w:tcW w:w="4253" w:type="dxa"/>
          </w:tcPr>
          <w:p w:rsidR="00E239D9" w:rsidRPr="0051679B" w:rsidRDefault="0051679B" w:rsidP="00394D33">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Муниципальный конкурс</w:t>
            </w:r>
            <w:r w:rsidRPr="0051679B">
              <w:rPr>
                <w:rFonts w:ascii="Times New Roman" w:eastAsia="Calibri" w:hAnsi="Times New Roman" w:cs="Times New Roman"/>
                <w:sz w:val="24"/>
                <w:szCs w:val="24"/>
              </w:rPr>
              <w:t xml:space="preserve"> методических разработок «Осенний вернисаж»</w:t>
            </w:r>
            <w:r>
              <w:rPr>
                <w:rFonts w:ascii="Times New Roman" w:eastAsia="Calibri" w:hAnsi="Times New Roman" w:cs="Times New Roman"/>
                <w:sz w:val="24"/>
                <w:szCs w:val="24"/>
              </w:rPr>
              <w:t xml:space="preserve">, </w:t>
            </w:r>
            <w:r w:rsidRPr="0051679B">
              <w:rPr>
                <w:rFonts w:ascii="Times New Roman" w:hAnsi="Times New Roman" w:cs="Times New Roman"/>
                <w:sz w:val="24"/>
                <w:szCs w:val="24"/>
              </w:rPr>
              <w:t>номинации «Сценарий мероприятия. Развлечение для детей 2 младшей группы»</w:t>
            </w:r>
          </w:p>
        </w:tc>
        <w:tc>
          <w:tcPr>
            <w:tcW w:w="1984" w:type="dxa"/>
          </w:tcPr>
          <w:p w:rsidR="00E239D9" w:rsidRPr="007F6A38" w:rsidRDefault="0051679B"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Ткаченко Н.Н.</w:t>
            </w:r>
          </w:p>
        </w:tc>
        <w:tc>
          <w:tcPr>
            <w:tcW w:w="1843" w:type="dxa"/>
          </w:tcPr>
          <w:p w:rsidR="00E239D9" w:rsidRPr="007F6A38" w:rsidRDefault="00E239D9"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E239D9" w:rsidRPr="007F6A38" w:rsidRDefault="0051679B"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239D9" w:rsidRPr="007F6A38">
              <w:rPr>
                <w:rFonts w:ascii="Times New Roman" w:hAnsi="Times New Roman" w:cs="Times New Roman"/>
                <w:sz w:val="24"/>
                <w:szCs w:val="24"/>
              </w:rPr>
              <w:t>- место</w:t>
            </w:r>
          </w:p>
        </w:tc>
      </w:tr>
      <w:tr w:rsidR="0051679B" w:rsidRPr="007F6A38" w:rsidTr="00E239D9">
        <w:trPr>
          <w:trHeight w:val="508"/>
        </w:trPr>
        <w:tc>
          <w:tcPr>
            <w:tcW w:w="4253" w:type="dxa"/>
          </w:tcPr>
          <w:p w:rsidR="0051679B" w:rsidRDefault="0051679B" w:rsidP="00394D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Муниципальный конкурс</w:t>
            </w:r>
            <w:r w:rsidRPr="0051679B">
              <w:rPr>
                <w:rFonts w:ascii="Times New Roman" w:eastAsia="Calibri" w:hAnsi="Times New Roman" w:cs="Times New Roman"/>
                <w:sz w:val="24"/>
                <w:szCs w:val="24"/>
              </w:rPr>
              <w:t xml:space="preserve"> методических разработок «Осенний вернисаж»</w:t>
            </w:r>
            <w:r>
              <w:rPr>
                <w:rFonts w:ascii="Times New Roman" w:eastAsia="Calibri" w:hAnsi="Times New Roman" w:cs="Times New Roman"/>
                <w:sz w:val="24"/>
                <w:szCs w:val="24"/>
              </w:rPr>
              <w:t xml:space="preserve">, </w:t>
            </w:r>
            <w:r w:rsidR="00793917">
              <w:rPr>
                <w:rFonts w:ascii="Times New Roman" w:hAnsi="Times New Roman" w:cs="Times New Roman"/>
                <w:sz w:val="24"/>
                <w:szCs w:val="24"/>
              </w:rPr>
              <w:t>номинация</w:t>
            </w:r>
            <w:r w:rsidRPr="0051679B">
              <w:rPr>
                <w:rFonts w:ascii="Times New Roman" w:hAnsi="Times New Roman" w:cs="Times New Roman"/>
                <w:sz w:val="24"/>
                <w:szCs w:val="24"/>
              </w:rPr>
              <w:t xml:space="preserve"> «Сценарий мероприятия. </w:t>
            </w:r>
            <w:r>
              <w:rPr>
                <w:rFonts w:ascii="Times New Roman" w:hAnsi="Times New Roman" w:cs="Times New Roman"/>
                <w:sz w:val="24"/>
                <w:szCs w:val="24"/>
              </w:rPr>
              <w:t>Развлечение для детей средней</w:t>
            </w:r>
            <w:r w:rsidRPr="0051679B">
              <w:rPr>
                <w:rFonts w:ascii="Times New Roman" w:hAnsi="Times New Roman" w:cs="Times New Roman"/>
                <w:sz w:val="24"/>
                <w:szCs w:val="24"/>
              </w:rPr>
              <w:t xml:space="preserve"> группы»</w:t>
            </w:r>
          </w:p>
        </w:tc>
        <w:tc>
          <w:tcPr>
            <w:tcW w:w="1984" w:type="dxa"/>
          </w:tcPr>
          <w:p w:rsidR="0051679B" w:rsidRDefault="0051679B" w:rsidP="00394D3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Гаплевская</w:t>
            </w:r>
            <w:proofErr w:type="spellEnd"/>
            <w:r>
              <w:rPr>
                <w:rFonts w:ascii="Times New Roman" w:hAnsi="Times New Roman" w:cs="Times New Roman"/>
                <w:sz w:val="24"/>
                <w:szCs w:val="24"/>
              </w:rPr>
              <w:t xml:space="preserve"> Н.А.</w:t>
            </w:r>
          </w:p>
        </w:tc>
        <w:tc>
          <w:tcPr>
            <w:tcW w:w="1843" w:type="dxa"/>
          </w:tcPr>
          <w:p w:rsidR="0051679B" w:rsidRPr="007F6A38" w:rsidRDefault="0051679B"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51679B" w:rsidRPr="007F6A38" w:rsidRDefault="0051679B"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F6A38">
              <w:rPr>
                <w:rFonts w:ascii="Times New Roman" w:hAnsi="Times New Roman" w:cs="Times New Roman"/>
                <w:sz w:val="24"/>
                <w:szCs w:val="24"/>
              </w:rPr>
              <w:t>- место</w:t>
            </w:r>
          </w:p>
        </w:tc>
      </w:tr>
      <w:tr w:rsidR="0051679B" w:rsidRPr="007F6A38" w:rsidTr="00E239D9">
        <w:trPr>
          <w:trHeight w:val="508"/>
        </w:trPr>
        <w:tc>
          <w:tcPr>
            <w:tcW w:w="4253" w:type="dxa"/>
          </w:tcPr>
          <w:p w:rsidR="0051679B" w:rsidRDefault="0051679B" w:rsidP="00394D33">
            <w:pPr>
              <w:spacing w:after="0" w:line="240" w:lineRule="auto"/>
            </w:pPr>
            <w:r w:rsidRPr="009336E5">
              <w:rPr>
                <w:rFonts w:ascii="Times New Roman" w:eastAsia="Calibri" w:hAnsi="Times New Roman" w:cs="Times New Roman"/>
                <w:sz w:val="24"/>
                <w:szCs w:val="24"/>
              </w:rPr>
              <w:t xml:space="preserve">Муниципальный конкурс методических разработок «Осенний вернисаж», </w:t>
            </w:r>
            <w:r w:rsidR="00793917">
              <w:rPr>
                <w:rFonts w:ascii="Times New Roman" w:hAnsi="Times New Roman" w:cs="Times New Roman"/>
                <w:sz w:val="24"/>
                <w:szCs w:val="24"/>
              </w:rPr>
              <w:t>номинация</w:t>
            </w:r>
            <w:r w:rsidRPr="009336E5">
              <w:rPr>
                <w:rFonts w:ascii="Times New Roman" w:hAnsi="Times New Roman" w:cs="Times New Roman"/>
                <w:sz w:val="24"/>
                <w:szCs w:val="24"/>
              </w:rPr>
              <w:t xml:space="preserve"> «Сценарий мероприятия. </w:t>
            </w:r>
            <w:r>
              <w:rPr>
                <w:rFonts w:ascii="Times New Roman" w:hAnsi="Times New Roman" w:cs="Times New Roman"/>
                <w:sz w:val="24"/>
                <w:szCs w:val="24"/>
              </w:rPr>
              <w:t>Развлечение для детей средней</w:t>
            </w:r>
            <w:r w:rsidRPr="0051679B">
              <w:rPr>
                <w:rFonts w:ascii="Times New Roman" w:hAnsi="Times New Roman" w:cs="Times New Roman"/>
                <w:sz w:val="24"/>
                <w:szCs w:val="24"/>
              </w:rPr>
              <w:t xml:space="preserve"> группы»</w:t>
            </w:r>
          </w:p>
        </w:tc>
        <w:tc>
          <w:tcPr>
            <w:tcW w:w="1984" w:type="dxa"/>
          </w:tcPr>
          <w:p w:rsidR="0051679B" w:rsidRDefault="0051679B"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Ткаченко Е.С.</w:t>
            </w:r>
          </w:p>
        </w:tc>
        <w:tc>
          <w:tcPr>
            <w:tcW w:w="1843" w:type="dxa"/>
          </w:tcPr>
          <w:p w:rsidR="0051679B" w:rsidRPr="007F6A38" w:rsidRDefault="0051679B"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51679B" w:rsidRPr="007F6A38" w:rsidRDefault="0051679B"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F6A38">
              <w:rPr>
                <w:rFonts w:ascii="Times New Roman" w:hAnsi="Times New Roman" w:cs="Times New Roman"/>
                <w:sz w:val="24"/>
                <w:szCs w:val="24"/>
              </w:rPr>
              <w:t>- место</w:t>
            </w:r>
          </w:p>
        </w:tc>
      </w:tr>
      <w:tr w:rsidR="0051679B" w:rsidRPr="007F6A38" w:rsidTr="00E239D9">
        <w:trPr>
          <w:trHeight w:val="508"/>
        </w:trPr>
        <w:tc>
          <w:tcPr>
            <w:tcW w:w="4253" w:type="dxa"/>
          </w:tcPr>
          <w:p w:rsidR="0051679B" w:rsidRDefault="0051679B" w:rsidP="00394D33">
            <w:pPr>
              <w:spacing w:after="0" w:line="240" w:lineRule="auto"/>
            </w:pPr>
            <w:r w:rsidRPr="009336E5">
              <w:rPr>
                <w:rFonts w:ascii="Times New Roman" w:eastAsia="Calibri" w:hAnsi="Times New Roman" w:cs="Times New Roman"/>
                <w:sz w:val="24"/>
                <w:szCs w:val="24"/>
              </w:rPr>
              <w:t xml:space="preserve">Муниципальный конкурс методических разработок «Осенний вернисаж», </w:t>
            </w:r>
            <w:r w:rsidR="00793917">
              <w:rPr>
                <w:rFonts w:ascii="Times New Roman" w:hAnsi="Times New Roman" w:cs="Times New Roman"/>
                <w:sz w:val="24"/>
                <w:szCs w:val="24"/>
              </w:rPr>
              <w:t xml:space="preserve">номинация </w:t>
            </w:r>
            <w:r w:rsidRPr="009336E5">
              <w:rPr>
                <w:rFonts w:ascii="Times New Roman" w:hAnsi="Times New Roman" w:cs="Times New Roman"/>
                <w:sz w:val="24"/>
                <w:szCs w:val="24"/>
              </w:rPr>
              <w:t xml:space="preserve">«Сценарий мероприятия. </w:t>
            </w:r>
            <w:r>
              <w:rPr>
                <w:rFonts w:ascii="Times New Roman" w:hAnsi="Times New Roman" w:cs="Times New Roman"/>
                <w:sz w:val="24"/>
                <w:szCs w:val="24"/>
              </w:rPr>
              <w:t>Развлечение для детей средней</w:t>
            </w:r>
            <w:r w:rsidRPr="0051679B">
              <w:rPr>
                <w:rFonts w:ascii="Times New Roman" w:hAnsi="Times New Roman" w:cs="Times New Roman"/>
                <w:sz w:val="24"/>
                <w:szCs w:val="24"/>
              </w:rPr>
              <w:t xml:space="preserve"> группы</w:t>
            </w:r>
            <w:r w:rsidRPr="009336E5">
              <w:rPr>
                <w:rFonts w:ascii="Times New Roman" w:hAnsi="Times New Roman" w:cs="Times New Roman"/>
                <w:sz w:val="24"/>
                <w:szCs w:val="24"/>
              </w:rPr>
              <w:t>»</w:t>
            </w:r>
          </w:p>
        </w:tc>
        <w:tc>
          <w:tcPr>
            <w:tcW w:w="1984" w:type="dxa"/>
          </w:tcPr>
          <w:p w:rsidR="0051679B" w:rsidRDefault="0051679B" w:rsidP="00394D3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Курцева</w:t>
            </w:r>
            <w:proofErr w:type="spellEnd"/>
            <w:r>
              <w:rPr>
                <w:rFonts w:ascii="Times New Roman" w:hAnsi="Times New Roman" w:cs="Times New Roman"/>
                <w:sz w:val="24"/>
                <w:szCs w:val="24"/>
              </w:rPr>
              <w:t xml:space="preserve"> С.Н.</w:t>
            </w:r>
          </w:p>
        </w:tc>
        <w:tc>
          <w:tcPr>
            <w:tcW w:w="1843" w:type="dxa"/>
          </w:tcPr>
          <w:p w:rsidR="0051679B" w:rsidRPr="007F6A38" w:rsidRDefault="0051679B"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51679B" w:rsidRPr="007F6A38" w:rsidRDefault="0051679B"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7F6A38">
              <w:rPr>
                <w:rFonts w:ascii="Times New Roman" w:hAnsi="Times New Roman" w:cs="Times New Roman"/>
                <w:sz w:val="24"/>
                <w:szCs w:val="24"/>
              </w:rPr>
              <w:t>- место</w:t>
            </w:r>
          </w:p>
        </w:tc>
      </w:tr>
      <w:tr w:rsidR="0051679B" w:rsidRPr="007F6A38" w:rsidTr="00E239D9">
        <w:trPr>
          <w:trHeight w:val="508"/>
        </w:trPr>
        <w:tc>
          <w:tcPr>
            <w:tcW w:w="4253" w:type="dxa"/>
          </w:tcPr>
          <w:p w:rsidR="0051679B" w:rsidRDefault="0051679B" w:rsidP="00394D33">
            <w:pPr>
              <w:spacing w:after="0" w:line="240" w:lineRule="auto"/>
            </w:pPr>
            <w:r w:rsidRPr="009336E5">
              <w:rPr>
                <w:rFonts w:ascii="Times New Roman" w:eastAsia="Calibri" w:hAnsi="Times New Roman" w:cs="Times New Roman"/>
                <w:sz w:val="24"/>
                <w:szCs w:val="24"/>
              </w:rPr>
              <w:lastRenderedPageBreak/>
              <w:t xml:space="preserve">Муниципальный конкурс методических разработок «Осенний вернисаж», </w:t>
            </w:r>
            <w:r w:rsidR="00793917">
              <w:rPr>
                <w:rFonts w:ascii="Times New Roman" w:hAnsi="Times New Roman" w:cs="Times New Roman"/>
                <w:sz w:val="24"/>
                <w:szCs w:val="24"/>
              </w:rPr>
              <w:t>номинация</w:t>
            </w:r>
            <w:r w:rsidRPr="009336E5">
              <w:rPr>
                <w:rFonts w:ascii="Times New Roman" w:hAnsi="Times New Roman" w:cs="Times New Roman"/>
                <w:sz w:val="24"/>
                <w:szCs w:val="24"/>
              </w:rPr>
              <w:t xml:space="preserve"> «Сценарий мероприятия. </w:t>
            </w:r>
            <w:r>
              <w:rPr>
                <w:rFonts w:ascii="Times New Roman" w:hAnsi="Times New Roman" w:cs="Times New Roman"/>
                <w:sz w:val="24"/>
                <w:szCs w:val="24"/>
              </w:rPr>
              <w:t>Развлечение для детей старш</w:t>
            </w:r>
            <w:r w:rsidRPr="009336E5">
              <w:rPr>
                <w:rFonts w:ascii="Times New Roman" w:hAnsi="Times New Roman" w:cs="Times New Roman"/>
                <w:sz w:val="24"/>
                <w:szCs w:val="24"/>
              </w:rPr>
              <w:t>ей группы»</w:t>
            </w:r>
          </w:p>
        </w:tc>
        <w:tc>
          <w:tcPr>
            <w:tcW w:w="1984" w:type="dxa"/>
          </w:tcPr>
          <w:p w:rsidR="0051679B" w:rsidRDefault="0051679B"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Усенко И.А.</w:t>
            </w:r>
          </w:p>
        </w:tc>
        <w:tc>
          <w:tcPr>
            <w:tcW w:w="1843" w:type="dxa"/>
          </w:tcPr>
          <w:p w:rsidR="0051679B" w:rsidRPr="007F6A38" w:rsidRDefault="0051679B"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51679B" w:rsidRPr="007F6A38" w:rsidRDefault="0051679B"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F6A38">
              <w:rPr>
                <w:rFonts w:ascii="Times New Roman" w:hAnsi="Times New Roman" w:cs="Times New Roman"/>
                <w:sz w:val="24"/>
                <w:szCs w:val="24"/>
              </w:rPr>
              <w:t>- место</w:t>
            </w:r>
          </w:p>
        </w:tc>
      </w:tr>
      <w:tr w:rsidR="0051679B" w:rsidRPr="007F6A38" w:rsidTr="00E239D9">
        <w:trPr>
          <w:trHeight w:val="508"/>
        </w:trPr>
        <w:tc>
          <w:tcPr>
            <w:tcW w:w="4253" w:type="dxa"/>
          </w:tcPr>
          <w:p w:rsidR="0051679B" w:rsidRDefault="0051679B" w:rsidP="00394D33">
            <w:pPr>
              <w:spacing w:after="0" w:line="240" w:lineRule="auto"/>
            </w:pPr>
            <w:r w:rsidRPr="009336E5">
              <w:rPr>
                <w:rFonts w:ascii="Times New Roman" w:eastAsia="Calibri" w:hAnsi="Times New Roman" w:cs="Times New Roman"/>
                <w:sz w:val="24"/>
                <w:szCs w:val="24"/>
              </w:rPr>
              <w:t xml:space="preserve">Муниципальный конкурс методических разработок «Осенний вернисаж», </w:t>
            </w:r>
            <w:r w:rsidR="00793917">
              <w:rPr>
                <w:rFonts w:ascii="Times New Roman" w:hAnsi="Times New Roman" w:cs="Times New Roman"/>
                <w:sz w:val="24"/>
                <w:szCs w:val="24"/>
              </w:rPr>
              <w:t>номинация</w:t>
            </w:r>
            <w:r w:rsidRPr="009336E5">
              <w:rPr>
                <w:rFonts w:ascii="Times New Roman" w:hAnsi="Times New Roman" w:cs="Times New Roman"/>
                <w:sz w:val="24"/>
                <w:szCs w:val="24"/>
              </w:rPr>
              <w:t xml:space="preserve"> «Сценарий мероприятия. Развлечение для детей </w:t>
            </w:r>
            <w:r>
              <w:rPr>
                <w:rFonts w:ascii="Times New Roman" w:hAnsi="Times New Roman" w:cs="Times New Roman"/>
                <w:sz w:val="24"/>
                <w:szCs w:val="24"/>
              </w:rPr>
              <w:t>старшей</w:t>
            </w:r>
            <w:r w:rsidRPr="009336E5">
              <w:rPr>
                <w:rFonts w:ascii="Times New Roman" w:hAnsi="Times New Roman" w:cs="Times New Roman"/>
                <w:sz w:val="24"/>
                <w:szCs w:val="24"/>
              </w:rPr>
              <w:t xml:space="preserve"> группы»</w:t>
            </w:r>
          </w:p>
        </w:tc>
        <w:tc>
          <w:tcPr>
            <w:tcW w:w="1984" w:type="dxa"/>
          </w:tcPr>
          <w:p w:rsidR="0051679B" w:rsidRDefault="0051679B" w:rsidP="00394D3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Гоенко</w:t>
            </w:r>
            <w:proofErr w:type="spellEnd"/>
            <w:r>
              <w:rPr>
                <w:rFonts w:ascii="Times New Roman" w:hAnsi="Times New Roman" w:cs="Times New Roman"/>
                <w:sz w:val="24"/>
                <w:szCs w:val="24"/>
              </w:rPr>
              <w:t xml:space="preserve"> М.С.</w:t>
            </w:r>
          </w:p>
        </w:tc>
        <w:tc>
          <w:tcPr>
            <w:tcW w:w="1843" w:type="dxa"/>
          </w:tcPr>
          <w:p w:rsidR="0051679B" w:rsidRPr="007F6A38" w:rsidRDefault="0051679B"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51679B" w:rsidRPr="007F6A38" w:rsidRDefault="0051679B"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F6A38">
              <w:rPr>
                <w:rFonts w:ascii="Times New Roman" w:hAnsi="Times New Roman" w:cs="Times New Roman"/>
                <w:sz w:val="24"/>
                <w:szCs w:val="24"/>
              </w:rPr>
              <w:t>- место</w:t>
            </w:r>
          </w:p>
        </w:tc>
      </w:tr>
      <w:tr w:rsidR="0051679B" w:rsidRPr="007F6A38" w:rsidTr="00E239D9">
        <w:trPr>
          <w:trHeight w:val="508"/>
        </w:trPr>
        <w:tc>
          <w:tcPr>
            <w:tcW w:w="4253" w:type="dxa"/>
          </w:tcPr>
          <w:p w:rsidR="0051679B" w:rsidRDefault="0051679B" w:rsidP="00394D33">
            <w:pPr>
              <w:spacing w:after="0" w:line="240" w:lineRule="auto"/>
            </w:pPr>
            <w:r w:rsidRPr="009336E5">
              <w:rPr>
                <w:rFonts w:ascii="Times New Roman" w:eastAsia="Calibri" w:hAnsi="Times New Roman" w:cs="Times New Roman"/>
                <w:sz w:val="24"/>
                <w:szCs w:val="24"/>
              </w:rPr>
              <w:t xml:space="preserve">Муниципальный конкурс методических разработок «Осенний вернисаж», </w:t>
            </w:r>
            <w:r w:rsidR="00793917">
              <w:rPr>
                <w:rFonts w:ascii="Times New Roman" w:hAnsi="Times New Roman" w:cs="Times New Roman"/>
                <w:sz w:val="24"/>
                <w:szCs w:val="24"/>
              </w:rPr>
              <w:t>номинация</w:t>
            </w:r>
            <w:r w:rsidRPr="009336E5">
              <w:rPr>
                <w:rFonts w:ascii="Times New Roman" w:hAnsi="Times New Roman" w:cs="Times New Roman"/>
                <w:sz w:val="24"/>
                <w:szCs w:val="24"/>
              </w:rPr>
              <w:t xml:space="preserve"> «Сценарий мероприятия. Развлечение для детей </w:t>
            </w:r>
            <w:r>
              <w:rPr>
                <w:rFonts w:ascii="Times New Roman" w:hAnsi="Times New Roman" w:cs="Times New Roman"/>
                <w:sz w:val="24"/>
                <w:szCs w:val="24"/>
              </w:rPr>
              <w:t>старшей</w:t>
            </w:r>
            <w:r w:rsidRPr="009336E5">
              <w:rPr>
                <w:rFonts w:ascii="Times New Roman" w:hAnsi="Times New Roman" w:cs="Times New Roman"/>
                <w:sz w:val="24"/>
                <w:szCs w:val="24"/>
              </w:rPr>
              <w:t xml:space="preserve"> группы»</w:t>
            </w:r>
          </w:p>
        </w:tc>
        <w:tc>
          <w:tcPr>
            <w:tcW w:w="1984" w:type="dxa"/>
          </w:tcPr>
          <w:p w:rsidR="0051679B" w:rsidRDefault="0051679B"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Корецкая Л.Н.</w:t>
            </w:r>
          </w:p>
        </w:tc>
        <w:tc>
          <w:tcPr>
            <w:tcW w:w="1843" w:type="dxa"/>
          </w:tcPr>
          <w:p w:rsidR="0051679B" w:rsidRPr="007F6A38" w:rsidRDefault="0051679B"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51679B" w:rsidRPr="007F6A38" w:rsidRDefault="0051679B"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7F6A38">
              <w:rPr>
                <w:rFonts w:ascii="Times New Roman" w:hAnsi="Times New Roman" w:cs="Times New Roman"/>
                <w:sz w:val="24"/>
                <w:szCs w:val="24"/>
              </w:rPr>
              <w:t>- место</w:t>
            </w:r>
          </w:p>
        </w:tc>
      </w:tr>
      <w:tr w:rsidR="0051679B" w:rsidRPr="007F6A38" w:rsidTr="00E239D9">
        <w:trPr>
          <w:trHeight w:val="508"/>
        </w:trPr>
        <w:tc>
          <w:tcPr>
            <w:tcW w:w="4253" w:type="dxa"/>
          </w:tcPr>
          <w:p w:rsidR="0051679B" w:rsidRDefault="0051679B" w:rsidP="00394D33">
            <w:pPr>
              <w:spacing w:after="0" w:line="240" w:lineRule="auto"/>
            </w:pPr>
            <w:r w:rsidRPr="009336E5">
              <w:rPr>
                <w:rFonts w:ascii="Times New Roman" w:eastAsia="Calibri" w:hAnsi="Times New Roman" w:cs="Times New Roman"/>
                <w:sz w:val="24"/>
                <w:szCs w:val="24"/>
              </w:rPr>
              <w:t xml:space="preserve">Муниципальный конкурс методических разработок «Осенний вернисаж», </w:t>
            </w:r>
            <w:r w:rsidR="00793917">
              <w:rPr>
                <w:rFonts w:ascii="Times New Roman" w:hAnsi="Times New Roman" w:cs="Times New Roman"/>
                <w:sz w:val="24"/>
                <w:szCs w:val="24"/>
              </w:rPr>
              <w:t>номинация</w:t>
            </w:r>
            <w:r w:rsidRPr="009336E5">
              <w:rPr>
                <w:rFonts w:ascii="Times New Roman" w:hAnsi="Times New Roman" w:cs="Times New Roman"/>
                <w:sz w:val="24"/>
                <w:szCs w:val="24"/>
              </w:rPr>
              <w:t xml:space="preserve"> «Сценарий мероприятия. </w:t>
            </w:r>
            <w:r>
              <w:rPr>
                <w:rFonts w:ascii="Times New Roman" w:hAnsi="Times New Roman" w:cs="Times New Roman"/>
                <w:sz w:val="24"/>
                <w:szCs w:val="24"/>
              </w:rPr>
              <w:t>Развлечение для детей подготовительной</w:t>
            </w:r>
            <w:r w:rsidRPr="009336E5">
              <w:rPr>
                <w:rFonts w:ascii="Times New Roman" w:hAnsi="Times New Roman" w:cs="Times New Roman"/>
                <w:sz w:val="24"/>
                <w:szCs w:val="24"/>
              </w:rPr>
              <w:t xml:space="preserve"> группы»</w:t>
            </w:r>
          </w:p>
        </w:tc>
        <w:tc>
          <w:tcPr>
            <w:tcW w:w="1984" w:type="dxa"/>
          </w:tcPr>
          <w:p w:rsidR="0051679B" w:rsidRDefault="0051679B"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Муратова Н.Н.</w:t>
            </w:r>
          </w:p>
        </w:tc>
        <w:tc>
          <w:tcPr>
            <w:tcW w:w="1843" w:type="dxa"/>
          </w:tcPr>
          <w:p w:rsidR="0051679B" w:rsidRPr="007F6A38" w:rsidRDefault="0051679B"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51679B" w:rsidRPr="007F6A38" w:rsidRDefault="0051679B"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F6A38">
              <w:rPr>
                <w:rFonts w:ascii="Times New Roman" w:hAnsi="Times New Roman" w:cs="Times New Roman"/>
                <w:sz w:val="24"/>
                <w:szCs w:val="24"/>
              </w:rPr>
              <w:t>- место</w:t>
            </w:r>
          </w:p>
        </w:tc>
      </w:tr>
      <w:tr w:rsidR="0051679B" w:rsidRPr="007F6A38" w:rsidTr="00E239D9">
        <w:trPr>
          <w:trHeight w:val="508"/>
        </w:trPr>
        <w:tc>
          <w:tcPr>
            <w:tcW w:w="4253" w:type="dxa"/>
          </w:tcPr>
          <w:p w:rsidR="0051679B" w:rsidRDefault="0051679B" w:rsidP="00394D33">
            <w:pPr>
              <w:spacing w:after="0" w:line="240" w:lineRule="auto"/>
            </w:pPr>
            <w:r w:rsidRPr="009336E5">
              <w:rPr>
                <w:rFonts w:ascii="Times New Roman" w:eastAsia="Calibri" w:hAnsi="Times New Roman" w:cs="Times New Roman"/>
                <w:sz w:val="24"/>
                <w:szCs w:val="24"/>
              </w:rPr>
              <w:t xml:space="preserve">Муниципальный конкурс методических разработок «Осенний вернисаж», </w:t>
            </w:r>
            <w:r w:rsidR="00793917">
              <w:rPr>
                <w:rFonts w:ascii="Times New Roman" w:hAnsi="Times New Roman" w:cs="Times New Roman"/>
                <w:sz w:val="24"/>
                <w:szCs w:val="24"/>
              </w:rPr>
              <w:t>номинация</w:t>
            </w:r>
            <w:r w:rsidRPr="009336E5">
              <w:rPr>
                <w:rFonts w:ascii="Times New Roman" w:hAnsi="Times New Roman" w:cs="Times New Roman"/>
                <w:sz w:val="24"/>
                <w:szCs w:val="24"/>
              </w:rPr>
              <w:t xml:space="preserve"> «Сценарий мероприятия. Развле</w:t>
            </w:r>
            <w:r>
              <w:rPr>
                <w:rFonts w:ascii="Times New Roman" w:hAnsi="Times New Roman" w:cs="Times New Roman"/>
                <w:sz w:val="24"/>
                <w:szCs w:val="24"/>
              </w:rPr>
              <w:t>чение для детей с ОВЗ</w:t>
            </w:r>
            <w:r w:rsidRPr="009336E5">
              <w:rPr>
                <w:rFonts w:ascii="Times New Roman" w:hAnsi="Times New Roman" w:cs="Times New Roman"/>
                <w:sz w:val="24"/>
                <w:szCs w:val="24"/>
              </w:rPr>
              <w:t>»</w:t>
            </w:r>
          </w:p>
        </w:tc>
        <w:tc>
          <w:tcPr>
            <w:tcW w:w="1984" w:type="dxa"/>
          </w:tcPr>
          <w:p w:rsidR="0051679B" w:rsidRDefault="0051679B" w:rsidP="00394D3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Непокрытова</w:t>
            </w:r>
            <w:proofErr w:type="spellEnd"/>
            <w:r>
              <w:rPr>
                <w:rFonts w:ascii="Times New Roman" w:hAnsi="Times New Roman" w:cs="Times New Roman"/>
                <w:sz w:val="24"/>
                <w:szCs w:val="24"/>
              </w:rPr>
              <w:t xml:space="preserve"> Н.С.</w:t>
            </w:r>
          </w:p>
        </w:tc>
        <w:tc>
          <w:tcPr>
            <w:tcW w:w="1843" w:type="dxa"/>
          </w:tcPr>
          <w:p w:rsidR="0051679B" w:rsidRPr="007F6A38" w:rsidRDefault="0051679B"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51679B" w:rsidRPr="007F6A38" w:rsidRDefault="0051679B"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F6A38">
              <w:rPr>
                <w:rFonts w:ascii="Times New Roman" w:hAnsi="Times New Roman" w:cs="Times New Roman"/>
                <w:sz w:val="24"/>
                <w:szCs w:val="24"/>
              </w:rPr>
              <w:t>- место</w:t>
            </w:r>
          </w:p>
        </w:tc>
      </w:tr>
      <w:tr w:rsidR="0051679B" w:rsidRPr="007F6A38" w:rsidTr="00E239D9">
        <w:trPr>
          <w:trHeight w:val="508"/>
        </w:trPr>
        <w:tc>
          <w:tcPr>
            <w:tcW w:w="4253" w:type="dxa"/>
          </w:tcPr>
          <w:p w:rsidR="0051679B" w:rsidRDefault="0051679B" w:rsidP="00394D33">
            <w:pPr>
              <w:spacing w:after="0" w:line="240" w:lineRule="auto"/>
            </w:pPr>
            <w:r w:rsidRPr="009336E5">
              <w:rPr>
                <w:rFonts w:ascii="Times New Roman" w:eastAsia="Calibri" w:hAnsi="Times New Roman" w:cs="Times New Roman"/>
                <w:sz w:val="24"/>
                <w:szCs w:val="24"/>
              </w:rPr>
              <w:t xml:space="preserve">Муниципальный конкурс методических разработок «Осенний вернисаж», </w:t>
            </w:r>
            <w:r w:rsidR="00793917">
              <w:rPr>
                <w:rFonts w:ascii="Times New Roman" w:hAnsi="Times New Roman" w:cs="Times New Roman"/>
                <w:sz w:val="24"/>
                <w:szCs w:val="24"/>
              </w:rPr>
              <w:t>номинация</w:t>
            </w:r>
            <w:r w:rsidRPr="009336E5">
              <w:rPr>
                <w:rFonts w:ascii="Times New Roman" w:hAnsi="Times New Roman" w:cs="Times New Roman"/>
                <w:sz w:val="24"/>
                <w:szCs w:val="24"/>
              </w:rPr>
              <w:t xml:space="preserve"> </w:t>
            </w:r>
            <w:r w:rsidRPr="0051679B">
              <w:rPr>
                <w:rFonts w:ascii="Times New Roman" w:hAnsi="Times New Roman" w:cs="Times New Roman"/>
                <w:sz w:val="24"/>
                <w:szCs w:val="24"/>
              </w:rPr>
              <w:t>«Методическая разработка. ООД педагога-психолога»</w:t>
            </w:r>
          </w:p>
        </w:tc>
        <w:tc>
          <w:tcPr>
            <w:tcW w:w="1984" w:type="dxa"/>
          </w:tcPr>
          <w:p w:rsidR="0051679B" w:rsidRDefault="0051679B" w:rsidP="00394D3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Агаева</w:t>
            </w:r>
            <w:proofErr w:type="spellEnd"/>
            <w:r>
              <w:rPr>
                <w:rFonts w:ascii="Times New Roman" w:hAnsi="Times New Roman" w:cs="Times New Roman"/>
                <w:sz w:val="24"/>
                <w:szCs w:val="24"/>
              </w:rPr>
              <w:t xml:space="preserve"> И.В.</w:t>
            </w:r>
          </w:p>
        </w:tc>
        <w:tc>
          <w:tcPr>
            <w:tcW w:w="1843" w:type="dxa"/>
          </w:tcPr>
          <w:p w:rsidR="0051679B" w:rsidRPr="007F6A38" w:rsidRDefault="0051679B"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51679B" w:rsidRPr="007F6A38" w:rsidRDefault="0051679B"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F6A38">
              <w:rPr>
                <w:rFonts w:ascii="Times New Roman" w:hAnsi="Times New Roman" w:cs="Times New Roman"/>
                <w:sz w:val="24"/>
                <w:szCs w:val="24"/>
              </w:rPr>
              <w:t>- место</w:t>
            </w:r>
          </w:p>
        </w:tc>
      </w:tr>
      <w:tr w:rsidR="00793917" w:rsidRPr="007F6A38" w:rsidTr="00E239D9">
        <w:trPr>
          <w:trHeight w:val="508"/>
        </w:trPr>
        <w:tc>
          <w:tcPr>
            <w:tcW w:w="4253" w:type="dxa"/>
          </w:tcPr>
          <w:p w:rsidR="00793917" w:rsidRPr="0051679B" w:rsidRDefault="00793917" w:rsidP="00394D33">
            <w:pPr>
              <w:spacing w:after="0" w:line="240" w:lineRule="auto"/>
              <w:rPr>
                <w:rFonts w:ascii="Times New Roman" w:eastAsia="Calibri" w:hAnsi="Times New Roman" w:cs="Times New Roman"/>
                <w:sz w:val="24"/>
                <w:szCs w:val="24"/>
              </w:rPr>
            </w:pPr>
            <w:r w:rsidRPr="0051679B">
              <w:rPr>
                <w:rFonts w:ascii="Times New Roman" w:eastAsia="Calibri" w:hAnsi="Times New Roman" w:cs="Times New Roman"/>
                <w:sz w:val="24"/>
                <w:szCs w:val="24"/>
              </w:rPr>
              <w:t xml:space="preserve">Муниципальный конкурс методических разработок «Осенний вернисаж», </w:t>
            </w:r>
            <w:r>
              <w:rPr>
                <w:rFonts w:ascii="Times New Roman" w:hAnsi="Times New Roman" w:cs="Times New Roman"/>
                <w:sz w:val="24"/>
                <w:szCs w:val="24"/>
              </w:rPr>
              <w:t>номинация</w:t>
            </w:r>
            <w:r w:rsidRPr="0051679B">
              <w:rPr>
                <w:rFonts w:ascii="Times New Roman" w:hAnsi="Times New Roman" w:cs="Times New Roman"/>
                <w:sz w:val="24"/>
                <w:szCs w:val="24"/>
              </w:rPr>
              <w:t xml:space="preserve"> «Методическая разработка</w:t>
            </w:r>
            <w:r>
              <w:rPr>
                <w:rFonts w:ascii="Times New Roman" w:hAnsi="Times New Roman" w:cs="Times New Roman"/>
                <w:sz w:val="24"/>
                <w:szCs w:val="24"/>
              </w:rPr>
              <w:t xml:space="preserve">. </w:t>
            </w:r>
            <w:r w:rsidRPr="0051679B">
              <w:rPr>
                <w:rFonts w:ascii="Times New Roman" w:hAnsi="Times New Roman" w:cs="Times New Roman"/>
                <w:sz w:val="24"/>
                <w:szCs w:val="24"/>
              </w:rPr>
              <w:t>НОД для детей младшего дошкольного возраста</w:t>
            </w:r>
            <w:r>
              <w:rPr>
                <w:rFonts w:ascii="Times New Roman" w:hAnsi="Times New Roman" w:cs="Times New Roman"/>
                <w:sz w:val="24"/>
                <w:szCs w:val="24"/>
              </w:rPr>
              <w:t>»</w:t>
            </w:r>
          </w:p>
        </w:tc>
        <w:tc>
          <w:tcPr>
            <w:tcW w:w="1984" w:type="dxa"/>
          </w:tcPr>
          <w:p w:rsidR="00793917" w:rsidRDefault="00793917" w:rsidP="00394D33">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Кондратьева А.В.</w:t>
            </w:r>
          </w:p>
        </w:tc>
        <w:tc>
          <w:tcPr>
            <w:tcW w:w="1843" w:type="dxa"/>
          </w:tcPr>
          <w:p w:rsidR="00793917" w:rsidRPr="007F6A38" w:rsidRDefault="00793917"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793917" w:rsidRDefault="00793917"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2-е место</w:t>
            </w:r>
          </w:p>
        </w:tc>
      </w:tr>
      <w:tr w:rsidR="00793917" w:rsidRPr="007F6A38" w:rsidTr="00E239D9">
        <w:trPr>
          <w:trHeight w:val="508"/>
        </w:trPr>
        <w:tc>
          <w:tcPr>
            <w:tcW w:w="4253" w:type="dxa"/>
          </w:tcPr>
          <w:p w:rsidR="00793917" w:rsidRPr="007F6A38" w:rsidRDefault="00793917" w:rsidP="00394D33">
            <w:pPr>
              <w:spacing w:after="0" w:line="240" w:lineRule="auto"/>
              <w:rPr>
                <w:rFonts w:ascii="Times New Roman" w:hAnsi="Times New Roman" w:cs="Times New Roman"/>
                <w:sz w:val="24"/>
                <w:szCs w:val="24"/>
              </w:rPr>
            </w:pPr>
            <w:r w:rsidRPr="0051679B">
              <w:rPr>
                <w:rFonts w:ascii="Times New Roman" w:eastAsia="Calibri" w:hAnsi="Times New Roman" w:cs="Times New Roman"/>
                <w:sz w:val="24"/>
                <w:szCs w:val="24"/>
              </w:rPr>
              <w:t xml:space="preserve">Муниципальный конкурс методических разработок «Осенний вернисаж», </w:t>
            </w:r>
            <w:r>
              <w:rPr>
                <w:rFonts w:ascii="Times New Roman" w:hAnsi="Times New Roman" w:cs="Times New Roman"/>
                <w:sz w:val="24"/>
                <w:szCs w:val="24"/>
              </w:rPr>
              <w:t>номинация</w:t>
            </w:r>
            <w:r w:rsidRPr="0051679B">
              <w:rPr>
                <w:rFonts w:ascii="Times New Roman" w:hAnsi="Times New Roman" w:cs="Times New Roman"/>
                <w:sz w:val="24"/>
                <w:szCs w:val="24"/>
              </w:rPr>
              <w:t xml:space="preserve"> «Методическая разработка</w:t>
            </w:r>
            <w:r>
              <w:rPr>
                <w:rFonts w:ascii="Times New Roman" w:hAnsi="Times New Roman" w:cs="Times New Roman"/>
                <w:sz w:val="24"/>
                <w:szCs w:val="24"/>
              </w:rPr>
              <w:t xml:space="preserve">. </w:t>
            </w:r>
            <w:r w:rsidRPr="0051679B">
              <w:rPr>
                <w:rFonts w:ascii="Times New Roman" w:hAnsi="Times New Roman" w:cs="Times New Roman"/>
                <w:sz w:val="24"/>
                <w:szCs w:val="24"/>
              </w:rPr>
              <w:t>НОД для детей младшего дошкольного возраста</w:t>
            </w:r>
            <w:r>
              <w:rPr>
                <w:rFonts w:ascii="Times New Roman" w:hAnsi="Times New Roman" w:cs="Times New Roman"/>
                <w:sz w:val="24"/>
                <w:szCs w:val="24"/>
              </w:rPr>
              <w:t>»</w:t>
            </w:r>
          </w:p>
        </w:tc>
        <w:tc>
          <w:tcPr>
            <w:tcW w:w="1984" w:type="dxa"/>
          </w:tcPr>
          <w:p w:rsidR="00793917" w:rsidRPr="007F6A38" w:rsidRDefault="00793917" w:rsidP="00394D3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Попитченко</w:t>
            </w:r>
            <w:proofErr w:type="spellEnd"/>
            <w:r>
              <w:rPr>
                <w:rFonts w:ascii="Times New Roman" w:hAnsi="Times New Roman" w:cs="Times New Roman"/>
                <w:sz w:val="24"/>
                <w:szCs w:val="24"/>
              </w:rPr>
              <w:t xml:space="preserve"> Ю.П.</w:t>
            </w:r>
          </w:p>
        </w:tc>
        <w:tc>
          <w:tcPr>
            <w:tcW w:w="1843" w:type="dxa"/>
          </w:tcPr>
          <w:p w:rsidR="00793917" w:rsidRPr="007F6A38" w:rsidRDefault="00793917"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793917" w:rsidRPr="007F6A38" w:rsidRDefault="00793917"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7F6A38">
              <w:rPr>
                <w:rFonts w:ascii="Times New Roman" w:hAnsi="Times New Roman" w:cs="Times New Roman"/>
                <w:sz w:val="24"/>
                <w:szCs w:val="24"/>
              </w:rPr>
              <w:t>-е место</w:t>
            </w:r>
          </w:p>
        </w:tc>
      </w:tr>
      <w:tr w:rsidR="00793917" w:rsidRPr="007F6A38" w:rsidTr="00E239D9">
        <w:trPr>
          <w:trHeight w:val="508"/>
        </w:trPr>
        <w:tc>
          <w:tcPr>
            <w:tcW w:w="4253" w:type="dxa"/>
          </w:tcPr>
          <w:p w:rsidR="00793917" w:rsidRDefault="00793917" w:rsidP="00394D33">
            <w:pPr>
              <w:spacing w:after="0" w:line="240" w:lineRule="auto"/>
            </w:pPr>
            <w:r w:rsidRPr="00F84731">
              <w:rPr>
                <w:rFonts w:ascii="Times New Roman" w:eastAsia="Calibri" w:hAnsi="Times New Roman" w:cs="Times New Roman"/>
                <w:sz w:val="24"/>
                <w:szCs w:val="24"/>
              </w:rPr>
              <w:t xml:space="preserve">Муниципальный конкурс методических разработок «Осенний вернисаж», </w:t>
            </w:r>
            <w:r w:rsidRPr="00F84731">
              <w:rPr>
                <w:rFonts w:ascii="Times New Roman" w:hAnsi="Times New Roman" w:cs="Times New Roman"/>
                <w:sz w:val="24"/>
                <w:szCs w:val="24"/>
              </w:rPr>
              <w:t xml:space="preserve">номинация «Методическая разработка. </w:t>
            </w:r>
            <w:r>
              <w:rPr>
                <w:rFonts w:ascii="Times New Roman" w:hAnsi="Times New Roman" w:cs="Times New Roman"/>
                <w:sz w:val="24"/>
                <w:szCs w:val="24"/>
              </w:rPr>
              <w:t>НОД для детей средн</w:t>
            </w:r>
            <w:r w:rsidRPr="00F84731">
              <w:rPr>
                <w:rFonts w:ascii="Times New Roman" w:hAnsi="Times New Roman" w:cs="Times New Roman"/>
                <w:sz w:val="24"/>
                <w:szCs w:val="24"/>
              </w:rPr>
              <w:t>его дошкольного возраста</w:t>
            </w:r>
            <w:r>
              <w:rPr>
                <w:rFonts w:ascii="Times New Roman" w:hAnsi="Times New Roman" w:cs="Times New Roman"/>
                <w:sz w:val="24"/>
                <w:szCs w:val="24"/>
              </w:rPr>
              <w:t>»</w:t>
            </w:r>
          </w:p>
        </w:tc>
        <w:tc>
          <w:tcPr>
            <w:tcW w:w="1984" w:type="dxa"/>
          </w:tcPr>
          <w:p w:rsidR="00793917" w:rsidRPr="007F6A38" w:rsidRDefault="00793917"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Щербакова Л.Ф.</w:t>
            </w:r>
          </w:p>
        </w:tc>
        <w:tc>
          <w:tcPr>
            <w:tcW w:w="1843" w:type="dxa"/>
          </w:tcPr>
          <w:p w:rsidR="00793917" w:rsidRPr="007F6A38" w:rsidRDefault="00793917"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793917" w:rsidRPr="007F6A38" w:rsidRDefault="00793917"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F6A38">
              <w:rPr>
                <w:rFonts w:ascii="Times New Roman" w:hAnsi="Times New Roman" w:cs="Times New Roman"/>
                <w:sz w:val="24"/>
                <w:szCs w:val="24"/>
              </w:rPr>
              <w:t>-е место</w:t>
            </w:r>
          </w:p>
        </w:tc>
      </w:tr>
      <w:tr w:rsidR="00793917" w:rsidRPr="00655EF3" w:rsidTr="00E239D9">
        <w:trPr>
          <w:trHeight w:val="274"/>
        </w:trPr>
        <w:tc>
          <w:tcPr>
            <w:tcW w:w="4253" w:type="dxa"/>
          </w:tcPr>
          <w:p w:rsidR="00793917" w:rsidRDefault="00793917" w:rsidP="00394D33">
            <w:pPr>
              <w:spacing w:after="0" w:line="240" w:lineRule="auto"/>
            </w:pPr>
            <w:r w:rsidRPr="00F84731">
              <w:rPr>
                <w:rFonts w:ascii="Times New Roman" w:eastAsia="Calibri" w:hAnsi="Times New Roman" w:cs="Times New Roman"/>
                <w:sz w:val="24"/>
                <w:szCs w:val="24"/>
              </w:rPr>
              <w:t xml:space="preserve">Муниципальный конкурс методических разработок «Осенний вернисаж», </w:t>
            </w:r>
            <w:r w:rsidRPr="00F84731">
              <w:rPr>
                <w:rFonts w:ascii="Times New Roman" w:hAnsi="Times New Roman" w:cs="Times New Roman"/>
                <w:sz w:val="24"/>
                <w:szCs w:val="24"/>
              </w:rPr>
              <w:t xml:space="preserve">номинация «Методическая разработка. </w:t>
            </w:r>
            <w:r>
              <w:rPr>
                <w:rFonts w:ascii="Times New Roman" w:hAnsi="Times New Roman" w:cs="Times New Roman"/>
                <w:sz w:val="24"/>
                <w:szCs w:val="24"/>
              </w:rPr>
              <w:t>НОД для детей средн</w:t>
            </w:r>
            <w:r w:rsidRPr="00F84731">
              <w:rPr>
                <w:rFonts w:ascii="Times New Roman" w:hAnsi="Times New Roman" w:cs="Times New Roman"/>
                <w:sz w:val="24"/>
                <w:szCs w:val="24"/>
              </w:rPr>
              <w:t>его дошкольного возраста</w:t>
            </w:r>
            <w:r>
              <w:rPr>
                <w:rFonts w:ascii="Times New Roman" w:hAnsi="Times New Roman" w:cs="Times New Roman"/>
                <w:sz w:val="24"/>
                <w:szCs w:val="24"/>
              </w:rPr>
              <w:t>»</w:t>
            </w:r>
          </w:p>
        </w:tc>
        <w:tc>
          <w:tcPr>
            <w:tcW w:w="1984" w:type="dxa"/>
          </w:tcPr>
          <w:p w:rsidR="00793917" w:rsidRPr="00655EF3" w:rsidRDefault="00793917"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Корецкая Л.Н.</w:t>
            </w:r>
          </w:p>
        </w:tc>
        <w:tc>
          <w:tcPr>
            <w:tcW w:w="1843" w:type="dxa"/>
          </w:tcPr>
          <w:p w:rsidR="00793917" w:rsidRPr="007F6A38" w:rsidRDefault="00793917"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793917" w:rsidRPr="00655EF3" w:rsidRDefault="00793917"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655EF3">
              <w:rPr>
                <w:rFonts w:ascii="Times New Roman" w:hAnsi="Times New Roman" w:cs="Times New Roman"/>
                <w:sz w:val="24"/>
                <w:szCs w:val="24"/>
              </w:rPr>
              <w:t>-е место</w:t>
            </w:r>
          </w:p>
        </w:tc>
      </w:tr>
      <w:tr w:rsidR="00793917" w:rsidRPr="007F6A38" w:rsidTr="00E239D9">
        <w:trPr>
          <w:trHeight w:val="274"/>
        </w:trPr>
        <w:tc>
          <w:tcPr>
            <w:tcW w:w="4253" w:type="dxa"/>
          </w:tcPr>
          <w:p w:rsidR="00793917" w:rsidRDefault="00793917" w:rsidP="00394D33">
            <w:pPr>
              <w:spacing w:after="0" w:line="240" w:lineRule="auto"/>
            </w:pPr>
            <w:r w:rsidRPr="00F84731">
              <w:rPr>
                <w:rFonts w:ascii="Times New Roman" w:eastAsia="Calibri" w:hAnsi="Times New Roman" w:cs="Times New Roman"/>
                <w:sz w:val="24"/>
                <w:szCs w:val="24"/>
              </w:rPr>
              <w:t xml:space="preserve">Муниципальный конкурс методических разработок «Осенний вернисаж», </w:t>
            </w:r>
            <w:r w:rsidRPr="00F84731">
              <w:rPr>
                <w:rFonts w:ascii="Times New Roman" w:hAnsi="Times New Roman" w:cs="Times New Roman"/>
                <w:sz w:val="24"/>
                <w:szCs w:val="24"/>
              </w:rPr>
              <w:t xml:space="preserve">номинация «Методическая разработка. </w:t>
            </w:r>
            <w:r>
              <w:rPr>
                <w:rFonts w:ascii="Times New Roman" w:hAnsi="Times New Roman" w:cs="Times New Roman"/>
                <w:sz w:val="24"/>
                <w:szCs w:val="24"/>
              </w:rPr>
              <w:t>НОД для детей средн</w:t>
            </w:r>
            <w:r w:rsidRPr="00F84731">
              <w:rPr>
                <w:rFonts w:ascii="Times New Roman" w:hAnsi="Times New Roman" w:cs="Times New Roman"/>
                <w:sz w:val="24"/>
                <w:szCs w:val="24"/>
              </w:rPr>
              <w:t>его дошкольного возраста</w:t>
            </w:r>
            <w:r>
              <w:rPr>
                <w:rFonts w:ascii="Times New Roman" w:hAnsi="Times New Roman" w:cs="Times New Roman"/>
                <w:sz w:val="24"/>
                <w:szCs w:val="24"/>
              </w:rPr>
              <w:t>»</w:t>
            </w:r>
          </w:p>
        </w:tc>
        <w:tc>
          <w:tcPr>
            <w:tcW w:w="1984" w:type="dxa"/>
          </w:tcPr>
          <w:p w:rsidR="00793917" w:rsidRPr="006F75AC" w:rsidRDefault="00793917" w:rsidP="00394D33">
            <w:pPr>
              <w:spacing w:after="0" w:line="240" w:lineRule="auto"/>
              <w:rPr>
                <w:rFonts w:ascii="Times New Roman" w:hAnsi="Times New Roman" w:cs="Times New Roman"/>
                <w:sz w:val="24"/>
                <w:szCs w:val="24"/>
                <w:highlight w:val="yellow"/>
              </w:rPr>
            </w:pPr>
            <w:proofErr w:type="spellStart"/>
            <w:r w:rsidRPr="00793917">
              <w:rPr>
                <w:rFonts w:ascii="Times New Roman" w:hAnsi="Times New Roman" w:cs="Times New Roman"/>
                <w:sz w:val="24"/>
                <w:szCs w:val="24"/>
              </w:rPr>
              <w:t>Ругаль</w:t>
            </w:r>
            <w:proofErr w:type="spellEnd"/>
            <w:r w:rsidRPr="00793917">
              <w:rPr>
                <w:rFonts w:ascii="Times New Roman" w:hAnsi="Times New Roman" w:cs="Times New Roman"/>
                <w:sz w:val="24"/>
                <w:szCs w:val="24"/>
              </w:rPr>
              <w:t xml:space="preserve"> Е.Г.</w:t>
            </w:r>
          </w:p>
        </w:tc>
        <w:tc>
          <w:tcPr>
            <w:tcW w:w="1843" w:type="dxa"/>
          </w:tcPr>
          <w:p w:rsidR="00793917" w:rsidRPr="007F6A38" w:rsidRDefault="00793917"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793917" w:rsidRPr="007F6A38" w:rsidRDefault="00793917"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7F6A38">
              <w:rPr>
                <w:rFonts w:ascii="Times New Roman" w:hAnsi="Times New Roman" w:cs="Times New Roman"/>
                <w:sz w:val="24"/>
                <w:szCs w:val="24"/>
              </w:rPr>
              <w:t>-</w:t>
            </w:r>
            <w:r w:rsidR="003D3D49">
              <w:rPr>
                <w:rFonts w:ascii="Times New Roman" w:hAnsi="Times New Roman" w:cs="Times New Roman"/>
                <w:sz w:val="24"/>
                <w:szCs w:val="24"/>
              </w:rPr>
              <w:t xml:space="preserve">е </w:t>
            </w:r>
            <w:r w:rsidRPr="007F6A38">
              <w:rPr>
                <w:rFonts w:ascii="Times New Roman" w:hAnsi="Times New Roman" w:cs="Times New Roman"/>
                <w:sz w:val="24"/>
                <w:szCs w:val="24"/>
              </w:rPr>
              <w:t xml:space="preserve"> место</w:t>
            </w:r>
          </w:p>
        </w:tc>
      </w:tr>
      <w:tr w:rsidR="00793917" w:rsidRPr="007F6A38" w:rsidTr="00E239D9">
        <w:trPr>
          <w:trHeight w:val="274"/>
        </w:trPr>
        <w:tc>
          <w:tcPr>
            <w:tcW w:w="4253" w:type="dxa"/>
          </w:tcPr>
          <w:p w:rsidR="00793917" w:rsidRPr="00655EF3" w:rsidRDefault="00793917" w:rsidP="00394D33">
            <w:pPr>
              <w:spacing w:after="0" w:line="240" w:lineRule="auto"/>
              <w:rPr>
                <w:rFonts w:ascii="Times New Roman" w:hAnsi="Times New Roman" w:cs="Times New Roman"/>
                <w:sz w:val="24"/>
                <w:szCs w:val="24"/>
              </w:rPr>
            </w:pPr>
            <w:r w:rsidRPr="00F84731">
              <w:rPr>
                <w:rFonts w:ascii="Times New Roman" w:eastAsia="Calibri" w:hAnsi="Times New Roman" w:cs="Times New Roman"/>
                <w:sz w:val="24"/>
                <w:szCs w:val="24"/>
              </w:rPr>
              <w:lastRenderedPageBreak/>
              <w:t xml:space="preserve">Муниципальный конкурс методических разработок «Осенний вернисаж», </w:t>
            </w:r>
            <w:r w:rsidRPr="00F84731">
              <w:rPr>
                <w:rFonts w:ascii="Times New Roman" w:hAnsi="Times New Roman" w:cs="Times New Roman"/>
                <w:sz w:val="24"/>
                <w:szCs w:val="24"/>
              </w:rPr>
              <w:t xml:space="preserve">номинация «Методическая разработка. </w:t>
            </w:r>
            <w:r>
              <w:rPr>
                <w:rFonts w:ascii="Times New Roman" w:hAnsi="Times New Roman" w:cs="Times New Roman"/>
                <w:sz w:val="24"/>
                <w:szCs w:val="24"/>
              </w:rPr>
              <w:t>НОД для детей старш</w:t>
            </w:r>
            <w:r w:rsidRPr="00F84731">
              <w:rPr>
                <w:rFonts w:ascii="Times New Roman" w:hAnsi="Times New Roman" w:cs="Times New Roman"/>
                <w:sz w:val="24"/>
                <w:szCs w:val="24"/>
              </w:rPr>
              <w:t>его дошкольного возраста</w:t>
            </w:r>
            <w:r>
              <w:rPr>
                <w:rFonts w:ascii="Times New Roman" w:hAnsi="Times New Roman" w:cs="Times New Roman"/>
                <w:sz w:val="24"/>
                <w:szCs w:val="24"/>
              </w:rPr>
              <w:t>»</w:t>
            </w:r>
          </w:p>
        </w:tc>
        <w:tc>
          <w:tcPr>
            <w:tcW w:w="1984" w:type="dxa"/>
          </w:tcPr>
          <w:p w:rsidR="00793917" w:rsidRPr="00793917" w:rsidRDefault="00793917" w:rsidP="00394D33">
            <w:pPr>
              <w:spacing w:after="0" w:line="240" w:lineRule="auto"/>
              <w:rPr>
                <w:rFonts w:ascii="Times New Roman" w:hAnsi="Times New Roman" w:cs="Times New Roman"/>
                <w:sz w:val="24"/>
                <w:szCs w:val="24"/>
              </w:rPr>
            </w:pPr>
            <w:proofErr w:type="spellStart"/>
            <w:r w:rsidRPr="00793917">
              <w:rPr>
                <w:rFonts w:ascii="Times New Roman" w:hAnsi="Times New Roman" w:cs="Times New Roman"/>
                <w:sz w:val="24"/>
                <w:szCs w:val="24"/>
              </w:rPr>
              <w:t>Андриенко</w:t>
            </w:r>
            <w:proofErr w:type="spellEnd"/>
            <w:r w:rsidRPr="00793917">
              <w:rPr>
                <w:rFonts w:ascii="Times New Roman" w:hAnsi="Times New Roman" w:cs="Times New Roman"/>
                <w:sz w:val="24"/>
                <w:szCs w:val="24"/>
              </w:rPr>
              <w:t xml:space="preserve"> Н.В.</w:t>
            </w:r>
          </w:p>
        </w:tc>
        <w:tc>
          <w:tcPr>
            <w:tcW w:w="1843" w:type="dxa"/>
          </w:tcPr>
          <w:p w:rsidR="00793917" w:rsidRPr="007F6A38" w:rsidRDefault="00793917"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793917" w:rsidRPr="007F6A38" w:rsidRDefault="00793917"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F6A38">
              <w:rPr>
                <w:rFonts w:ascii="Times New Roman" w:hAnsi="Times New Roman" w:cs="Times New Roman"/>
                <w:sz w:val="24"/>
                <w:szCs w:val="24"/>
              </w:rPr>
              <w:t>-</w:t>
            </w:r>
            <w:r w:rsidR="003D3D49">
              <w:rPr>
                <w:rFonts w:ascii="Times New Roman" w:hAnsi="Times New Roman" w:cs="Times New Roman"/>
                <w:sz w:val="24"/>
                <w:szCs w:val="24"/>
              </w:rPr>
              <w:t xml:space="preserve">е </w:t>
            </w:r>
            <w:r w:rsidRPr="007F6A38">
              <w:rPr>
                <w:rFonts w:ascii="Times New Roman" w:hAnsi="Times New Roman" w:cs="Times New Roman"/>
                <w:sz w:val="24"/>
                <w:szCs w:val="24"/>
              </w:rPr>
              <w:t xml:space="preserve"> место</w:t>
            </w:r>
          </w:p>
        </w:tc>
      </w:tr>
      <w:tr w:rsidR="00793917" w:rsidRPr="007F6A38" w:rsidTr="00E239D9">
        <w:trPr>
          <w:trHeight w:val="274"/>
        </w:trPr>
        <w:tc>
          <w:tcPr>
            <w:tcW w:w="4253" w:type="dxa"/>
          </w:tcPr>
          <w:p w:rsidR="00793917" w:rsidRDefault="00793917" w:rsidP="00394D33">
            <w:pPr>
              <w:spacing w:after="0" w:line="240" w:lineRule="auto"/>
            </w:pPr>
            <w:r w:rsidRPr="00063971">
              <w:rPr>
                <w:rFonts w:ascii="Times New Roman" w:eastAsia="Calibri" w:hAnsi="Times New Roman" w:cs="Times New Roman"/>
                <w:sz w:val="24"/>
                <w:szCs w:val="24"/>
              </w:rPr>
              <w:t xml:space="preserve">Муниципальный конкурс методических разработок «Осенний вернисаж», </w:t>
            </w:r>
            <w:r w:rsidRPr="00063971">
              <w:rPr>
                <w:rFonts w:ascii="Times New Roman" w:hAnsi="Times New Roman" w:cs="Times New Roman"/>
                <w:sz w:val="24"/>
                <w:szCs w:val="24"/>
              </w:rPr>
              <w:t>номинация «Методическая разработка. НОД для детей старшего дошкольного возраста</w:t>
            </w:r>
            <w:r>
              <w:rPr>
                <w:rFonts w:ascii="Times New Roman" w:hAnsi="Times New Roman" w:cs="Times New Roman"/>
                <w:sz w:val="24"/>
                <w:szCs w:val="24"/>
              </w:rPr>
              <w:t>»</w:t>
            </w:r>
          </w:p>
        </w:tc>
        <w:tc>
          <w:tcPr>
            <w:tcW w:w="1984" w:type="dxa"/>
          </w:tcPr>
          <w:p w:rsidR="00793917" w:rsidRPr="00793917" w:rsidRDefault="00793917" w:rsidP="00394D33">
            <w:pPr>
              <w:spacing w:after="0" w:line="240" w:lineRule="auto"/>
              <w:rPr>
                <w:rFonts w:ascii="Times New Roman" w:hAnsi="Times New Roman" w:cs="Times New Roman"/>
                <w:sz w:val="24"/>
                <w:szCs w:val="24"/>
              </w:rPr>
            </w:pPr>
            <w:r w:rsidRPr="00793917">
              <w:rPr>
                <w:rFonts w:ascii="Times New Roman" w:hAnsi="Times New Roman" w:cs="Times New Roman"/>
                <w:sz w:val="24"/>
                <w:szCs w:val="24"/>
              </w:rPr>
              <w:t>Кушнарева Г.Н.</w:t>
            </w:r>
          </w:p>
        </w:tc>
        <w:tc>
          <w:tcPr>
            <w:tcW w:w="1843" w:type="dxa"/>
          </w:tcPr>
          <w:p w:rsidR="00793917" w:rsidRPr="007F6A38" w:rsidRDefault="00793917"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793917" w:rsidRPr="007F6A38" w:rsidRDefault="00793917"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7F6A38">
              <w:rPr>
                <w:rFonts w:ascii="Times New Roman" w:hAnsi="Times New Roman" w:cs="Times New Roman"/>
                <w:sz w:val="24"/>
                <w:szCs w:val="24"/>
              </w:rPr>
              <w:t>-</w:t>
            </w:r>
            <w:r w:rsidR="003D3D49">
              <w:rPr>
                <w:rFonts w:ascii="Times New Roman" w:hAnsi="Times New Roman" w:cs="Times New Roman"/>
                <w:sz w:val="24"/>
                <w:szCs w:val="24"/>
              </w:rPr>
              <w:t xml:space="preserve">е </w:t>
            </w:r>
            <w:r w:rsidRPr="007F6A38">
              <w:rPr>
                <w:rFonts w:ascii="Times New Roman" w:hAnsi="Times New Roman" w:cs="Times New Roman"/>
                <w:sz w:val="24"/>
                <w:szCs w:val="24"/>
              </w:rPr>
              <w:t xml:space="preserve"> место</w:t>
            </w:r>
          </w:p>
        </w:tc>
      </w:tr>
      <w:tr w:rsidR="00793917" w:rsidRPr="007F6A38" w:rsidTr="00E239D9">
        <w:trPr>
          <w:trHeight w:val="274"/>
        </w:trPr>
        <w:tc>
          <w:tcPr>
            <w:tcW w:w="4253" w:type="dxa"/>
          </w:tcPr>
          <w:p w:rsidR="00793917" w:rsidRDefault="00793917" w:rsidP="00394D33">
            <w:pPr>
              <w:spacing w:after="0" w:line="240" w:lineRule="auto"/>
            </w:pPr>
            <w:r w:rsidRPr="00063971">
              <w:rPr>
                <w:rFonts w:ascii="Times New Roman" w:eastAsia="Calibri" w:hAnsi="Times New Roman" w:cs="Times New Roman"/>
                <w:sz w:val="24"/>
                <w:szCs w:val="24"/>
              </w:rPr>
              <w:t xml:space="preserve">Муниципальный конкурс методических разработок «Осенний вернисаж», </w:t>
            </w:r>
            <w:r w:rsidRPr="00063971">
              <w:rPr>
                <w:rFonts w:ascii="Times New Roman" w:hAnsi="Times New Roman" w:cs="Times New Roman"/>
                <w:sz w:val="24"/>
                <w:szCs w:val="24"/>
              </w:rPr>
              <w:t>номинация «Методическая разработка. НОД для детей старшего дошкольного возраста</w:t>
            </w:r>
            <w:r>
              <w:rPr>
                <w:rFonts w:ascii="Times New Roman" w:hAnsi="Times New Roman" w:cs="Times New Roman"/>
                <w:sz w:val="24"/>
                <w:szCs w:val="24"/>
              </w:rPr>
              <w:t>»</w:t>
            </w:r>
          </w:p>
        </w:tc>
        <w:tc>
          <w:tcPr>
            <w:tcW w:w="1984" w:type="dxa"/>
          </w:tcPr>
          <w:p w:rsidR="00793917" w:rsidRPr="00793917" w:rsidRDefault="00793917" w:rsidP="00394D33">
            <w:pPr>
              <w:spacing w:after="0" w:line="240" w:lineRule="auto"/>
              <w:rPr>
                <w:rFonts w:ascii="Times New Roman" w:hAnsi="Times New Roman" w:cs="Times New Roman"/>
                <w:sz w:val="24"/>
                <w:szCs w:val="24"/>
              </w:rPr>
            </w:pPr>
            <w:r w:rsidRPr="00793917">
              <w:rPr>
                <w:rFonts w:ascii="Times New Roman" w:hAnsi="Times New Roman" w:cs="Times New Roman"/>
                <w:sz w:val="24"/>
                <w:szCs w:val="24"/>
              </w:rPr>
              <w:t>Внукова Д.В.</w:t>
            </w:r>
          </w:p>
        </w:tc>
        <w:tc>
          <w:tcPr>
            <w:tcW w:w="1843" w:type="dxa"/>
          </w:tcPr>
          <w:p w:rsidR="00793917" w:rsidRPr="007F6A38" w:rsidRDefault="00793917"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793917" w:rsidRPr="007F6A38" w:rsidRDefault="00793917"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7F6A38">
              <w:rPr>
                <w:rFonts w:ascii="Times New Roman" w:hAnsi="Times New Roman" w:cs="Times New Roman"/>
                <w:sz w:val="24"/>
                <w:szCs w:val="24"/>
              </w:rPr>
              <w:t>-</w:t>
            </w:r>
            <w:r w:rsidR="003D3D49">
              <w:rPr>
                <w:rFonts w:ascii="Times New Roman" w:hAnsi="Times New Roman" w:cs="Times New Roman"/>
                <w:sz w:val="24"/>
                <w:szCs w:val="24"/>
              </w:rPr>
              <w:t xml:space="preserve">е </w:t>
            </w:r>
            <w:r w:rsidRPr="007F6A38">
              <w:rPr>
                <w:rFonts w:ascii="Times New Roman" w:hAnsi="Times New Roman" w:cs="Times New Roman"/>
                <w:sz w:val="24"/>
                <w:szCs w:val="24"/>
              </w:rPr>
              <w:t xml:space="preserve"> место</w:t>
            </w:r>
          </w:p>
        </w:tc>
      </w:tr>
      <w:tr w:rsidR="00793917" w:rsidRPr="007F6A38" w:rsidTr="00E239D9">
        <w:trPr>
          <w:trHeight w:val="274"/>
        </w:trPr>
        <w:tc>
          <w:tcPr>
            <w:tcW w:w="4253" w:type="dxa"/>
          </w:tcPr>
          <w:p w:rsidR="00793917" w:rsidRDefault="00793917" w:rsidP="00394D33">
            <w:pPr>
              <w:spacing w:after="0" w:line="240" w:lineRule="auto"/>
            </w:pPr>
            <w:r w:rsidRPr="00AB5242">
              <w:rPr>
                <w:rFonts w:ascii="Times New Roman" w:eastAsia="Calibri" w:hAnsi="Times New Roman" w:cs="Times New Roman"/>
                <w:sz w:val="24"/>
                <w:szCs w:val="24"/>
              </w:rPr>
              <w:t xml:space="preserve">Муниципальный конкурс методических разработок «Осенний вернисаж», </w:t>
            </w:r>
            <w:r w:rsidRPr="00AB5242">
              <w:rPr>
                <w:rFonts w:ascii="Times New Roman" w:hAnsi="Times New Roman" w:cs="Times New Roman"/>
                <w:sz w:val="24"/>
                <w:szCs w:val="24"/>
              </w:rPr>
              <w:t xml:space="preserve">номинация «Методическая разработка. НОД для детей </w:t>
            </w:r>
            <w:r>
              <w:rPr>
                <w:rFonts w:ascii="Times New Roman" w:hAnsi="Times New Roman" w:cs="Times New Roman"/>
                <w:sz w:val="24"/>
                <w:szCs w:val="24"/>
              </w:rPr>
              <w:t>подготовительной группы»</w:t>
            </w:r>
          </w:p>
        </w:tc>
        <w:tc>
          <w:tcPr>
            <w:tcW w:w="1984" w:type="dxa"/>
          </w:tcPr>
          <w:p w:rsidR="00793917" w:rsidRPr="00793917" w:rsidRDefault="00793917" w:rsidP="00394D33">
            <w:pPr>
              <w:spacing w:after="0" w:line="240" w:lineRule="auto"/>
              <w:rPr>
                <w:rFonts w:ascii="Times New Roman" w:hAnsi="Times New Roman" w:cs="Times New Roman"/>
                <w:sz w:val="24"/>
                <w:szCs w:val="24"/>
              </w:rPr>
            </w:pPr>
            <w:proofErr w:type="spellStart"/>
            <w:r w:rsidRPr="00793917">
              <w:rPr>
                <w:rFonts w:ascii="Times New Roman" w:hAnsi="Times New Roman" w:cs="Times New Roman"/>
                <w:sz w:val="24"/>
                <w:szCs w:val="24"/>
              </w:rPr>
              <w:t>Гомзякова</w:t>
            </w:r>
            <w:proofErr w:type="spellEnd"/>
            <w:r w:rsidRPr="00793917">
              <w:rPr>
                <w:rFonts w:ascii="Times New Roman" w:hAnsi="Times New Roman" w:cs="Times New Roman"/>
                <w:sz w:val="24"/>
                <w:szCs w:val="24"/>
              </w:rPr>
              <w:t xml:space="preserve"> И.Н.</w:t>
            </w:r>
          </w:p>
        </w:tc>
        <w:tc>
          <w:tcPr>
            <w:tcW w:w="1843" w:type="dxa"/>
          </w:tcPr>
          <w:p w:rsidR="00793917" w:rsidRPr="007F6A38" w:rsidRDefault="00793917"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793917" w:rsidRPr="007F6A38" w:rsidRDefault="00793917"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F6A38">
              <w:rPr>
                <w:rFonts w:ascii="Times New Roman" w:hAnsi="Times New Roman" w:cs="Times New Roman"/>
                <w:sz w:val="24"/>
                <w:szCs w:val="24"/>
              </w:rPr>
              <w:t>-</w:t>
            </w:r>
            <w:r w:rsidR="003D3D49">
              <w:rPr>
                <w:rFonts w:ascii="Times New Roman" w:hAnsi="Times New Roman" w:cs="Times New Roman"/>
                <w:sz w:val="24"/>
                <w:szCs w:val="24"/>
              </w:rPr>
              <w:t xml:space="preserve">е </w:t>
            </w:r>
            <w:r w:rsidRPr="007F6A38">
              <w:rPr>
                <w:rFonts w:ascii="Times New Roman" w:hAnsi="Times New Roman" w:cs="Times New Roman"/>
                <w:sz w:val="24"/>
                <w:szCs w:val="24"/>
              </w:rPr>
              <w:t xml:space="preserve"> место</w:t>
            </w:r>
          </w:p>
        </w:tc>
      </w:tr>
      <w:tr w:rsidR="00793917" w:rsidRPr="007F6A38" w:rsidTr="00E239D9">
        <w:trPr>
          <w:trHeight w:val="274"/>
        </w:trPr>
        <w:tc>
          <w:tcPr>
            <w:tcW w:w="4253" w:type="dxa"/>
          </w:tcPr>
          <w:p w:rsidR="00793917" w:rsidRDefault="00793917" w:rsidP="00394D33">
            <w:pPr>
              <w:spacing w:after="0" w:line="240" w:lineRule="auto"/>
            </w:pPr>
            <w:r w:rsidRPr="00AB5242">
              <w:rPr>
                <w:rFonts w:ascii="Times New Roman" w:eastAsia="Calibri" w:hAnsi="Times New Roman" w:cs="Times New Roman"/>
                <w:sz w:val="24"/>
                <w:szCs w:val="24"/>
              </w:rPr>
              <w:t xml:space="preserve">Муниципальный конкурс методических разработок «Осенний вернисаж», </w:t>
            </w:r>
            <w:r w:rsidRPr="00AB5242">
              <w:rPr>
                <w:rFonts w:ascii="Times New Roman" w:hAnsi="Times New Roman" w:cs="Times New Roman"/>
                <w:sz w:val="24"/>
                <w:szCs w:val="24"/>
              </w:rPr>
              <w:t xml:space="preserve">номинация «Методическая разработка. НОД для детей </w:t>
            </w:r>
            <w:r>
              <w:rPr>
                <w:rFonts w:ascii="Times New Roman" w:hAnsi="Times New Roman" w:cs="Times New Roman"/>
                <w:sz w:val="24"/>
                <w:szCs w:val="24"/>
              </w:rPr>
              <w:t>подготовительной группы»</w:t>
            </w:r>
          </w:p>
        </w:tc>
        <w:tc>
          <w:tcPr>
            <w:tcW w:w="1984" w:type="dxa"/>
          </w:tcPr>
          <w:p w:rsidR="00793917" w:rsidRPr="00793917" w:rsidRDefault="00793917" w:rsidP="00394D33">
            <w:pPr>
              <w:spacing w:after="0" w:line="240" w:lineRule="auto"/>
              <w:rPr>
                <w:rFonts w:ascii="Times New Roman" w:hAnsi="Times New Roman" w:cs="Times New Roman"/>
                <w:sz w:val="24"/>
                <w:szCs w:val="24"/>
              </w:rPr>
            </w:pPr>
            <w:proofErr w:type="spellStart"/>
            <w:r w:rsidRPr="00793917">
              <w:rPr>
                <w:rFonts w:ascii="Times New Roman" w:hAnsi="Times New Roman" w:cs="Times New Roman"/>
                <w:sz w:val="24"/>
                <w:szCs w:val="24"/>
              </w:rPr>
              <w:t>Богатырева</w:t>
            </w:r>
            <w:proofErr w:type="spellEnd"/>
            <w:r w:rsidRPr="00793917">
              <w:rPr>
                <w:rFonts w:ascii="Times New Roman" w:hAnsi="Times New Roman" w:cs="Times New Roman"/>
                <w:sz w:val="24"/>
                <w:szCs w:val="24"/>
              </w:rPr>
              <w:t xml:space="preserve"> Е.В.</w:t>
            </w:r>
          </w:p>
        </w:tc>
        <w:tc>
          <w:tcPr>
            <w:tcW w:w="1843" w:type="dxa"/>
          </w:tcPr>
          <w:p w:rsidR="00793917" w:rsidRPr="007F6A38" w:rsidRDefault="00793917"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793917" w:rsidRPr="007F6A38" w:rsidRDefault="00793917"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7F6A38">
              <w:rPr>
                <w:rFonts w:ascii="Times New Roman" w:hAnsi="Times New Roman" w:cs="Times New Roman"/>
                <w:sz w:val="24"/>
                <w:szCs w:val="24"/>
              </w:rPr>
              <w:t>-</w:t>
            </w:r>
            <w:r w:rsidR="003D3D49">
              <w:rPr>
                <w:rFonts w:ascii="Times New Roman" w:hAnsi="Times New Roman" w:cs="Times New Roman"/>
                <w:sz w:val="24"/>
                <w:szCs w:val="24"/>
              </w:rPr>
              <w:t xml:space="preserve">е </w:t>
            </w:r>
            <w:r w:rsidRPr="007F6A38">
              <w:rPr>
                <w:rFonts w:ascii="Times New Roman" w:hAnsi="Times New Roman" w:cs="Times New Roman"/>
                <w:sz w:val="24"/>
                <w:szCs w:val="24"/>
              </w:rPr>
              <w:t xml:space="preserve"> место</w:t>
            </w:r>
          </w:p>
        </w:tc>
      </w:tr>
      <w:tr w:rsidR="00793917" w:rsidRPr="007F6A38" w:rsidTr="00E239D9">
        <w:trPr>
          <w:trHeight w:val="274"/>
        </w:trPr>
        <w:tc>
          <w:tcPr>
            <w:tcW w:w="4253" w:type="dxa"/>
          </w:tcPr>
          <w:p w:rsidR="00793917" w:rsidRPr="00655EF3" w:rsidRDefault="00793917" w:rsidP="00394D33">
            <w:pPr>
              <w:spacing w:after="0" w:line="240" w:lineRule="auto"/>
              <w:rPr>
                <w:rFonts w:ascii="Times New Roman" w:hAnsi="Times New Roman" w:cs="Times New Roman"/>
                <w:sz w:val="24"/>
                <w:szCs w:val="24"/>
              </w:rPr>
            </w:pPr>
            <w:r w:rsidRPr="00AB5242">
              <w:rPr>
                <w:rFonts w:ascii="Times New Roman" w:eastAsia="Calibri" w:hAnsi="Times New Roman" w:cs="Times New Roman"/>
                <w:sz w:val="24"/>
                <w:szCs w:val="24"/>
              </w:rPr>
              <w:t xml:space="preserve">Муниципальный конкурс методических разработок «Осенний вернисаж», </w:t>
            </w:r>
            <w:r w:rsidRPr="00AB5242">
              <w:rPr>
                <w:rFonts w:ascii="Times New Roman" w:hAnsi="Times New Roman" w:cs="Times New Roman"/>
                <w:sz w:val="24"/>
                <w:szCs w:val="24"/>
              </w:rPr>
              <w:t xml:space="preserve">номинация «Методическая разработка. </w:t>
            </w:r>
            <w:r>
              <w:rPr>
                <w:rFonts w:ascii="Times New Roman" w:hAnsi="Times New Roman" w:cs="Times New Roman"/>
                <w:sz w:val="24"/>
                <w:szCs w:val="24"/>
              </w:rPr>
              <w:t>Музыкальное развитие»</w:t>
            </w:r>
          </w:p>
        </w:tc>
        <w:tc>
          <w:tcPr>
            <w:tcW w:w="1984" w:type="dxa"/>
          </w:tcPr>
          <w:p w:rsidR="00793917" w:rsidRPr="00793917" w:rsidRDefault="00793917" w:rsidP="00394D33">
            <w:pPr>
              <w:spacing w:after="0" w:line="240" w:lineRule="auto"/>
              <w:rPr>
                <w:rFonts w:ascii="Times New Roman" w:hAnsi="Times New Roman" w:cs="Times New Roman"/>
                <w:sz w:val="24"/>
                <w:szCs w:val="24"/>
              </w:rPr>
            </w:pPr>
            <w:proofErr w:type="spellStart"/>
            <w:r w:rsidRPr="00793917">
              <w:rPr>
                <w:rFonts w:ascii="Times New Roman" w:hAnsi="Times New Roman" w:cs="Times New Roman"/>
                <w:sz w:val="24"/>
                <w:szCs w:val="24"/>
              </w:rPr>
              <w:t>Рогуленко</w:t>
            </w:r>
            <w:proofErr w:type="spellEnd"/>
            <w:r w:rsidRPr="00793917">
              <w:rPr>
                <w:rFonts w:ascii="Times New Roman" w:hAnsi="Times New Roman" w:cs="Times New Roman"/>
                <w:sz w:val="24"/>
                <w:szCs w:val="24"/>
              </w:rPr>
              <w:t xml:space="preserve"> О.Н.</w:t>
            </w:r>
          </w:p>
        </w:tc>
        <w:tc>
          <w:tcPr>
            <w:tcW w:w="1843" w:type="dxa"/>
          </w:tcPr>
          <w:p w:rsidR="00793917" w:rsidRPr="007F6A38" w:rsidRDefault="00793917"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793917" w:rsidRPr="007F6A38" w:rsidRDefault="00793917"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F6A38">
              <w:rPr>
                <w:rFonts w:ascii="Times New Roman" w:hAnsi="Times New Roman" w:cs="Times New Roman"/>
                <w:sz w:val="24"/>
                <w:szCs w:val="24"/>
              </w:rPr>
              <w:t>-</w:t>
            </w:r>
            <w:r w:rsidR="003D3D49">
              <w:rPr>
                <w:rFonts w:ascii="Times New Roman" w:hAnsi="Times New Roman" w:cs="Times New Roman"/>
                <w:sz w:val="24"/>
                <w:szCs w:val="24"/>
              </w:rPr>
              <w:t xml:space="preserve">е </w:t>
            </w:r>
            <w:r w:rsidRPr="007F6A38">
              <w:rPr>
                <w:rFonts w:ascii="Times New Roman" w:hAnsi="Times New Roman" w:cs="Times New Roman"/>
                <w:sz w:val="24"/>
                <w:szCs w:val="24"/>
              </w:rPr>
              <w:t xml:space="preserve"> место</w:t>
            </w:r>
          </w:p>
        </w:tc>
      </w:tr>
      <w:tr w:rsidR="00793917" w:rsidRPr="007F6A38" w:rsidTr="00E239D9">
        <w:trPr>
          <w:trHeight w:val="274"/>
        </w:trPr>
        <w:tc>
          <w:tcPr>
            <w:tcW w:w="4253" w:type="dxa"/>
          </w:tcPr>
          <w:p w:rsidR="00793917" w:rsidRPr="00655EF3" w:rsidRDefault="00793917" w:rsidP="00394D33">
            <w:pPr>
              <w:spacing w:after="0" w:line="240" w:lineRule="auto"/>
              <w:rPr>
                <w:rFonts w:ascii="Times New Roman" w:hAnsi="Times New Roman" w:cs="Times New Roman"/>
                <w:sz w:val="24"/>
                <w:szCs w:val="24"/>
              </w:rPr>
            </w:pPr>
            <w:r w:rsidRPr="00AB5242">
              <w:rPr>
                <w:rFonts w:ascii="Times New Roman" w:eastAsia="Calibri" w:hAnsi="Times New Roman" w:cs="Times New Roman"/>
                <w:sz w:val="24"/>
                <w:szCs w:val="24"/>
              </w:rPr>
              <w:t xml:space="preserve">Муниципальный конкурс методических разработок «Осенний вернисаж», </w:t>
            </w:r>
            <w:r w:rsidRPr="00AB5242">
              <w:rPr>
                <w:rFonts w:ascii="Times New Roman" w:hAnsi="Times New Roman" w:cs="Times New Roman"/>
                <w:sz w:val="24"/>
                <w:szCs w:val="24"/>
              </w:rPr>
              <w:t xml:space="preserve">номинация «Методическая разработка. </w:t>
            </w:r>
            <w:r>
              <w:rPr>
                <w:rFonts w:ascii="Times New Roman" w:hAnsi="Times New Roman" w:cs="Times New Roman"/>
                <w:sz w:val="24"/>
                <w:szCs w:val="24"/>
              </w:rPr>
              <w:t>Музыкальное развитие»</w:t>
            </w:r>
          </w:p>
        </w:tc>
        <w:tc>
          <w:tcPr>
            <w:tcW w:w="1984" w:type="dxa"/>
          </w:tcPr>
          <w:p w:rsidR="00793917" w:rsidRPr="00793917" w:rsidRDefault="00793917" w:rsidP="00394D33">
            <w:pPr>
              <w:spacing w:after="0" w:line="240" w:lineRule="auto"/>
              <w:rPr>
                <w:rFonts w:ascii="Times New Roman" w:hAnsi="Times New Roman" w:cs="Times New Roman"/>
                <w:sz w:val="24"/>
                <w:szCs w:val="24"/>
              </w:rPr>
            </w:pPr>
            <w:r w:rsidRPr="00793917">
              <w:rPr>
                <w:rFonts w:ascii="Times New Roman" w:hAnsi="Times New Roman" w:cs="Times New Roman"/>
                <w:sz w:val="24"/>
                <w:szCs w:val="24"/>
              </w:rPr>
              <w:t>Ткаченко Е.С.</w:t>
            </w:r>
          </w:p>
        </w:tc>
        <w:tc>
          <w:tcPr>
            <w:tcW w:w="1843" w:type="dxa"/>
          </w:tcPr>
          <w:p w:rsidR="00793917" w:rsidRPr="007F6A38" w:rsidRDefault="00793917"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793917" w:rsidRPr="007F6A38" w:rsidRDefault="00793917"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F6A38">
              <w:rPr>
                <w:rFonts w:ascii="Times New Roman" w:hAnsi="Times New Roman" w:cs="Times New Roman"/>
                <w:sz w:val="24"/>
                <w:szCs w:val="24"/>
              </w:rPr>
              <w:t>-</w:t>
            </w:r>
            <w:r w:rsidR="003D3D49">
              <w:rPr>
                <w:rFonts w:ascii="Times New Roman" w:hAnsi="Times New Roman" w:cs="Times New Roman"/>
                <w:sz w:val="24"/>
                <w:szCs w:val="24"/>
              </w:rPr>
              <w:t>е</w:t>
            </w:r>
            <w:r w:rsidRPr="007F6A38">
              <w:rPr>
                <w:rFonts w:ascii="Times New Roman" w:hAnsi="Times New Roman" w:cs="Times New Roman"/>
                <w:sz w:val="24"/>
                <w:szCs w:val="24"/>
              </w:rPr>
              <w:t xml:space="preserve"> место</w:t>
            </w:r>
          </w:p>
        </w:tc>
      </w:tr>
      <w:tr w:rsidR="003D3D49" w:rsidRPr="007F6A38" w:rsidTr="00E239D9">
        <w:trPr>
          <w:trHeight w:val="274"/>
        </w:trPr>
        <w:tc>
          <w:tcPr>
            <w:tcW w:w="4253" w:type="dxa"/>
          </w:tcPr>
          <w:p w:rsidR="003D3D49" w:rsidRDefault="003D3D49" w:rsidP="00394D33">
            <w:pPr>
              <w:spacing w:after="0" w:line="240" w:lineRule="auto"/>
            </w:pPr>
            <w:r w:rsidRPr="009C1FC8">
              <w:rPr>
                <w:rFonts w:ascii="Times New Roman" w:eastAsia="Calibri" w:hAnsi="Times New Roman" w:cs="Times New Roman"/>
                <w:sz w:val="24"/>
                <w:szCs w:val="24"/>
              </w:rPr>
              <w:t xml:space="preserve">Муниципальный конкурс методических разработок «Осенний вернисаж», </w:t>
            </w:r>
            <w:r w:rsidRPr="009C1FC8">
              <w:rPr>
                <w:rFonts w:ascii="Times New Roman" w:hAnsi="Times New Roman" w:cs="Times New Roman"/>
                <w:sz w:val="24"/>
                <w:szCs w:val="24"/>
              </w:rPr>
              <w:t xml:space="preserve">номинация «Методическая разработка. </w:t>
            </w:r>
            <w:r>
              <w:rPr>
                <w:rFonts w:ascii="Times New Roman" w:hAnsi="Times New Roman" w:cs="Times New Roman"/>
                <w:sz w:val="24"/>
                <w:szCs w:val="24"/>
              </w:rPr>
              <w:t>Целевая прогулка</w:t>
            </w:r>
            <w:r w:rsidRPr="009C1FC8">
              <w:rPr>
                <w:rFonts w:ascii="Times New Roman" w:hAnsi="Times New Roman" w:cs="Times New Roman"/>
                <w:sz w:val="24"/>
                <w:szCs w:val="24"/>
              </w:rPr>
              <w:t>»</w:t>
            </w:r>
          </w:p>
        </w:tc>
        <w:tc>
          <w:tcPr>
            <w:tcW w:w="1984" w:type="dxa"/>
          </w:tcPr>
          <w:p w:rsidR="003D3D49" w:rsidRPr="003D3D49" w:rsidRDefault="003D3D49" w:rsidP="00394D33">
            <w:pPr>
              <w:spacing w:after="0" w:line="240" w:lineRule="auto"/>
              <w:rPr>
                <w:rFonts w:ascii="Times New Roman" w:hAnsi="Times New Roman" w:cs="Times New Roman"/>
                <w:sz w:val="24"/>
                <w:szCs w:val="24"/>
              </w:rPr>
            </w:pPr>
            <w:proofErr w:type="spellStart"/>
            <w:r w:rsidRPr="003D3D49">
              <w:rPr>
                <w:rFonts w:ascii="Times New Roman" w:hAnsi="Times New Roman" w:cs="Times New Roman"/>
                <w:sz w:val="24"/>
                <w:szCs w:val="24"/>
              </w:rPr>
              <w:t>Баглай</w:t>
            </w:r>
            <w:proofErr w:type="spellEnd"/>
            <w:r w:rsidRPr="003D3D49">
              <w:rPr>
                <w:rFonts w:ascii="Times New Roman" w:hAnsi="Times New Roman" w:cs="Times New Roman"/>
                <w:sz w:val="24"/>
                <w:szCs w:val="24"/>
              </w:rPr>
              <w:t xml:space="preserve"> М.В.</w:t>
            </w:r>
          </w:p>
        </w:tc>
        <w:tc>
          <w:tcPr>
            <w:tcW w:w="1843" w:type="dxa"/>
          </w:tcPr>
          <w:p w:rsidR="003D3D49" w:rsidRPr="007F6A38" w:rsidRDefault="003D3D49"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3D3D49" w:rsidRPr="007F6A38" w:rsidRDefault="003D3D49"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1-е </w:t>
            </w:r>
            <w:r w:rsidRPr="007F6A38">
              <w:rPr>
                <w:rFonts w:ascii="Times New Roman" w:hAnsi="Times New Roman" w:cs="Times New Roman"/>
                <w:sz w:val="24"/>
                <w:szCs w:val="24"/>
              </w:rPr>
              <w:t xml:space="preserve"> место</w:t>
            </w:r>
          </w:p>
        </w:tc>
      </w:tr>
      <w:tr w:rsidR="003D3D49" w:rsidRPr="007F6A38" w:rsidTr="00E239D9">
        <w:trPr>
          <w:trHeight w:val="274"/>
        </w:trPr>
        <w:tc>
          <w:tcPr>
            <w:tcW w:w="4253" w:type="dxa"/>
          </w:tcPr>
          <w:p w:rsidR="003D3D49" w:rsidRDefault="003D3D49" w:rsidP="00394D33">
            <w:pPr>
              <w:spacing w:after="0" w:line="240" w:lineRule="auto"/>
            </w:pPr>
            <w:r w:rsidRPr="009C1FC8">
              <w:rPr>
                <w:rFonts w:ascii="Times New Roman" w:eastAsia="Calibri" w:hAnsi="Times New Roman" w:cs="Times New Roman"/>
                <w:sz w:val="24"/>
                <w:szCs w:val="24"/>
              </w:rPr>
              <w:t xml:space="preserve">Муниципальный конкурс методических разработок «Осенний вернисаж», </w:t>
            </w:r>
            <w:r w:rsidRPr="009C1FC8">
              <w:rPr>
                <w:rFonts w:ascii="Times New Roman" w:hAnsi="Times New Roman" w:cs="Times New Roman"/>
                <w:sz w:val="24"/>
                <w:szCs w:val="24"/>
              </w:rPr>
              <w:t xml:space="preserve">номинация «Методическая разработка. </w:t>
            </w:r>
            <w:r>
              <w:rPr>
                <w:rFonts w:ascii="Times New Roman" w:hAnsi="Times New Roman" w:cs="Times New Roman"/>
                <w:sz w:val="24"/>
                <w:szCs w:val="24"/>
              </w:rPr>
              <w:t>Проектирование деятельности детей</w:t>
            </w:r>
            <w:r w:rsidRPr="009C1FC8">
              <w:rPr>
                <w:rFonts w:ascii="Times New Roman" w:hAnsi="Times New Roman" w:cs="Times New Roman"/>
                <w:sz w:val="24"/>
                <w:szCs w:val="24"/>
              </w:rPr>
              <w:t>»</w:t>
            </w:r>
          </w:p>
        </w:tc>
        <w:tc>
          <w:tcPr>
            <w:tcW w:w="1984" w:type="dxa"/>
          </w:tcPr>
          <w:p w:rsidR="003D3D49" w:rsidRPr="003D3D49" w:rsidRDefault="003D3D49" w:rsidP="00394D33">
            <w:pPr>
              <w:spacing w:after="0" w:line="240" w:lineRule="auto"/>
              <w:rPr>
                <w:rFonts w:ascii="Times New Roman" w:hAnsi="Times New Roman" w:cs="Times New Roman"/>
                <w:sz w:val="24"/>
                <w:szCs w:val="24"/>
              </w:rPr>
            </w:pPr>
            <w:r w:rsidRPr="003D3D49">
              <w:rPr>
                <w:rFonts w:ascii="Times New Roman" w:hAnsi="Times New Roman" w:cs="Times New Roman"/>
                <w:sz w:val="24"/>
                <w:szCs w:val="24"/>
              </w:rPr>
              <w:t>Ружина Ю.П.</w:t>
            </w:r>
          </w:p>
        </w:tc>
        <w:tc>
          <w:tcPr>
            <w:tcW w:w="1843" w:type="dxa"/>
          </w:tcPr>
          <w:p w:rsidR="003D3D49" w:rsidRPr="007F6A38" w:rsidRDefault="003D3D49"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3D3D49" w:rsidRPr="007F6A38" w:rsidRDefault="003D3D49"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1-е</w:t>
            </w:r>
            <w:r w:rsidRPr="007F6A38">
              <w:rPr>
                <w:rFonts w:ascii="Times New Roman" w:hAnsi="Times New Roman" w:cs="Times New Roman"/>
                <w:sz w:val="24"/>
                <w:szCs w:val="24"/>
              </w:rPr>
              <w:t xml:space="preserve"> место</w:t>
            </w:r>
          </w:p>
        </w:tc>
      </w:tr>
      <w:tr w:rsidR="003D3D49" w:rsidRPr="007F6A38" w:rsidTr="00E239D9">
        <w:trPr>
          <w:trHeight w:val="274"/>
        </w:trPr>
        <w:tc>
          <w:tcPr>
            <w:tcW w:w="4253" w:type="dxa"/>
          </w:tcPr>
          <w:p w:rsidR="003D3D49" w:rsidRPr="00655EF3" w:rsidRDefault="003D3D49" w:rsidP="00394D33">
            <w:pPr>
              <w:spacing w:after="0" w:line="240" w:lineRule="auto"/>
              <w:rPr>
                <w:rFonts w:ascii="Times New Roman" w:hAnsi="Times New Roman" w:cs="Times New Roman"/>
                <w:sz w:val="24"/>
                <w:szCs w:val="24"/>
              </w:rPr>
            </w:pPr>
            <w:r w:rsidRPr="009C1FC8">
              <w:rPr>
                <w:rFonts w:ascii="Times New Roman" w:eastAsia="Calibri" w:hAnsi="Times New Roman" w:cs="Times New Roman"/>
                <w:sz w:val="24"/>
                <w:szCs w:val="24"/>
              </w:rPr>
              <w:t xml:space="preserve">Муниципальный конкурс методических разработок «Осенний вернисаж», </w:t>
            </w:r>
            <w:r w:rsidRPr="009C1FC8">
              <w:rPr>
                <w:rFonts w:ascii="Times New Roman" w:hAnsi="Times New Roman" w:cs="Times New Roman"/>
                <w:sz w:val="24"/>
                <w:szCs w:val="24"/>
              </w:rPr>
              <w:t xml:space="preserve">номинация </w:t>
            </w:r>
            <w:r w:rsidRPr="003D3D49">
              <w:rPr>
                <w:rFonts w:ascii="Times New Roman" w:hAnsi="Times New Roman" w:cs="Times New Roman"/>
                <w:sz w:val="24"/>
                <w:szCs w:val="24"/>
              </w:rPr>
              <w:t>«Информационные материалы. Презентация»</w:t>
            </w:r>
          </w:p>
        </w:tc>
        <w:tc>
          <w:tcPr>
            <w:tcW w:w="1984" w:type="dxa"/>
          </w:tcPr>
          <w:p w:rsidR="003D3D49" w:rsidRPr="003D3D49" w:rsidRDefault="003D3D49" w:rsidP="00394D33">
            <w:pPr>
              <w:spacing w:after="0" w:line="240" w:lineRule="auto"/>
              <w:rPr>
                <w:rFonts w:ascii="Times New Roman" w:hAnsi="Times New Roman" w:cs="Times New Roman"/>
                <w:sz w:val="24"/>
                <w:szCs w:val="24"/>
              </w:rPr>
            </w:pPr>
            <w:r w:rsidRPr="003D3D49">
              <w:rPr>
                <w:rFonts w:ascii="Times New Roman" w:hAnsi="Times New Roman" w:cs="Times New Roman"/>
                <w:sz w:val="24"/>
                <w:szCs w:val="24"/>
              </w:rPr>
              <w:t>Усенко И.А.</w:t>
            </w:r>
          </w:p>
        </w:tc>
        <w:tc>
          <w:tcPr>
            <w:tcW w:w="1843" w:type="dxa"/>
          </w:tcPr>
          <w:p w:rsidR="003D3D49" w:rsidRPr="007F6A38" w:rsidRDefault="003D3D49"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3D3D49" w:rsidRPr="007F6A38" w:rsidRDefault="003D3D49"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2-е</w:t>
            </w:r>
            <w:r w:rsidRPr="007F6A38">
              <w:rPr>
                <w:rFonts w:ascii="Times New Roman" w:hAnsi="Times New Roman" w:cs="Times New Roman"/>
                <w:sz w:val="24"/>
                <w:szCs w:val="24"/>
              </w:rPr>
              <w:t xml:space="preserve"> место</w:t>
            </w:r>
          </w:p>
        </w:tc>
      </w:tr>
      <w:tr w:rsidR="003D3D49" w:rsidRPr="007F6A38" w:rsidTr="00E239D9">
        <w:trPr>
          <w:trHeight w:val="274"/>
        </w:trPr>
        <w:tc>
          <w:tcPr>
            <w:tcW w:w="4253" w:type="dxa"/>
          </w:tcPr>
          <w:p w:rsidR="003D3D49" w:rsidRPr="00655EF3" w:rsidRDefault="003D3D49" w:rsidP="00394D33">
            <w:pPr>
              <w:spacing w:after="0" w:line="240" w:lineRule="auto"/>
              <w:rPr>
                <w:rFonts w:ascii="Times New Roman" w:hAnsi="Times New Roman" w:cs="Times New Roman"/>
                <w:sz w:val="24"/>
                <w:szCs w:val="24"/>
              </w:rPr>
            </w:pPr>
            <w:r w:rsidRPr="009C1FC8">
              <w:rPr>
                <w:rFonts w:ascii="Times New Roman" w:eastAsia="Calibri" w:hAnsi="Times New Roman" w:cs="Times New Roman"/>
                <w:sz w:val="24"/>
                <w:szCs w:val="24"/>
              </w:rPr>
              <w:t xml:space="preserve">Муниципальный конкурс методических разработок «Осенний вернисаж», </w:t>
            </w:r>
            <w:r w:rsidRPr="009C1FC8">
              <w:rPr>
                <w:rFonts w:ascii="Times New Roman" w:hAnsi="Times New Roman" w:cs="Times New Roman"/>
                <w:sz w:val="24"/>
                <w:szCs w:val="24"/>
              </w:rPr>
              <w:t xml:space="preserve">номинация </w:t>
            </w:r>
            <w:r w:rsidRPr="003D3D49">
              <w:rPr>
                <w:rFonts w:ascii="Times New Roman" w:hAnsi="Times New Roman" w:cs="Times New Roman"/>
                <w:sz w:val="24"/>
                <w:szCs w:val="24"/>
              </w:rPr>
              <w:t>«Информационные материалы. Презентация»</w:t>
            </w:r>
          </w:p>
        </w:tc>
        <w:tc>
          <w:tcPr>
            <w:tcW w:w="1984" w:type="dxa"/>
          </w:tcPr>
          <w:p w:rsidR="003D3D49" w:rsidRPr="003D3D49" w:rsidRDefault="003D3D49" w:rsidP="00394D33">
            <w:pPr>
              <w:spacing w:after="0" w:line="240" w:lineRule="auto"/>
              <w:rPr>
                <w:rFonts w:ascii="Times New Roman" w:hAnsi="Times New Roman" w:cs="Times New Roman"/>
                <w:sz w:val="24"/>
                <w:szCs w:val="24"/>
              </w:rPr>
            </w:pPr>
            <w:r w:rsidRPr="003D3D49">
              <w:rPr>
                <w:rFonts w:ascii="Times New Roman" w:hAnsi="Times New Roman" w:cs="Times New Roman"/>
                <w:sz w:val="24"/>
                <w:szCs w:val="24"/>
              </w:rPr>
              <w:t>Карнаухова С.В.</w:t>
            </w:r>
          </w:p>
        </w:tc>
        <w:tc>
          <w:tcPr>
            <w:tcW w:w="1843" w:type="dxa"/>
          </w:tcPr>
          <w:p w:rsidR="003D3D49" w:rsidRPr="007F6A38" w:rsidRDefault="003D3D49"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3D3D49" w:rsidRPr="007F6A38" w:rsidRDefault="003D3D49"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3-е</w:t>
            </w:r>
            <w:r w:rsidRPr="007F6A38">
              <w:rPr>
                <w:rFonts w:ascii="Times New Roman" w:hAnsi="Times New Roman" w:cs="Times New Roman"/>
                <w:sz w:val="24"/>
                <w:szCs w:val="24"/>
              </w:rPr>
              <w:t xml:space="preserve"> место</w:t>
            </w:r>
          </w:p>
        </w:tc>
      </w:tr>
      <w:tr w:rsidR="003D3D49" w:rsidRPr="007F6A38" w:rsidTr="00E239D9">
        <w:trPr>
          <w:trHeight w:val="274"/>
        </w:trPr>
        <w:tc>
          <w:tcPr>
            <w:tcW w:w="4253" w:type="dxa"/>
          </w:tcPr>
          <w:p w:rsidR="003D3D49" w:rsidRDefault="003D3D49" w:rsidP="00394D33">
            <w:pPr>
              <w:spacing w:after="0" w:line="240" w:lineRule="auto"/>
            </w:pPr>
            <w:r w:rsidRPr="00BD092C">
              <w:rPr>
                <w:rFonts w:ascii="Times New Roman" w:eastAsia="Calibri" w:hAnsi="Times New Roman" w:cs="Times New Roman"/>
                <w:sz w:val="24"/>
                <w:szCs w:val="24"/>
              </w:rPr>
              <w:t xml:space="preserve">Муниципальный конкурс методических разработок «Осенний </w:t>
            </w:r>
            <w:r w:rsidRPr="00BD092C">
              <w:rPr>
                <w:rFonts w:ascii="Times New Roman" w:eastAsia="Calibri" w:hAnsi="Times New Roman" w:cs="Times New Roman"/>
                <w:sz w:val="24"/>
                <w:szCs w:val="24"/>
              </w:rPr>
              <w:lastRenderedPageBreak/>
              <w:t xml:space="preserve">вернисаж», </w:t>
            </w:r>
            <w:r w:rsidRPr="00BD092C">
              <w:rPr>
                <w:rFonts w:ascii="Times New Roman" w:hAnsi="Times New Roman" w:cs="Times New Roman"/>
                <w:sz w:val="24"/>
                <w:szCs w:val="24"/>
              </w:rPr>
              <w:t>номинация «Информа</w:t>
            </w:r>
            <w:r>
              <w:rPr>
                <w:rFonts w:ascii="Times New Roman" w:hAnsi="Times New Roman" w:cs="Times New Roman"/>
                <w:sz w:val="24"/>
                <w:szCs w:val="24"/>
              </w:rPr>
              <w:t>ционные материалы. Консультация для родителей</w:t>
            </w:r>
            <w:r w:rsidRPr="00BD092C">
              <w:rPr>
                <w:rFonts w:ascii="Times New Roman" w:hAnsi="Times New Roman" w:cs="Times New Roman"/>
                <w:sz w:val="24"/>
                <w:szCs w:val="24"/>
              </w:rPr>
              <w:t>»</w:t>
            </w:r>
          </w:p>
        </w:tc>
        <w:tc>
          <w:tcPr>
            <w:tcW w:w="1984" w:type="dxa"/>
          </w:tcPr>
          <w:p w:rsidR="003D3D49" w:rsidRPr="003D3D49" w:rsidRDefault="003D3D49" w:rsidP="00394D33">
            <w:pPr>
              <w:spacing w:after="0" w:line="240" w:lineRule="auto"/>
              <w:rPr>
                <w:rFonts w:ascii="Times New Roman" w:hAnsi="Times New Roman" w:cs="Times New Roman"/>
                <w:sz w:val="24"/>
                <w:szCs w:val="24"/>
              </w:rPr>
            </w:pPr>
            <w:r w:rsidRPr="003D3D49">
              <w:rPr>
                <w:rFonts w:ascii="Times New Roman" w:hAnsi="Times New Roman" w:cs="Times New Roman"/>
                <w:sz w:val="24"/>
                <w:szCs w:val="24"/>
              </w:rPr>
              <w:lastRenderedPageBreak/>
              <w:t>Корецкая Л.Н.</w:t>
            </w:r>
          </w:p>
        </w:tc>
        <w:tc>
          <w:tcPr>
            <w:tcW w:w="1843" w:type="dxa"/>
          </w:tcPr>
          <w:p w:rsidR="003D3D49" w:rsidRPr="007F6A38" w:rsidRDefault="003D3D49"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3D3D49" w:rsidRPr="007F6A38" w:rsidRDefault="003D3D49"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2-е</w:t>
            </w:r>
            <w:r w:rsidR="009005BF">
              <w:rPr>
                <w:rFonts w:ascii="Times New Roman" w:hAnsi="Times New Roman" w:cs="Times New Roman"/>
                <w:sz w:val="24"/>
                <w:szCs w:val="24"/>
              </w:rPr>
              <w:t xml:space="preserve"> </w:t>
            </w:r>
            <w:r w:rsidRPr="007F6A38">
              <w:rPr>
                <w:rFonts w:ascii="Times New Roman" w:hAnsi="Times New Roman" w:cs="Times New Roman"/>
                <w:sz w:val="24"/>
                <w:szCs w:val="24"/>
              </w:rPr>
              <w:t>место</w:t>
            </w:r>
          </w:p>
        </w:tc>
      </w:tr>
      <w:tr w:rsidR="003D3D49" w:rsidRPr="007F6A38" w:rsidTr="00E239D9">
        <w:trPr>
          <w:trHeight w:val="274"/>
        </w:trPr>
        <w:tc>
          <w:tcPr>
            <w:tcW w:w="4253" w:type="dxa"/>
          </w:tcPr>
          <w:p w:rsidR="003D3D49" w:rsidRDefault="003D3D49" w:rsidP="00394D33">
            <w:pPr>
              <w:spacing w:after="0" w:line="240" w:lineRule="auto"/>
            </w:pPr>
            <w:r w:rsidRPr="00BD092C">
              <w:rPr>
                <w:rFonts w:ascii="Times New Roman" w:eastAsia="Calibri" w:hAnsi="Times New Roman" w:cs="Times New Roman"/>
                <w:sz w:val="24"/>
                <w:szCs w:val="24"/>
              </w:rPr>
              <w:lastRenderedPageBreak/>
              <w:t xml:space="preserve">Муниципальный конкурс методических разработок «Осенний вернисаж», </w:t>
            </w:r>
            <w:r w:rsidRPr="00BD092C">
              <w:rPr>
                <w:rFonts w:ascii="Times New Roman" w:hAnsi="Times New Roman" w:cs="Times New Roman"/>
                <w:sz w:val="24"/>
                <w:szCs w:val="24"/>
              </w:rPr>
              <w:t>номинация «Информа</w:t>
            </w:r>
            <w:r>
              <w:rPr>
                <w:rFonts w:ascii="Times New Roman" w:hAnsi="Times New Roman" w:cs="Times New Roman"/>
                <w:sz w:val="24"/>
                <w:szCs w:val="24"/>
              </w:rPr>
              <w:t>ционные материалы. Проектная деятельность</w:t>
            </w:r>
            <w:r w:rsidRPr="00BD092C">
              <w:rPr>
                <w:rFonts w:ascii="Times New Roman" w:hAnsi="Times New Roman" w:cs="Times New Roman"/>
                <w:sz w:val="24"/>
                <w:szCs w:val="24"/>
              </w:rPr>
              <w:t>»</w:t>
            </w:r>
          </w:p>
        </w:tc>
        <w:tc>
          <w:tcPr>
            <w:tcW w:w="1984" w:type="dxa"/>
          </w:tcPr>
          <w:p w:rsidR="003D3D49" w:rsidRPr="003D3D49" w:rsidRDefault="003D3D49" w:rsidP="00394D33">
            <w:pPr>
              <w:spacing w:after="0" w:line="240" w:lineRule="auto"/>
              <w:rPr>
                <w:rFonts w:ascii="Times New Roman" w:hAnsi="Times New Roman" w:cs="Times New Roman"/>
                <w:sz w:val="24"/>
                <w:szCs w:val="24"/>
              </w:rPr>
            </w:pPr>
            <w:proofErr w:type="spellStart"/>
            <w:r w:rsidRPr="003D3D49">
              <w:rPr>
                <w:rFonts w:ascii="Times New Roman" w:hAnsi="Times New Roman" w:cs="Times New Roman"/>
                <w:sz w:val="24"/>
                <w:szCs w:val="24"/>
              </w:rPr>
              <w:t>Жданько</w:t>
            </w:r>
            <w:proofErr w:type="spellEnd"/>
            <w:r w:rsidRPr="003D3D49">
              <w:rPr>
                <w:rFonts w:ascii="Times New Roman" w:hAnsi="Times New Roman" w:cs="Times New Roman"/>
                <w:sz w:val="24"/>
                <w:szCs w:val="24"/>
              </w:rPr>
              <w:t xml:space="preserve"> Е.В.</w:t>
            </w:r>
          </w:p>
        </w:tc>
        <w:tc>
          <w:tcPr>
            <w:tcW w:w="1843" w:type="dxa"/>
          </w:tcPr>
          <w:p w:rsidR="003D3D49" w:rsidRPr="007F6A38" w:rsidRDefault="003D3D49"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3D3D49" w:rsidRPr="007F6A38" w:rsidRDefault="003D3D49"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1-е</w:t>
            </w:r>
            <w:r w:rsidR="009005BF">
              <w:rPr>
                <w:rFonts w:ascii="Times New Roman" w:hAnsi="Times New Roman" w:cs="Times New Roman"/>
                <w:sz w:val="24"/>
                <w:szCs w:val="24"/>
              </w:rPr>
              <w:t xml:space="preserve"> </w:t>
            </w:r>
            <w:r w:rsidRPr="007F6A38">
              <w:rPr>
                <w:rFonts w:ascii="Times New Roman" w:hAnsi="Times New Roman" w:cs="Times New Roman"/>
                <w:sz w:val="24"/>
                <w:szCs w:val="24"/>
              </w:rPr>
              <w:t xml:space="preserve"> место</w:t>
            </w:r>
          </w:p>
        </w:tc>
      </w:tr>
      <w:tr w:rsidR="003D3D49" w:rsidRPr="007F6A38" w:rsidTr="00E239D9">
        <w:trPr>
          <w:trHeight w:val="274"/>
        </w:trPr>
        <w:tc>
          <w:tcPr>
            <w:tcW w:w="4253" w:type="dxa"/>
          </w:tcPr>
          <w:p w:rsidR="003D3D49" w:rsidRDefault="003D3D49" w:rsidP="00394D33">
            <w:pPr>
              <w:spacing w:after="0" w:line="240" w:lineRule="auto"/>
            </w:pPr>
            <w:r w:rsidRPr="00BD092C">
              <w:rPr>
                <w:rFonts w:ascii="Times New Roman" w:eastAsia="Calibri" w:hAnsi="Times New Roman" w:cs="Times New Roman"/>
                <w:sz w:val="24"/>
                <w:szCs w:val="24"/>
              </w:rPr>
              <w:t xml:space="preserve">Муниципальный конкурс методических разработок «Осенний вернисаж», </w:t>
            </w:r>
            <w:r w:rsidRPr="00BD092C">
              <w:rPr>
                <w:rFonts w:ascii="Times New Roman" w:hAnsi="Times New Roman" w:cs="Times New Roman"/>
                <w:sz w:val="24"/>
                <w:szCs w:val="24"/>
              </w:rPr>
              <w:t xml:space="preserve">номинация «Информационные материалы. </w:t>
            </w:r>
            <w:r>
              <w:rPr>
                <w:rFonts w:ascii="Times New Roman" w:hAnsi="Times New Roman" w:cs="Times New Roman"/>
                <w:sz w:val="24"/>
                <w:szCs w:val="24"/>
              </w:rPr>
              <w:t>Методические материалы для педагогов</w:t>
            </w:r>
            <w:r w:rsidRPr="00BD092C">
              <w:rPr>
                <w:rFonts w:ascii="Times New Roman" w:hAnsi="Times New Roman" w:cs="Times New Roman"/>
                <w:sz w:val="24"/>
                <w:szCs w:val="24"/>
              </w:rPr>
              <w:t>»</w:t>
            </w:r>
          </w:p>
        </w:tc>
        <w:tc>
          <w:tcPr>
            <w:tcW w:w="1984" w:type="dxa"/>
          </w:tcPr>
          <w:p w:rsidR="003D3D49" w:rsidRPr="003D3D49" w:rsidRDefault="003D3D49" w:rsidP="00394D33">
            <w:pPr>
              <w:spacing w:after="0" w:line="240" w:lineRule="auto"/>
              <w:rPr>
                <w:rFonts w:ascii="Times New Roman" w:hAnsi="Times New Roman" w:cs="Times New Roman"/>
                <w:sz w:val="24"/>
                <w:szCs w:val="24"/>
              </w:rPr>
            </w:pPr>
            <w:proofErr w:type="spellStart"/>
            <w:r w:rsidRPr="003D3D49">
              <w:rPr>
                <w:rFonts w:ascii="Times New Roman" w:hAnsi="Times New Roman" w:cs="Times New Roman"/>
                <w:sz w:val="24"/>
                <w:szCs w:val="24"/>
              </w:rPr>
              <w:t>Курцева</w:t>
            </w:r>
            <w:proofErr w:type="spellEnd"/>
            <w:r w:rsidRPr="003D3D49">
              <w:rPr>
                <w:rFonts w:ascii="Times New Roman" w:hAnsi="Times New Roman" w:cs="Times New Roman"/>
                <w:sz w:val="24"/>
                <w:szCs w:val="24"/>
              </w:rPr>
              <w:t xml:space="preserve"> С.Н.</w:t>
            </w:r>
          </w:p>
        </w:tc>
        <w:tc>
          <w:tcPr>
            <w:tcW w:w="1843" w:type="dxa"/>
          </w:tcPr>
          <w:p w:rsidR="003D3D49" w:rsidRPr="007F6A38" w:rsidRDefault="003D3D49"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3D3D49" w:rsidRPr="007F6A38" w:rsidRDefault="003D3D49"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1-е</w:t>
            </w:r>
            <w:r w:rsidR="009005BF">
              <w:rPr>
                <w:rFonts w:ascii="Times New Roman" w:hAnsi="Times New Roman" w:cs="Times New Roman"/>
                <w:sz w:val="24"/>
                <w:szCs w:val="24"/>
              </w:rPr>
              <w:t xml:space="preserve"> </w:t>
            </w:r>
            <w:r w:rsidRPr="007F6A38">
              <w:rPr>
                <w:rFonts w:ascii="Times New Roman" w:hAnsi="Times New Roman" w:cs="Times New Roman"/>
                <w:sz w:val="24"/>
                <w:szCs w:val="24"/>
              </w:rPr>
              <w:t xml:space="preserve"> место</w:t>
            </w:r>
          </w:p>
        </w:tc>
      </w:tr>
      <w:tr w:rsidR="003D3D49" w:rsidRPr="007F6A38" w:rsidTr="00E239D9">
        <w:trPr>
          <w:trHeight w:val="274"/>
        </w:trPr>
        <w:tc>
          <w:tcPr>
            <w:tcW w:w="4253" w:type="dxa"/>
          </w:tcPr>
          <w:p w:rsidR="003D3D49" w:rsidRPr="00315D4F" w:rsidRDefault="00315D4F" w:rsidP="00394D33">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Муниципальный конкурс</w:t>
            </w:r>
            <w:r w:rsidRPr="00315D4F">
              <w:rPr>
                <w:rFonts w:ascii="Times New Roman" w:eastAsia="Calibri" w:hAnsi="Times New Roman" w:cs="Times New Roman"/>
                <w:sz w:val="24"/>
                <w:szCs w:val="24"/>
              </w:rPr>
              <w:t xml:space="preserve"> «Моя лучшая презентация</w:t>
            </w:r>
            <w:r w:rsidRPr="009005BF">
              <w:rPr>
                <w:rFonts w:ascii="Times New Roman" w:eastAsia="Calibri" w:hAnsi="Times New Roman" w:cs="Times New Roman"/>
                <w:sz w:val="24"/>
                <w:szCs w:val="24"/>
              </w:rPr>
              <w:t>»</w:t>
            </w:r>
            <w:r w:rsidR="009005BF" w:rsidRPr="009005BF">
              <w:rPr>
                <w:rFonts w:ascii="Times New Roman" w:hAnsi="Times New Roman" w:cs="Times New Roman"/>
                <w:sz w:val="24"/>
                <w:szCs w:val="24"/>
              </w:rPr>
              <w:t>, номинация</w:t>
            </w:r>
            <w:r w:rsidR="009005BF">
              <w:rPr>
                <w:sz w:val="28"/>
                <w:szCs w:val="28"/>
              </w:rPr>
              <w:t xml:space="preserve"> </w:t>
            </w:r>
            <w:r w:rsidR="009005BF" w:rsidRPr="009005BF">
              <w:rPr>
                <w:rFonts w:ascii="Times New Roman" w:hAnsi="Times New Roman" w:cs="Times New Roman"/>
                <w:sz w:val="24"/>
                <w:szCs w:val="24"/>
              </w:rPr>
              <w:t>«Речевое развитие»</w:t>
            </w:r>
          </w:p>
        </w:tc>
        <w:tc>
          <w:tcPr>
            <w:tcW w:w="1984" w:type="dxa"/>
          </w:tcPr>
          <w:p w:rsidR="003D3D49" w:rsidRPr="00A47A9E" w:rsidRDefault="009005BF" w:rsidP="00394D33">
            <w:pPr>
              <w:spacing w:after="0" w:line="240" w:lineRule="auto"/>
              <w:rPr>
                <w:rFonts w:ascii="Times New Roman" w:hAnsi="Times New Roman" w:cs="Times New Roman"/>
                <w:sz w:val="24"/>
                <w:szCs w:val="24"/>
              </w:rPr>
            </w:pPr>
            <w:proofErr w:type="spellStart"/>
            <w:r w:rsidRPr="00A47A9E">
              <w:rPr>
                <w:rFonts w:ascii="Times New Roman" w:hAnsi="Times New Roman" w:cs="Times New Roman"/>
                <w:sz w:val="24"/>
                <w:szCs w:val="24"/>
              </w:rPr>
              <w:t>Богатырева</w:t>
            </w:r>
            <w:proofErr w:type="spellEnd"/>
            <w:r w:rsidRPr="00A47A9E">
              <w:rPr>
                <w:rFonts w:ascii="Times New Roman" w:hAnsi="Times New Roman" w:cs="Times New Roman"/>
                <w:sz w:val="24"/>
                <w:szCs w:val="24"/>
              </w:rPr>
              <w:t xml:space="preserve"> Е.В.</w:t>
            </w:r>
          </w:p>
        </w:tc>
        <w:tc>
          <w:tcPr>
            <w:tcW w:w="1843" w:type="dxa"/>
          </w:tcPr>
          <w:p w:rsidR="003D3D49" w:rsidRPr="007F6A38" w:rsidRDefault="003D3D49"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3D3D49" w:rsidRPr="007F6A38" w:rsidRDefault="009005BF"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D3D49">
              <w:rPr>
                <w:rFonts w:ascii="Times New Roman" w:hAnsi="Times New Roman" w:cs="Times New Roman"/>
                <w:sz w:val="24"/>
                <w:szCs w:val="24"/>
              </w:rPr>
              <w:t>-е</w:t>
            </w:r>
            <w:r>
              <w:rPr>
                <w:rFonts w:ascii="Times New Roman" w:hAnsi="Times New Roman" w:cs="Times New Roman"/>
                <w:sz w:val="24"/>
                <w:szCs w:val="24"/>
              </w:rPr>
              <w:t xml:space="preserve"> </w:t>
            </w:r>
            <w:r w:rsidR="003D3D49" w:rsidRPr="007F6A38">
              <w:rPr>
                <w:rFonts w:ascii="Times New Roman" w:hAnsi="Times New Roman" w:cs="Times New Roman"/>
                <w:sz w:val="24"/>
                <w:szCs w:val="24"/>
              </w:rPr>
              <w:t xml:space="preserve"> место</w:t>
            </w:r>
          </w:p>
        </w:tc>
      </w:tr>
      <w:tr w:rsidR="009005BF" w:rsidRPr="007F6A38" w:rsidTr="00E239D9">
        <w:trPr>
          <w:trHeight w:val="274"/>
        </w:trPr>
        <w:tc>
          <w:tcPr>
            <w:tcW w:w="4253" w:type="dxa"/>
          </w:tcPr>
          <w:p w:rsidR="009005BF" w:rsidRDefault="009005BF" w:rsidP="00394D33">
            <w:pPr>
              <w:spacing w:after="0" w:line="240" w:lineRule="auto"/>
            </w:pPr>
            <w:r w:rsidRPr="00043143">
              <w:rPr>
                <w:rFonts w:ascii="Times New Roman" w:eastAsia="Calibri" w:hAnsi="Times New Roman" w:cs="Times New Roman"/>
                <w:sz w:val="24"/>
                <w:szCs w:val="24"/>
              </w:rPr>
              <w:t>Муниципальный конкурс «Моя лучшая презентация»</w:t>
            </w:r>
            <w:r w:rsidRPr="00043143">
              <w:rPr>
                <w:rFonts w:ascii="Times New Roman" w:hAnsi="Times New Roman" w:cs="Times New Roman"/>
                <w:sz w:val="24"/>
                <w:szCs w:val="24"/>
              </w:rPr>
              <w:t>, номинация</w:t>
            </w:r>
            <w:r w:rsidRPr="00043143">
              <w:rPr>
                <w:sz w:val="28"/>
                <w:szCs w:val="28"/>
              </w:rPr>
              <w:t xml:space="preserve"> </w:t>
            </w:r>
            <w:r w:rsidRPr="00043143">
              <w:rPr>
                <w:rFonts w:ascii="Times New Roman" w:hAnsi="Times New Roman" w:cs="Times New Roman"/>
                <w:sz w:val="24"/>
                <w:szCs w:val="24"/>
              </w:rPr>
              <w:t>«Речевое развитие»</w:t>
            </w:r>
          </w:p>
        </w:tc>
        <w:tc>
          <w:tcPr>
            <w:tcW w:w="1984" w:type="dxa"/>
          </w:tcPr>
          <w:p w:rsidR="009005BF" w:rsidRPr="00A47A9E" w:rsidRDefault="009005BF" w:rsidP="00394D33">
            <w:pPr>
              <w:spacing w:after="0" w:line="240" w:lineRule="auto"/>
              <w:rPr>
                <w:rFonts w:ascii="Times New Roman" w:hAnsi="Times New Roman" w:cs="Times New Roman"/>
                <w:sz w:val="24"/>
                <w:szCs w:val="24"/>
              </w:rPr>
            </w:pPr>
            <w:r w:rsidRPr="00A47A9E">
              <w:rPr>
                <w:rFonts w:ascii="Times New Roman" w:hAnsi="Times New Roman" w:cs="Times New Roman"/>
                <w:sz w:val="24"/>
                <w:szCs w:val="24"/>
              </w:rPr>
              <w:t>Кондратьева А.В.</w:t>
            </w:r>
          </w:p>
        </w:tc>
        <w:tc>
          <w:tcPr>
            <w:tcW w:w="1843" w:type="dxa"/>
          </w:tcPr>
          <w:p w:rsidR="009005BF" w:rsidRPr="007F6A38" w:rsidRDefault="009005BF"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9005BF" w:rsidRPr="007F6A38" w:rsidRDefault="009005BF"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2-е </w:t>
            </w:r>
            <w:r w:rsidRPr="007F6A38">
              <w:rPr>
                <w:rFonts w:ascii="Times New Roman" w:hAnsi="Times New Roman" w:cs="Times New Roman"/>
                <w:sz w:val="24"/>
                <w:szCs w:val="24"/>
              </w:rPr>
              <w:t xml:space="preserve"> место</w:t>
            </w:r>
          </w:p>
        </w:tc>
      </w:tr>
      <w:tr w:rsidR="009005BF" w:rsidRPr="007F6A38" w:rsidTr="00E239D9">
        <w:trPr>
          <w:trHeight w:val="274"/>
        </w:trPr>
        <w:tc>
          <w:tcPr>
            <w:tcW w:w="4253" w:type="dxa"/>
          </w:tcPr>
          <w:p w:rsidR="009005BF" w:rsidRDefault="009005BF" w:rsidP="00394D33">
            <w:pPr>
              <w:spacing w:after="0" w:line="240" w:lineRule="auto"/>
            </w:pPr>
            <w:r w:rsidRPr="00043143">
              <w:rPr>
                <w:rFonts w:ascii="Times New Roman" w:eastAsia="Calibri" w:hAnsi="Times New Roman" w:cs="Times New Roman"/>
                <w:sz w:val="24"/>
                <w:szCs w:val="24"/>
              </w:rPr>
              <w:t>Муниципальный конкурс «Моя лучшая презентация»</w:t>
            </w:r>
            <w:r w:rsidRPr="00043143">
              <w:rPr>
                <w:rFonts w:ascii="Times New Roman" w:hAnsi="Times New Roman" w:cs="Times New Roman"/>
                <w:sz w:val="24"/>
                <w:szCs w:val="24"/>
              </w:rPr>
              <w:t>, номинация</w:t>
            </w:r>
            <w:r w:rsidRPr="00043143">
              <w:rPr>
                <w:sz w:val="28"/>
                <w:szCs w:val="28"/>
              </w:rPr>
              <w:t xml:space="preserve"> </w:t>
            </w:r>
            <w:r w:rsidRPr="00043143">
              <w:rPr>
                <w:rFonts w:ascii="Times New Roman" w:hAnsi="Times New Roman" w:cs="Times New Roman"/>
                <w:sz w:val="24"/>
                <w:szCs w:val="24"/>
              </w:rPr>
              <w:t>«Речевое развитие»</w:t>
            </w:r>
          </w:p>
        </w:tc>
        <w:tc>
          <w:tcPr>
            <w:tcW w:w="1984" w:type="dxa"/>
          </w:tcPr>
          <w:p w:rsidR="009005BF" w:rsidRPr="00A47A9E" w:rsidRDefault="009005BF" w:rsidP="00394D33">
            <w:pPr>
              <w:spacing w:after="0" w:line="240" w:lineRule="auto"/>
              <w:rPr>
                <w:rFonts w:ascii="Times New Roman" w:hAnsi="Times New Roman" w:cs="Times New Roman"/>
                <w:sz w:val="24"/>
                <w:szCs w:val="24"/>
              </w:rPr>
            </w:pPr>
            <w:proofErr w:type="spellStart"/>
            <w:r w:rsidRPr="00A47A9E">
              <w:rPr>
                <w:rFonts w:ascii="Times New Roman" w:hAnsi="Times New Roman" w:cs="Times New Roman"/>
                <w:sz w:val="24"/>
                <w:szCs w:val="24"/>
              </w:rPr>
              <w:t>Попитченко</w:t>
            </w:r>
            <w:proofErr w:type="spellEnd"/>
            <w:r w:rsidRPr="00A47A9E">
              <w:rPr>
                <w:rFonts w:ascii="Times New Roman" w:hAnsi="Times New Roman" w:cs="Times New Roman"/>
                <w:sz w:val="24"/>
                <w:szCs w:val="24"/>
              </w:rPr>
              <w:t xml:space="preserve"> Ю.П.</w:t>
            </w:r>
          </w:p>
        </w:tc>
        <w:tc>
          <w:tcPr>
            <w:tcW w:w="1843" w:type="dxa"/>
          </w:tcPr>
          <w:p w:rsidR="009005BF" w:rsidRPr="007F6A38" w:rsidRDefault="009005BF"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9005BF" w:rsidRPr="007F6A38" w:rsidRDefault="009005BF"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3-е </w:t>
            </w:r>
            <w:r w:rsidRPr="007F6A38">
              <w:rPr>
                <w:rFonts w:ascii="Times New Roman" w:hAnsi="Times New Roman" w:cs="Times New Roman"/>
                <w:sz w:val="24"/>
                <w:szCs w:val="24"/>
              </w:rPr>
              <w:t xml:space="preserve"> место</w:t>
            </w:r>
          </w:p>
        </w:tc>
      </w:tr>
      <w:tr w:rsidR="009005BF" w:rsidRPr="007F6A38" w:rsidTr="00E239D9">
        <w:trPr>
          <w:trHeight w:val="274"/>
        </w:trPr>
        <w:tc>
          <w:tcPr>
            <w:tcW w:w="4253" w:type="dxa"/>
          </w:tcPr>
          <w:p w:rsidR="009005BF" w:rsidRDefault="009005BF" w:rsidP="00394D33">
            <w:pPr>
              <w:spacing w:after="0" w:line="240" w:lineRule="auto"/>
            </w:pPr>
            <w:r w:rsidRPr="00C07EAC">
              <w:rPr>
                <w:rFonts w:ascii="Times New Roman" w:eastAsia="Calibri" w:hAnsi="Times New Roman" w:cs="Times New Roman"/>
                <w:sz w:val="24"/>
                <w:szCs w:val="24"/>
              </w:rPr>
              <w:t xml:space="preserve">Муниципальный конкурс «Моя лучшая </w:t>
            </w:r>
            <w:r w:rsidRPr="009005BF">
              <w:rPr>
                <w:rFonts w:ascii="Times New Roman" w:eastAsia="Calibri" w:hAnsi="Times New Roman" w:cs="Times New Roman"/>
                <w:sz w:val="24"/>
                <w:szCs w:val="24"/>
              </w:rPr>
              <w:t>презентация»</w:t>
            </w:r>
            <w:r>
              <w:rPr>
                <w:rFonts w:ascii="Times New Roman" w:eastAsia="Calibri" w:hAnsi="Times New Roman" w:cs="Times New Roman"/>
                <w:sz w:val="24"/>
                <w:szCs w:val="24"/>
              </w:rPr>
              <w:t>, номинация</w:t>
            </w:r>
            <w:r w:rsidRPr="009005BF">
              <w:rPr>
                <w:rFonts w:ascii="Times New Roman" w:hAnsi="Times New Roman" w:cs="Times New Roman"/>
                <w:sz w:val="24"/>
                <w:szCs w:val="24"/>
              </w:rPr>
              <w:t xml:space="preserve"> Социально-коммуникативное развитие</w:t>
            </w:r>
          </w:p>
        </w:tc>
        <w:tc>
          <w:tcPr>
            <w:tcW w:w="1984" w:type="dxa"/>
          </w:tcPr>
          <w:p w:rsidR="009005BF" w:rsidRPr="00A47A9E" w:rsidRDefault="009005BF" w:rsidP="00394D33">
            <w:pPr>
              <w:spacing w:after="0" w:line="240" w:lineRule="auto"/>
              <w:rPr>
                <w:rFonts w:ascii="Times New Roman" w:hAnsi="Times New Roman" w:cs="Times New Roman"/>
                <w:sz w:val="24"/>
                <w:szCs w:val="24"/>
              </w:rPr>
            </w:pPr>
            <w:r w:rsidRPr="00A47A9E">
              <w:rPr>
                <w:rFonts w:ascii="Times New Roman" w:hAnsi="Times New Roman" w:cs="Times New Roman"/>
                <w:sz w:val="24"/>
                <w:szCs w:val="24"/>
              </w:rPr>
              <w:t>Усенко И.А.</w:t>
            </w:r>
          </w:p>
        </w:tc>
        <w:tc>
          <w:tcPr>
            <w:tcW w:w="1843" w:type="dxa"/>
          </w:tcPr>
          <w:p w:rsidR="009005BF" w:rsidRPr="007F6A38" w:rsidRDefault="009005BF"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9005BF" w:rsidRPr="007F6A38" w:rsidRDefault="009005BF"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1-е </w:t>
            </w:r>
            <w:r w:rsidRPr="007F6A38">
              <w:rPr>
                <w:rFonts w:ascii="Times New Roman" w:hAnsi="Times New Roman" w:cs="Times New Roman"/>
                <w:sz w:val="24"/>
                <w:szCs w:val="24"/>
              </w:rPr>
              <w:t>место</w:t>
            </w:r>
          </w:p>
        </w:tc>
      </w:tr>
      <w:tr w:rsidR="009005BF" w:rsidRPr="007F6A38" w:rsidTr="00E239D9">
        <w:trPr>
          <w:trHeight w:val="274"/>
        </w:trPr>
        <w:tc>
          <w:tcPr>
            <w:tcW w:w="4253" w:type="dxa"/>
          </w:tcPr>
          <w:p w:rsidR="009005BF" w:rsidRDefault="009005BF" w:rsidP="00394D33">
            <w:pPr>
              <w:spacing w:after="0" w:line="240" w:lineRule="auto"/>
            </w:pPr>
            <w:r w:rsidRPr="00C07EAC">
              <w:rPr>
                <w:rFonts w:ascii="Times New Roman" w:eastAsia="Calibri" w:hAnsi="Times New Roman" w:cs="Times New Roman"/>
                <w:sz w:val="24"/>
                <w:szCs w:val="24"/>
              </w:rPr>
              <w:t xml:space="preserve">Муниципальный конкурс «Моя лучшая </w:t>
            </w:r>
            <w:r w:rsidRPr="009005BF">
              <w:rPr>
                <w:rFonts w:ascii="Times New Roman" w:eastAsia="Calibri" w:hAnsi="Times New Roman" w:cs="Times New Roman"/>
                <w:sz w:val="24"/>
                <w:szCs w:val="24"/>
              </w:rPr>
              <w:t>презентация»</w:t>
            </w:r>
            <w:r>
              <w:rPr>
                <w:rFonts w:ascii="Times New Roman" w:eastAsia="Calibri" w:hAnsi="Times New Roman" w:cs="Times New Roman"/>
                <w:sz w:val="24"/>
                <w:szCs w:val="24"/>
              </w:rPr>
              <w:t>, номинация</w:t>
            </w:r>
            <w:r w:rsidRPr="009005BF">
              <w:rPr>
                <w:rFonts w:ascii="Times New Roman" w:hAnsi="Times New Roman" w:cs="Times New Roman"/>
                <w:sz w:val="24"/>
                <w:szCs w:val="24"/>
              </w:rPr>
              <w:t xml:space="preserve"> Социально-коммуникативное развитие</w:t>
            </w:r>
          </w:p>
        </w:tc>
        <w:tc>
          <w:tcPr>
            <w:tcW w:w="1984" w:type="dxa"/>
          </w:tcPr>
          <w:p w:rsidR="009005BF" w:rsidRPr="00A47A9E" w:rsidRDefault="009005BF" w:rsidP="00394D33">
            <w:pPr>
              <w:spacing w:after="0" w:line="240" w:lineRule="auto"/>
              <w:rPr>
                <w:rFonts w:ascii="Times New Roman" w:hAnsi="Times New Roman" w:cs="Times New Roman"/>
                <w:sz w:val="24"/>
                <w:szCs w:val="24"/>
              </w:rPr>
            </w:pPr>
            <w:r w:rsidRPr="00A47A9E">
              <w:rPr>
                <w:rFonts w:ascii="Times New Roman" w:hAnsi="Times New Roman" w:cs="Times New Roman"/>
                <w:sz w:val="24"/>
                <w:szCs w:val="24"/>
              </w:rPr>
              <w:t>Ткаченко Н.Н.</w:t>
            </w:r>
          </w:p>
        </w:tc>
        <w:tc>
          <w:tcPr>
            <w:tcW w:w="1843" w:type="dxa"/>
          </w:tcPr>
          <w:p w:rsidR="009005BF" w:rsidRPr="007F6A38" w:rsidRDefault="009005BF"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9005BF" w:rsidRPr="007F6A38" w:rsidRDefault="009005BF"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3-е </w:t>
            </w:r>
            <w:r w:rsidRPr="007F6A38">
              <w:rPr>
                <w:rFonts w:ascii="Times New Roman" w:hAnsi="Times New Roman" w:cs="Times New Roman"/>
                <w:sz w:val="24"/>
                <w:szCs w:val="24"/>
              </w:rPr>
              <w:t>место</w:t>
            </w:r>
          </w:p>
        </w:tc>
      </w:tr>
      <w:tr w:rsidR="009005BF" w:rsidRPr="007F6A38" w:rsidTr="00E239D9">
        <w:trPr>
          <w:trHeight w:val="274"/>
        </w:trPr>
        <w:tc>
          <w:tcPr>
            <w:tcW w:w="4253" w:type="dxa"/>
          </w:tcPr>
          <w:p w:rsidR="009005BF" w:rsidRPr="009005BF" w:rsidRDefault="009005BF" w:rsidP="00394D33">
            <w:pPr>
              <w:spacing w:after="0" w:line="240" w:lineRule="auto"/>
              <w:rPr>
                <w:rFonts w:ascii="Times New Roman" w:hAnsi="Times New Roman" w:cs="Times New Roman"/>
                <w:sz w:val="24"/>
                <w:szCs w:val="24"/>
              </w:rPr>
            </w:pPr>
            <w:r w:rsidRPr="009005BF">
              <w:rPr>
                <w:rFonts w:ascii="Times New Roman" w:eastAsia="Calibri" w:hAnsi="Times New Roman" w:cs="Times New Roman"/>
                <w:sz w:val="24"/>
                <w:szCs w:val="24"/>
              </w:rPr>
              <w:t>Муниципальный конкурс «Моя лучшая презентация»</w:t>
            </w:r>
            <w:r w:rsidRPr="009005BF">
              <w:rPr>
                <w:rFonts w:ascii="Times New Roman" w:hAnsi="Times New Roman" w:cs="Times New Roman"/>
                <w:sz w:val="24"/>
                <w:szCs w:val="24"/>
              </w:rPr>
              <w:t xml:space="preserve">, номинация </w:t>
            </w:r>
            <w:r>
              <w:rPr>
                <w:rFonts w:ascii="Times New Roman" w:hAnsi="Times New Roman" w:cs="Times New Roman"/>
                <w:sz w:val="24"/>
                <w:szCs w:val="24"/>
              </w:rPr>
              <w:t>«</w:t>
            </w:r>
            <w:r w:rsidRPr="009005BF">
              <w:rPr>
                <w:rFonts w:ascii="Times New Roman" w:hAnsi="Times New Roman" w:cs="Times New Roman"/>
                <w:sz w:val="24"/>
                <w:szCs w:val="24"/>
              </w:rPr>
              <w:t>Художественно-эстетическое развитие. Музыка</w:t>
            </w:r>
            <w:r>
              <w:rPr>
                <w:rFonts w:ascii="Times New Roman" w:hAnsi="Times New Roman" w:cs="Times New Roman"/>
                <w:sz w:val="24"/>
                <w:szCs w:val="24"/>
              </w:rPr>
              <w:t>»</w:t>
            </w:r>
          </w:p>
        </w:tc>
        <w:tc>
          <w:tcPr>
            <w:tcW w:w="1984" w:type="dxa"/>
          </w:tcPr>
          <w:p w:rsidR="009005BF" w:rsidRPr="00A47A9E" w:rsidRDefault="009005BF" w:rsidP="00394D33">
            <w:pPr>
              <w:spacing w:after="0" w:line="240" w:lineRule="auto"/>
              <w:rPr>
                <w:rFonts w:ascii="Times New Roman" w:hAnsi="Times New Roman" w:cs="Times New Roman"/>
                <w:sz w:val="24"/>
                <w:szCs w:val="24"/>
              </w:rPr>
            </w:pPr>
            <w:proofErr w:type="spellStart"/>
            <w:r w:rsidRPr="00A47A9E">
              <w:rPr>
                <w:rFonts w:ascii="Times New Roman" w:hAnsi="Times New Roman" w:cs="Times New Roman"/>
                <w:sz w:val="24"/>
                <w:szCs w:val="24"/>
              </w:rPr>
              <w:t>Рогуленко</w:t>
            </w:r>
            <w:proofErr w:type="spellEnd"/>
            <w:r w:rsidRPr="00A47A9E">
              <w:rPr>
                <w:rFonts w:ascii="Times New Roman" w:hAnsi="Times New Roman" w:cs="Times New Roman"/>
                <w:sz w:val="24"/>
                <w:szCs w:val="24"/>
              </w:rPr>
              <w:t xml:space="preserve"> О.Н.</w:t>
            </w:r>
          </w:p>
        </w:tc>
        <w:tc>
          <w:tcPr>
            <w:tcW w:w="1843" w:type="dxa"/>
          </w:tcPr>
          <w:p w:rsidR="009005BF" w:rsidRPr="007F6A38" w:rsidRDefault="009005BF"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9005BF" w:rsidRPr="007F6A38" w:rsidRDefault="009005BF"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1-е </w:t>
            </w:r>
            <w:r w:rsidRPr="007F6A38">
              <w:rPr>
                <w:rFonts w:ascii="Times New Roman" w:hAnsi="Times New Roman" w:cs="Times New Roman"/>
                <w:sz w:val="24"/>
                <w:szCs w:val="24"/>
              </w:rPr>
              <w:t>место</w:t>
            </w:r>
          </w:p>
        </w:tc>
      </w:tr>
      <w:tr w:rsidR="009005BF" w:rsidRPr="007F6A38" w:rsidTr="00E239D9">
        <w:trPr>
          <w:trHeight w:val="274"/>
        </w:trPr>
        <w:tc>
          <w:tcPr>
            <w:tcW w:w="4253" w:type="dxa"/>
          </w:tcPr>
          <w:p w:rsidR="009005BF" w:rsidRDefault="009005BF" w:rsidP="00394D33">
            <w:pPr>
              <w:spacing w:after="0" w:line="240" w:lineRule="auto"/>
            </w:pPr>
            <w:r w:rsidRPr="009005BF">
              <w:rPr>
                <w:rFonts w:ascii="Times New Roman" w:eastAsia="Calibri" w:hAnsi="Times New Roman" w:cs="Times New Roman"/>
                <w:sz w:val="24"/>
                <w:szCs w:val="24"/>
              </w:rPr>
              <w:t>Муниципальный конкурс «Моя лучшая презентация»</w:t>
            </w:r>
            <w:r w:rsidRPr="009005BF">
              <w:rPr>
                <w:rFonts w:ascii="Times New Roman" w:hAnsi="Times New Roman" w:cs="Times New Roman"/>
                <w:sz w:val="24"/>
                <w:szCs w:val="24"/>
              </w:rPr>
              <w:t xml:space="preserve">, номинация </w:t>
            </w:r>
            <w:r>
              <w:rPr>
                <w:rFonts w:ascii="Times New Roman" w:hAnsi="Times New Roman" w:cs="Times New Roman"/>
                <w:sz w:val="24"/>
                <w:szCs w:val="24"/>
              </w:rPr>
              <w:t>«</w:t>
            </w:r>
            <w:r w:rsidRPr="009005BF">
              <w:rPr>
                <w:rFonts w:ascii="Times New Roman" w:hAnsi="Times New Roman" w:cs="Times New Roman"/>
                <w:sz w:val="24"/>
                <w:szCs w:val="24"/>
              </w:rPr>
              <w:t>Художественно-эстетическое развитие. Музыка</w:t>
            </w:r>
            <w:r>
              <w:rPr>
                <w:rFonts w:ascii="Times New Roman" w:hAnsi="Times New Roman" w:cs="Times New Roman"/>
                <w:sz w:val="24"/>
                <w:szCs w:val="24"/>
              </w:rPr>
              <w:t>»</w:t>
            </w:r>
          </w:p>
        </w:tc>
        <w:tc>
          <w:tcPr>
            <w:tcW w:w="1984" w:type="dxa"/>
          </w:tcPr>
          <w:p w:rsidR="009005BF" w:rsidRPr="00A47A9E" w:rsidRDefault="009005BF" w:rsidP="00394D33">
            <w:pPr>
              <w:spacing w:after="0" w:line="240" w:lineRule="auto"/>
              <w:rPr>
                <w:rFonts w:ascii="Times New Roman" w:hAnsi="Times New Roman" w:cs="Times New Roman"/>
                <w:sz w:val="24"/>
                <w:szCs w:val="24"/>
              </w:rPr>
            </w:pPr>
            <w:r w:rsidRPr="00A47A9E">
              <w:rPr>
                <w:rFonts w:ascii="Times New Roman" w:hAnsi="Times New Roman" w:cs="Times New Roman"/>
                <w:sz w:val="24"/>
                <w:szCs w:val="24"/>
              </w:rPr>
              <w:t>Ткаченко Е.С.</w:t>
            </w:r>
          </w:p>
        </w:tc>
        <w:tc>
          <w:tcPr>
            <w:tcW w:w="1843" w:type="dxa"/>
          </w:tcPr>
          <w:p w:rsidR="009005BF" w:rsidRPr="007F6A38" w:rsidRDefault="009005BF"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9005BF" w:rsidRPr="007F6A38" w:rsidRDefault="009005BF"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3-е </w:t>
            </w:r>
            <w:r w:rsidRPr="007F6A38">
              <w:rPr>
                <w:rFonts w:ascii="Times New Roman" w:hAnsi="Times New Roman" w:cs="Times New Roman"/>
                <w:sz w:val="24"/>
                <w:szCs w:val="24"/>
              </w:rPr>
              <w:t>место</w:t>
            </w:r>
          </w:p>
        </w:tc>
      </w:tr>
      <w:tr w:rsidR="009005BF" w:rsidRPr="007F6A38" w:rsidTr="00E239D9">
        <w:trPr>
          <w:trHeight w:val="274"/>
        </w:trPr>
        <w:tc>
          <w:tcPr>
            <w:tcW w:w="4253" w:type="dxa"/>
          </w:tcPr>
          <w:p w:rsidR="009005BF" w:rsidRPr="00207B32" w:rsidRDefault="009005BF" w:rsidP="00394D33">
            <w:pPr>
              <w:spacing w:after="0" w:line="240" w:lineRule="auto"/>
              <w:rPr>
                <w:rFonts w:ascii="Times New Roman" w:hAnsi="Times New Roman" w:cs="Times New Roman"/>
                <w:sz w:val="24"/>
                <w:szCs w:val="24"/>
              </w:rPr>
            </w:pPr>
            <w:r w:rsidRPr="00207B32">
              <w:rPr>
                <w:rFonts w:ascii="Times New Roman" w:eastAsia="Calibri" w:hAnsi="Times New Roman" w:cs="Times New Roman"/>
                <w:sz w:val="24"/>
                <w:szCs w:val="24"/>
              </w:rPr>
              <w:t>Муниципальный конкурс «Моя лучшая презентация»</w:t>
            </w:r>
            <w:r w:rsidRPr="00207B32">
              <w:rPr>
                <w:rFonts w:ascii="Times New Roman" w:hAnsi="Times New Roman" w:cs="Times New Roman"/>
                <w:sz w:val="24"/>
                <w:szCs w:val="24"/>
              </w:rPr>
              <w:t xml:space="preserve">, номинация </w:t>
            </w:r>
            <w:r>
              <w:rPr>
                <w:rFonts w:ascii="Times New Roman" w:hAnsi="Times New Roman" w:cs="Times New Roman"/>
                <w:sz w:val="24"/>
                <w:szCs w:val="24"/>
              </w:rPr>
              <w:t>«</w:t>
            </w:r>
            <w:r w:rsidRPr="009005BF">
              <w:rPr>
                <w:rFonts w:ascii="Times New Roman" w:hAnsi="Times New Roman" w:cs="Times New Roman"/>
                <w:sz w:val="24"/>
                <w:szCs w:val="24"/>
              </w:rPr>
              <w:t xml:space="preserve">Художественно-эстетическое развитие. </w:t>
            </w:r>
            <w:r>
              <w:rPr>
                <w:rFonts w:ascii="Times New Roman" w:hAnsi="Times New Roman" w:cs="Times New Roman"/>
                <w:sz w:val="24"/>
                <w:szCs w:val="24"/>
              </w:rPr>
              <w:t>Изобразительная деятельность»</w:t>
            </w:r>
          </w:p>
        </w:tc>
        <w:tc>
          <w:tcPr>
            <w:tcW w:w="1984" w:type="dxa"/>
          </w:tcPr>
          <w:p w:rsidR="009005BF" w:rsidRPr="00A47A9E" w:rsidRDefault="009005BF" w:rsidP="00394D33">
            <w:pPr>
              <w:spacing w:after="0" w:line="240" w:lineRule="auto"/>
              <w:rPr>
                <w:rFonts w:ascii="Times New Roman" w:hAnsi="Times New Roman" w:cs="Times New Roman"/>
                <w:sz w:val="24"/>
                <w:szCs w:val="24"/>
              </w:rPr>
            </w:pPr>
            <w:r w:rsidRPr="00A47A9E">
              <w:rPr>
                <w:rFonts w:ascii="Times New Roman" w:hAnsi="Times New Roman" w:cs="Times New Roman"/>
                <w:sz w:val="24"/>
                <w:szCs w:val="24"/>
              </w:rPr>
              <w:t>Карнаухова С.В.</w:t>
            </w:r>
          </w:p>
        </w:tc>
        <w:tc>
          <w:tcPr>
            <w:tcW w:w="1843" w:type="dxa"/>
          </w:tcPr>
          <w:p w:rsidR="009005BF" w:rsidRPr="007F6A38" w:rsidRDefault="009005BF"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9005BF" w:rsidRPr="007F6A38" w:rsidRDefault="009005BF"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1-е </w:t>
            </w:r>
            <w:r w:rsidRPr="007F6A38">
              <w:rPr>
                <w:rFonts w:ascii="Times New Roman" w:hAnsi="Times New Roman" w:cs="Times New Roman"/>
                <w:sz w:val="24"/>
                <w:szCs w:val="24"/>
              </w:rPr>
              <w:t>место</w:t>
            </w:r>
          </w:p>
        </w:tc>
      </w:tr>
      <w:tr w:rsidR="009005BF" w:rsidRPr="007F6A38" w:rsidTr="00E239D9">
        <w:trPr>
          <w:trHeight w:val="274"/>
        </w:trPr>
        <w:tc>
          <w:tcPr>
            <w:tcW w:w="4253" w:type="dxa"/>
          </w:tcPr>
          <w:p w:rsidR="009005BF" w:rsidRPr="00207B32" w:rsidRDefault="009005BF" w:rsidP="00394D33">
            <w:pPr>
              <w:spacing w:after="0" w:line="240" w:lineRule="auto"/>
              <w:rPr>
                <w:rFonts w:ascii="Times New Roman" w:hAnsi="Times New Roman" w:cs="Times New Roman"/>
                <w:sz w:val="24"/>
                <w:szCs w:val="24"/>
              </w:rPr>
            </w:pPr>
            <w:r w:rsidRPr="00207B32">
              <w:rPr>
                <w:rFonts w:ascii="Times New Roman" w:eastAsia="Calibri" w:hAnsi="Times New Roman" w:cs="Times New Roman"/>
                <w:sz w:val="24"/>
                <w:szCs w:val="24"/>
              </w:rPr>
              <w:t>Муниципальный конкурс «Моя лучшая презентация»</w:t>
            </w:r>
            <w:r w:rsidRPr="00207B32">
              <w:rPr>
                <w:rFonts w:ascii="Times New Roman" w:hAnsi="Times New Roman" w:cs="Times New Roman"/>
                <w:sz w:val="24"/>
                <w:szCs w:val="24"/>
              </w:rPr>
              <w:t xml:space="preserve">, номинация </w:t>
            </w:r>
            <w:r>
              <w:rPr>
                <w:rFonts w:ascii="Times New Roman" w:hAnsi="Times New Roman" w:cs="Times New Roman"/>
                <w:sz w:val="24"/>
                <w:szCs w:val="24"/>
              </w:rPr>
              <w:t>«</w:t>
            </w:r>
            <w:r w:rsidRPr="009005BF">
              <w:rPr>
                <w:rFonts w:ascii="Times New Roman" w:hAnsi="Times New Roman" w:cs="Times New Roman"/>
                <w:sz w:val="24"/>
                <w:szCs w:val="24"/>
              </w:rPr>
              <w:t xml:space="preserve">Художественно-эстетическое развитие. </w:t>
            </w:r>
            <w:r>
              <w:rPr>
                <w:rFonts w:ascii="Times New Roman" w:hAnsi="Times New Roman" w:cs="Times New Roman"/>
                <w:sz w:val="24"/>
                <w:szCs w:val="24"/>
              </w:rPr>
              <w:t>Изобразительная деятельность»</w:t>
            </w:r>
          </w:p>
        </w:tc>
        <w:tc>
          <w:tcPr>
            <w:tcW w:w="1984" w:type="dxa"/>
          </w:tcPr>
          <w:p w:rsidR="009005BF" w:rsidRPr="00A47A9E" w:rsidRDefault="009005BF" w:rsidP="00394D33">
            <w:pPr>
              <w:spacing w:after="0" w:line="240" w:lineRule="auto"/>
              <w:rPr>
                <w:rFonts w:ascii="Times New Roman" w:hAnsi="Times New Roman" w:cs="Times New Roman"/>
                <w:sz w:val="24"/>
                <w:szCs w:val="24"/>
              </w:rPr>
            </w:pPr>
            <w:r w:rsidRPr="00A47A9E">
              <w:rPr>
                <w:rFonts w:ascii="Times New Roman" w:hAnsi="Times New Roman" w:cs="Times New Roman"/>
                <w:sz w:val="24"/>
                <w:szCs w:val="24"/>
              </w:rPr>
              <w:t>Кондратьева А.В.</w:t>
            </w:r>
          </w:p>
        </w:tc>
        <w:tc>
          <w:tcPr>
            <w:tcW w:w="1843" w:type="dxa"/>
          </w:tcPr>
          <w:p w:rsidR="009005BF" w:rsidRPr="007F6A38" w:rsidRDefault="009005BF"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9005BF" w:rsidRPr="007F6A38" w:rsidRDefault="009005BF"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2-е </w:t>
            </w:r>
            <w:r w:rsidRPr="007F6A38">
              <w:rPr>
                <w:rFonts w:ascii="Times New Roman" w:hAnsi="Times New Roman" w:cs="Times New Roman"/>
                <w:sz w:val="24"/>
                <w:szCs w:val="24"/>
              </w:rPr>
              <w:t>место</w:t>
            </w:r>
          </w:p>
        </w:tc>
      </w:tr>
      <w:tr w:rsidR="009005BF" w:rsidRPr="007F6A38" w:rsidTr="00E239D9">
        <w:trPr>
          <w:trHeight w:val="274"/>
        </w:trPr>
        <w:tc>
          <w:tcPr>
            <w:tcW w:w="4253" w:type="dxa"/>
          </w:tcPr>
          <w:p w:rsidR="009005BF" w:rsidRPr="009005BF" w:rsidRDefault="009005BF" w:rsidP="00394D33">
            <w:pPr>
              <w:spacing w:after="0" w:line="240" w:lineRule="auto"/>
              <w:rPr>
                <w:rFonts w:ascii="Times New Roman" w:hAnsi="Times New Roman" w:cs="Times New Roman"/>
                <w:sz w:val="24"/>
                <w:szCs w:val="24"/>
              </w:rPr>
            </w:pPr>
            <w:r w:rsidRPr="009005BF">
              <w:rPr>
                <w:rFonts w:ascii="Times New Roman" w:eastAsia="Calibri" w:hAnsi="Times New Roman" w:cs="Times New Roman"/>
                <w:sz w:val="24"/>
                <w:szCs w:val="24"/>
              </w:rPr>
              <w:t>Муниципальный конкурс «Моя лучшая презентация»</w:t>
            </w:r>
            <w:r w:rsidRPr="009005BF">
              <w:rPr>
                <w:rFonts w:ascii="Times New Roman" w:hAnsi="Times New Roman" w:cs="Times New Roman"/>
                <w:sz w:val="24"/>
                <w:szCs w:val="24"/>
              </w:rPr>
              <w:t>, номинация «В помощь старшему воспитателю»</w:t>
            </w:r>
          </w:p>
        </w:tc>
        <w:tc>
          <w:tcPr>
            <w:tcW w:w="1984" w:type="dxa"/>
          </w:tcPr>
          <w:p w:rsidR="009005BF" w:rsidRPr="00A47A9E" w:rsidRDefault="009005BF" w:rsidP="00394D33">
            <w:pPr>
              <w:spacing w:after="0" w:line="240" w:lineRule="auto"/>
              <w:rPr>
                <w:rFonts w:ascii="Times New Roman" w:hAnsi="Times New Roman" w:cs="Times New Roman"/>
                <w:sz w:val="24"/>
                <w:szCs w:val="24"/>
              </w:rPr>
            </w:pPr>
            <w:r w:rsidRPr="00A47A9E">
              <w:rPr>
                <w:rFonts w:ascii="Times New Roman" w:hAnsi="Times New Roman" w:cs="Times New Roman"/>
                <w:sz w:val="24"/>
                <w:szCs w:val="24"/>
              </w:rPr>
              <w:t>Мамонтова Л.Н.</w:t>
            </w:r>
          </w:p>
        </w:tc>
        <w:tc>
          <w:tcPr>
            <w:tcW w:w="1843" w:type="dxa"/>
          </w:tcPr>
          <w:p w:rsidR="009005BF" w:rsidRPr="007F6A38" w:rsidRDefault="009005BF"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9005BF" w:rsidRPr="007F6A38" w:rsidRDefault="009005BF"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1-е </w:t>
            </w:r>
            <w:r w:rsidRPr="007F6A38">
              <w:rPr>
                <w:rFonts w:ascii="Times New Roman" w:hAnsi="Times New Roman" w:cs="Times New Roman"/>
                <w:sz w:val="24"/>
                <w:szCs w:val="24"/>
              </w:rPr>
              <w:t>место</w:t>
            </w:r>
          </w:p>
        </w:tc>
      </w:tr>
      <w:tr w:rsidR="009005BF" w:rsidRPr="007F6A38" w:rsidTr="00E239D9">
        <w:trPr>
          <w:trHeight w:val="274"/>
        </w:trPr>
        <w:tc>
          <w:tcPr>
            <w:tcW w:w="4253" w:type="dxa"/>
          </w:tcPr>
          <w:p w:rsidR="009005BF" w:rsidRPr="00AB6A08" w:rsidRDefault="009005BF" w:rsidP="00394D33">
            <w:pPr>
              <w:spacing w:after="0" w:line="240" w:lineRule="auto"/>
              <w:rPr>
                <w:rFonts w:ascii="Times New Roman" w:hAnsi="Times New Roman" w:cs="Times New Roman"/>
                <w:sz w:val="24"/>
                <w:szCs w:val="24"/>
              </w:rPr>
            </w:pPr>
            <w:r w:rsidRPr="00AB6A08">
              <w:rPr>
                <w:rFonts w:ascii="Times New Roman" w:eastAsia="Calibri" w:hAnsi="Times New Roman" w:cs="Times New Roman"/>
                <w:sz w:val="24"/>
                <w:szCs w:val="24"/>
              </w:rPr>
              <w:t>Муниципальный конкурс «Моя лучшая презентация»</w:t>
            </w:r>
            <w:r w:rsidRPr="00AB6A08">
              <w:rPr>
                <w:rFonts w:ascii="Times New Roman" w:hAnsi="Times New Roman" w:cs="Times New Roman"/>
                <w:sz w:val="24"/>
                <w:szCs w:val="24"/>
              </w:rPr>
              <w:t>, номинация «Познавательное развитие. Краеведение»</w:t>
            </w:r>
          </w:p>
        </w:tc>
        <w:tc>
          <w:tcPr>
            <w:tcW w:w="1984" w:type="dxa"/>
          </w:tcPr>
          <w:p w:rsidR="009005BF" w:rsidRPr="00A47A9E" w:rsidRDefault="009005BF" w:rsidP="00394D33">
            <w:pPr>
              <w:spacing w:after="0" w:line="240" w:lineRule="auto"/>
              <w:rPr>
                <w:rFonts w:ascii="Times New Roman" w:hAnsi="Times New Roman" w:cs="Times New Roman"/>
                <w:sz w:val="24"/>
                <w:szCs w:val="24"/>
              </w:rPr>
            </w:pPr>
            <w:proofErr w:type="spellStart"/>
            <w:r w:rsidRPr="00A47A9E">
              <w:rPr>
                <w:rFonts w:ascii="Times New Roman" w:hAnsi="Times New Roman" w:cs="Times New Roman"/>
                <w:sz w:val="24"/>
                <w:szCs w:val="24"/>
              </w:rPr>
              <w:t>Агаева</w:t>
            </w:r>
            <w:proofErr w:type="spellEnd"/>
            <w:r w:rsidRPr="00A47A9E">
              <w:rPr>
                <w:rFonts w:ascii="Times New Roman" w:hAnsi="Times New Roman" w:cs="Times New Roman"/>
                <w:sz w:val="24"/>
                <w:szCs w:val="24"/>
              </w:rPr>
              <w:t xml:space="preserve"> И.В.</w:t>
            </w:r>
          </w:p>
        </w:tc>
        <w:tc>
          <w:tcPr>
            <w:tcW w:w="1843" w:type="dxa"/>
          </w:tcPr>
          <w:p w:rsidR="009005BF" w:rsidRPr="007F6A38" w:rsidRDefault="009005BF"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9005BF" w:rsidRPr="007F6A38" w:rsidRDefault="009005BF"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1-е </w:t>
            </w:r>
            <w:r w:rsidRPr="007F6A38">
              <w:rPr>
                <w:rFonts w:ascii="Times New Roman" w:hAnsi="Times New Roman" w:cs="Times New Roman"/>
                <w:sz w:val="24"/>
                <w:szCs w:val="24"/>
              </w:rPr>
              <w:t>место</w:t>
            </w:r>
          </w:p>
        </w:tc>
      </w:tr>
      <w:tr w:rsidR="009005BF" w:rsidRPr="007F6A38" w:rsidTr="00E239D9">
        <w:trPr>
          <w:trHeight w:val="274"/>
        </w:trPr>
        <w:tc>
          <w:tcPr>
            <w:tcW w:w="4253" w:type="dxa"/>
          </w:tcPr>
          <w:p w:rsidR="009005BF" w:rsidRPr="00AB6A08" w:rsidRDefault="009005BF" w:rsidP="00394D33">
            <w:pPr>
              <w:spacing w:after="0" w:line="240" w:lineRule="auto"/>
              <w:rPr>
                <w:rFonts w:ascii="Times New Roman" w:hAnsi="Times New Roman" w:cs="Times New Roman"/>
                <w:sz w:val="24"/>
                <w:szCs w:val="24"/>
              </w:rPr>
            </w:pPr>
            <w:r w:rsidRPr="00AB6A08">
              <w:rPr>
                <w:rFonts w:ascii="Times New Roman" w:eastAsia="Calibri" w:hAnsi="Times New Roman" w:cs="Times New Roman"/>
                <w:sz w:val="24"/>
                <w:szCs w:val="24"/>
              </w:rPr>
              <w:lastRenderedPageBreak/>
              <w:t>Муниципальный конкурс «Моя лучшая презентация»</w:t>
            </w:r>
            <w:r w:rsidRPr="00AB6A08">
              <w:rPr>
                <w:rFonts w:ascii="Times New Roman" w:hAnsi="Times New Roman" w:cs="Times New Roman"/>
                <w:sz w:val="24"/>
                <w:szCs w:val="24"/>
              </w:rPr>
              <w:t>, номинация «Познавательное развитие. Краеведение»</w:t>
            </w:r>
          </w:p>
        </w:tc>
        <w:tc>
          <w:tcPr>
            <w:tcW w:w="1984" w:type="dxa"/>
          </w:tcPr>
          <w:p w:rsidR="009005BF" w:rsidRPr="00A47A9E" w:rsidRDefault="009005BF" w:rsidP="00394D33">
            <w:pPr>
              <w:spacing w:after="0" w:line="240" w:lineRule="auto"/>
              <w:rPr>
                <w:rFonts w:ascii="Times New Roman" w:hAnsi="Times New Roman" w:cs="Times New Roman"/>
                <w:sz w:val="24"/>
                <w:szCs w:val="24"/>
              </w:rPr>
            </w:pPr>
            <w:proofErr w:type="spellStart"/>
            <w:r w:rsidRPr="00A47A9E">
              <w:rPr>
                <w:rFonts w:ascii="Times New Roman" w:hAnsi="Times New Roman" w:cs="Times New Roman"/>
                <w:sz w:val="24"/>
                <w:szCs w:val="24"/>
              </w:rPr>
              <w:t>Курцева</w:t>
            </w:r>
            <w:proofErr w:type="spellEnd"/>
            <w:r w:rsidRPr="00A47A9E">
              <w:rPr>
                <w:rFonts w:ascii="Times New Roman" w:hAnsi="Times New Roman" w:cs="Times New Roman"/>
                <w:sz w:val="24"/>
                <w:szCs w:val="24"/>
              </w:rPr>
              <w:t xml:space="preserve"> С.Н.</w:t>
            </w:r>
          </w:p>
        </w:tc>
        <w:tc>
          <w:tcPr>
            <w:tcW w:w="1843" w:type="dxa"/>
          </w:tcPr>
          <w:p w:rsidR="009005BF" w:rsidRPr="007F6A38" w:rsidRDefault="009005BF"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9005BF" w:rsidRPr="007F6A38" w:rsidRDefault="00A47A9E"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9005BF">
              <w:rPr>
                <w:rFonts w:ascii="Times New Roman" w:hAnsi="Times New Roman" w:cs="Times New Roman"/>
                <w:sz w:val="24"/>
                <w:szCs w:val="24"/>
              </w:rPr>
              <w:t xml:space="preserve">-е </w:t>
            </w:r>
            <w:r w:rsidR="009005BF" w:rsidRPr="007F6A38">
              <w:rPr>
                <w:rFonts w:ascii="Times New Roman" w:hAnsi="Times New Roman" w:cs="Times New Roman"/>
                <w:sz w:val="24"/>
                <w:szCs w:val="24"/>
              </w:rPr>
              <w:t>место</w:t>
            </w:r>
          </w:p>
        </w:tc>
      </w:tr>
      <w:tr w:rsidR="00A47A9E" w:rsidRPr="007F6A38" w:rsidTr="00E239D9">
        <w:trPr>
          <w:trHeight w:val="274"/>
        </w:trPr>
        <w:tc>
          <w:tcPr>
            <w:tcW w:w="4253" w:type="dxa"/>
          </w:tcPr>
          <w:p w:rsidR="00A47A9E" w:rsidRPr="00AB6A08" w:rsidRDefault="00A47A9E" w:rsidP="00394D33">
            <w:pPr>
              <w:spacing w:after="0" w:line="240" w:lineRule="auto"/>
              <w:rPr>
                <w:rFonts w:ascii="Times New Roman" w:hAnsi="Times New Roman" w:cs="Times New Roman"/>
                <w:sz w:val="24"/>
                <w:szCs w:val="24"/>
              </w:rPr>
            </w:pPr>
            <w:r w:rsidRPr="00AB6A08">
              <w:rPr>
                <w:rFonts w:ascii="Times New Roman" w:eastAsia="Calibri" w:hAnsi="Times New Roman" w:cs="Times New Roman"/>
                <w:sz w:val="24"/>
                <w:szCs w:val="24"/>
              </w:rPr>
              <w:t>Муниципальный конкурс «Моя лучшая презентация»</w:t>
            </w:r>
            <w:r w:rsidRPr="00AB6A08">
              <w:rPr>
                <w:rFonts w:ascii="Times New Roman" w:hAnsi="Times New Roman" w:cs="Times New Roman"/>
                <w:sz w:val="24"/>
                <w:szCs w:val="24"/>
              </w:rPr>
              <w:t>, номинация «Познавательное развитие. Безопасность»</w:t>
            </w:r>
          </w:p>
        </w:tc>
        <w:tc>
          <w:tcPr>
            <w:tcW w:w="1984" w:type="dxa"/>
          </w:tcPr>
          <w:p w:rsidR="00A47A9E" w:rsidRPr="00A47A9E" w:rsidRDefault="00A47A9E" w:rsidP="00394D33">
            <w:pPr>
              <w:spacing w:after="0" w:line="240" w:lineRule="auto"/>
              <w:rPr>
                <w:rFonts w:ascii="Times New Roman" w:hAnsi="Times New Roman" w:cs="Times New Roman"/>
                <w:sz w:val="24"/>
                <w:szCs w:val="24"/>
              </w:rPr>
            </w:pPr>
            <w:r w:rsidRPr="00A47A9E">
              <w:rPr>
                <w:rFonts w:ascii="Times New Roman" w:hAnsi="Times New Roman" w:cs="Times New Roman"/>
                <w:sz w:val="24"/>
                <w:szCs w:val="24"/>
              </w:rPr>
              <w:t>Муратова Н.Н.</w:t>
            </w:r>
          </w:p>
        </w:tc>
        <w:tc>
          <w:tcPr>
            <w:tcW w:w="1843" w:type="dxa"/>
          </w:tcPr>
          <w:p w:rsidR="00A47A9E" w:rsidRPr="007F6A38" w:rsidRDefault="00A47A9E"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A47A9E" w:rsidRPr="007F6A38" w:rsidRDefault="00A47A9E"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2-е </w:t>
            </w:r>
            <w:r w:rsidRPr="007F6A38">
              <w:rPr>
                <w:rFonts w:ascii="Times New Roman" w:hAnsi="Times New Roman" w:cs="Times New Roman"/>
                <w:sz w:val="24"/>
                <w:szCs w:val="24"/>
              </w:rPr>
              <w:t>место</w:t>
            </w:r>
          </w:p>
        </w:tc>
      </w:tr>
      <w:tr w:rsidR="00A47A9E" w:rsidRPr="007F6A38" w:rsidTr="00E239D9">
        <w:trPr>
          <w:trHeight w:val="274"/>
        </w:trPr>
        <w:tc>
          <w:tcPr>
            <w:tcW w:w="4253" w:type="dxa"/>
          </w:tcPr>
          <w:p w:rsidR="00A47A9E" w:rsidRPr="00AB6A08" w:rsidRDefault="00A47A9E" w:rsidP="00394D33">
            <w:pPr>
              <w:spacing w:after="0" w:line="240" w:lineRule="auto"/>
              <w:rPr>
                <w:rFonts w:ascii="Times New Roman" w:hAnsi="Times New Roman" w:cs="Times New Roman"/>
                <w:sz w:val="24"/>
                <w:szCs w:val="24"/>
              </w:rPr>
            </w:pPr>
            <w:r w:rsidRPr="00AB6A08">
              <w:rPr>
                <w:rFonts w:ascii="Times New Roman" w:eastAsia="Calibri" w:hAnsi="Times New Roman" w:cs="Times New Roman"/>
                <w:sz w:val="24"/>
                <w:szCs w:val="24"/>
              </w:rPr>
              <w:t>Муниципальный конкурс «Моя лучшая презентация»</w:t>
            </w:r>
            <w:r w:rsidRPr="00AB6A08">
              <w:rPr>
                <w:rFonts w:ascii="Times New Roman" w:hAnsi="Times New Roman" w:cs="Times New Roman"/>
                <w:sz w:val="24"/>
                <w:szCs w:val="24"/>
              </w:rPr>
              <w:t>, номинация «Познавательное развитие. Безопасность»</w:t>
            </w:r>
          </w:p>
        </w:tc>
        <w:tc>
          <w:tcPr>
            <w:tcW w:w="1984" w:type="dxa"/>
          </w:tcPr>
          <w:p w:rsidR="00A47A9E" w:rsidRPr="00A47A9E" w:rsidRDefault="00A47A9E" w:rsidP="00394D33">
            <w:pPr>
              <w:spacing w:after="0" w:line="240" w:lineRule="auto"/>
              <w:rPr>
                <w:rFonts w:ascii="Times New Roman" w:hAnsi="Times New Roman" w:cs="Times New Roman"/>
                <w:sz w:val="24"/>
                <w:szCs w:val="24"/>
              </w:rPr>
            </w:pPr>
            <w:proofErr w:type="spellStart"/>
            <w:r w:rsidRPr="00A47A9E">
              <w:rPr>
                <w:rFonts w:ascii="Times New Roman" w:hAnsi="Times New Roman" w:cs="Times New Roman"/>
                <w:sz w:val="24"/>
                <w:szCs w:val="24"/>
              </w:rPr>
              <w:t>Жданько</w:t>
            </w:r>
            <w:proofErr w:type="spellEnd"/>
            <w:r w:rsidRPr="00A47A9E">
              <w:rPr>
                <w:rFonts w:ascii="Times New Roman" w:hAnsi="Times New Roman" w:cs="Times New Roman"/>
                <w:sz w:val="24"/>
                <w:szCs w:val="24"/>
              </w:rPr>
              <w:t xml:space="preserve"> Е.В.</w:t>
            </w:r>
          </w:p>
        </w:tc>
        <w:tc>
          <w:tcPr>
            <w:tcW w:w="1843" w:type="dxa"/>
          </w:tcPr>
          <w:p w:rsidR="00A47A9E" w:rsidRPr="007F6A38" w:rsidRDefault="00A47A9E"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A47A9E" w:rsidRPr="007F6A38" w:rsidRDefault="00A47A9E"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2-е </w:t>
            </w:r>
            <w:r w:rsidRPr="007F6A38">
              <w:rPr>
                <w:rFonts w:ascii="Times New Roman" w:hAnsi="Times New Roman" w:cs="Times New Roman"/>
                <w:sz w:val="24"/>
                <w:szCs w:val="24"/>
              </w:rPr>
              <w:t>место</w:t>
            </w:r>
          </w:p>
        </w:tc>
      </w:tr>
      <w:tr w:rsidR="00A47A9E" w:rsidRPr="007F6A38" w:rsidTr="00E239D9">
        <w:trPr>
          <w:trHeight w:val="274"/>
        </w:trPr>
        <w:tc>
          <w:tcPr>
            <w:tcW w:w="4253" w:type="dxa"/>
          </w:tcPr>
          <w:p w:rsidR="00A47A9E" w:rsidRPr="00AB6A08" w:rsidRDefault="00A47A9E" w:rsidP="00394D33">
            <w:pPr>
              <w:spacing w:after="0" w:line="240" w:lineRule="auto"/>
              <w:rPr>
                <w:rFonts w:ascii="Times New Roman" w:hAnsi="Times New Roman" w:cs="Times New Roman"/>
                <w:sz w:val="24"/>
                <w:szCs w:val="24"/>
              </w:rPr>
            </w:pPr>
            <w:r w:rsidRPr="00AB6A08">
              <w:rPr>
                <w:rFonts w:ascii="Times New Roman" w:eastAsia="Calibri" w:hAnsi="Times New Roman" w:cs="Times New Roman"/>
                <w:sz w:val="24"/>
                <w:szCs w:val="24"/>
              </w:rPr>
              <w:t>Муниципальный конкурс «Моя лучшая презентация»</w:t>
            </w:r>
            <w:r w:rsidRPr="00AB6A08">
              <w:rPr>
                <w:rFonts w:ascii="Times New Roman" w:hAnsi="Times New Roman" w:cs="Times New Roman"/>
                <w:sz w:val="24"/>
                <w:szCs w:val="24"/>
              </w:rPr>
              <w:t>, номинация «Познавательное развитие. Безопасность»</w:t>
            </w:r>
          </w:p>
        </w:tc>
        <w:tc>
          <w:tcPr>
            <w:tcW w:w="1984" w:type="dxa"/>
          </w:tcPr>
          <w:p w:rsidR="00A47A9E" w:rsidRPr="00A47A9E" w:rsidRDefault="00A47A9E" w:rsidP="00394D33">
            <w:pPr>
              <w:spacing w:after="0" w:line="240" w:lineRule="auto"/>
              <w:rPr>
                <w:rFonts w:ascii="Times New Roman" w:hAnsi="Times New Roman" w:cs="Times New Roman"/>
                <w:sz w:val="24"/>
                <w:szCs w:val="24"/>
              </w:rPr>
            </w:pPr>
            <w:r w:rsidRPr="00A47A9E">
              <w:rPr>
                <w:rFonts w:ascii="Times New Roman" w:hAnsi="Times New Roman" w:cs="Times New Roman"/>
                <w:sz w:val="24"/>
                <w:szCs w:val="24"/>
              </w:rPr>
              <w:t>Кондратьева А.В.</w:t>
            </w:r>
          </w:p>
        </w:tc>
        <w:tc>
          <w:tcPr>
            <w:tcW w:w="1843" w:type="dxa"/>
          </w:tcPr>
          <w:p w:rsidR="00A47A9E" w:rsidRPr="007F6A38" w:rsidRDefault="00A47A9E"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A47A9E" w:rsidRPr="007F6A38" w:rsidRDefault="00A47A9E"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3-е </w:t>
            </w:r>
            <w:r w:rsidRPr="007F6A38">
              <w:rPr>
                <w:rFonts w:ascii="Times New Roman" w:hAnsi="Times New Roman" w:cs="Times New Roman"/>
                <w:sz w:val="24"/>
                <w:szCs w:val="24"/>
              </w:rPr>
              <w:t>место</w:t>
            </w:r>
          </w:p>
        </w:tc>
      </w:tr>
      <w:tr w:rsidR="00A47A9E" w:rsidRPr="007F6A38" w:rsidTr="00E239D9">
        <w:trPr>
          <w:trHeight w:val="274"/>
        </w:trPr>
        <w:tc>
          <w:tcPr>
            <w:tcW w:w="4253" w:type="dxa"/>
          </w:tcPr>
          <w:p w:rsidR="00A47A9E" w:rsidRPr="00AB6A08" w:rsidRDefault="00A47A9E" w:rsidP="00394D33">
            <w:pPr>
              <w:spacing w:after="0" w:line="240" w:lineRule="auto"/>
              <w:rPr>
                <w:rFonts w:ascii="Times New Roman" w:hAnsi="Times New Roman" w:cs="Times New Roman"/>
                <w:sz w:val="24"/>
                <w:szCs w:val="24"/>
              </w:rPr>
            </w:pPr>
            <w:r w:rsidRPr="00AB6A08">
              <w:rPr>
                <w:rFonts w:ascii="Times New Roman" w:eastAsia="Calibri" w:hAnsi="Times New Roman" w:cs="Times New Roman"/>
                <w:sz w:val="24"/>
                <w:szCs w:val="24"/>
              </w:rPr>
              <w:t>Муниципальный конкурс «Моя лучшая презентация»</w:t>
            </w:r>
            <w:r w:rsidRPr="00AB6A08">
              <w:rPr>
                <w:rFonts w:ascii="Times New Roman" w:hAnsi="Times New Roman" w:cs="Times New Roman"/>
                <w:sz w:val="24"/>
                <w:szCs w:val="24"/>
              </w:rPr>
              <w:t>, номинация «Познавательное развитие. Младшая группа»</w:t>
            </w:r>
          </w:p>
        </w:tc>
        <w:tc>
          <w:tcPr>
            <w:tcW w:w="1984" w:type="dxa"/>
          </w:tcPr>
          <w:p w:rsidR="00A47A9E" w:rsidRPr="006F75AC" w:rsidRDefault="00A47A9E" w:rsidP="00394D33">
            <w:pPr>
              <w:spacing w:after="0" w:line="240" w:lineRule="auto"/>
              <w:rPr>
                <w:rFonts w:ascii="Times New Roman" w:hAnsi="Times New Roman" w:cs="Times New Roman"/>
                <w:sz w:val="24"/>
                <w:szCs w:val="24"/>
                <w:highlight w:val="yellow"/>
              </w:rPr>
            </w:pPr>
            <w:proofErr w:type="spellStart"/>
            <w:r w:rsidRPr="00A47A9E">
              <w:rPr>
                <w:rFonts w:ascii="Times New Roman" w:hAnsi="Times New Roman" w:cs="Times New Roman"/>
                <w:sz w:val="24"/>
                <w:szCs w:val="24"/>
              </w:rPr>
              <w:t>Михайленко</w:t>
            </w:r>
            <w:proofErr w:type="spellEnd"/>
            <w:r w:rsidRPr="00A47A9E">
              <w:rPr>
                <w:rFonts w:ascii="Times New Roman" w:hAnsi="Times New Roman" w:cs="Times New Roman"/>
                <w:sz w:val="24"/>
                <w:szCs w:val="24"/>
              </w:rPr>
              <w:t xml:space="preserve"> Т.Н.</w:t>
            </w:r>
          </w:p>
        </w:tc>
        <w:tc>
          <w:tcPr>
            <w:tcW w:w="1843" w:type="dxa"/>
          </w:tcPr>
          <w:p w:rsidR="00A47A9E" w:rsidRPr="007F6A38" w:rsidRDefault="00A47A9E"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A47A9E" w:rsidRPr="007F6A38" w:rsidRDefault="00A47A9E"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1-е </w:t>
            </w:r>
            <w:r w:rsidRPr="007F6A38">
              <w:rPr>
                <w:rFonts w:ascii="Times New Roman" w:hAnsi="Times New Roman" w:cs="Times New Roman"/>
                <w:sz w:val="24"/>
                <w:szCs w:val="24"/>
              </w:rPr>
              <w:t>место</w:t>
            </w:r>
          </w:p>
        </w:tc>
      </w:tr>
      <w:tr w:rsidR="00A47A9E" w:rsidRPr="007F6A38" w:rsidTr="00E239D9">
        <w:trPr>
          <w:trHeight w:val="274"/>
        </w:trPr>
        <w:tc>
          <w:tcPr>
            <w:tcW w:w="4253" w:type="dxa"/>
          </w:tcPr>
          <w:p w:rsidR="00A47A9E" w:rsidRPr="00AB6A08" w:rsidRDefault="00A47A9E" w:rsidP="00394D33">
            <w:pPr>
              <w:spacing w:after="0" w:line="240" w:lineRule="auto"/>
              <w:rPr>
                <w:rFonts w:ascii="Times New Roman" w:hAnsi="Times New Roman" w:cs="Times New Roman"/>
                <w:sz w:val="24"/>
                <w:szCs w:val="24"/>
              </w:rPr>
            </w:pPr>
            <w:r w:rsidRPr="00AB6A08">
              <w:rPr>
                <w:rFonts w:ascii="Times New Roman" w:eastAsia="Calibri" w:hAnsi="Times New Roman" w:cs="Times New Roman"/>
                <w:sz w:val="24"/>
                <w:szCs w:val="24"/>
              </w:rPr>
              <w:t>Муниципальный конкурс «Моя лучшая презентация»</w:t>
            </w:r>
            <w:r w:rsidRPr="00AB6A08">
              <w:rPr>
                <w:rFonts w:ascii="Times New Roman" w:hAnsi="Times New Roman" w:cs="Times New Roman"/>
                <w:sz w:val="24"/>
                <w:szCs w:val="24"/>
              </w:rPr>
              <w:t>, номинация «Познавательное развитие. Младшая группа»</w:t>
            </w:r>
          </w:p>
        </w:tc>
        <w:tc>
          <w:tcPr>
            <w:tcW w:w="1984" w:type="dxa"/>
          </w:tcPr>
          <w:p w:rsidR="00A47A9E" w:rsidRPr="00A47A9E" w:rsidRDefault="00A47A9E" w:rsidP="00394D33">
            <w:pPr>
              <w:spacing w:after="0" w:line="240" w:lineRule="auto"/>
              <w:rPr>
                <w:rFonts w:ascii="Times New Roman" w:hAnsi="Times New Roman" w:cs="Times New Roman"/>
                <w:sz w:val="24"/>
                <w:szCs w:val="24"/>
              </w:rPr>
            </w:pPr>
            <w:proofErr w:type="spellStart"/>
            <w:r w:rsidRPr="00A47A9E">
              <w:rPr>
                <w:rFonts w:ascii="Times New Roman" w:hAnsi="Times New Roman" w:cs="Times New Roman"/>
                <w:sz w:val="24"/>
                <w:szCs w:val="24"/>
              </w:rPr>
              <w:t>Беженцева</w:t>
            </w:r>
            <w:proofErr w:type="spellEnd"/>
            <w:r w:rsidRPr="00A47A9E">
              <w:rPr>
                <w:rFonts w:ascii="Times New Roman" w:hAnsi="Times New Roman" w:cs="Times New Roman"/>
                <w:sz w:val="24"/>
                <w:szCs w:val="24"/>
              </w:rPr>
              <w:t xml:space="preserve"> Н.Н.</w:t>
            </w:r>
          </w:p>
        </w:tc>
        <w:tc>
          <w:tcPr>
            <w:tcW w:w="1843" w:type="dxa"/>
          </w:tcPr>
          <w:p w:rsidR="00A47A9E" w:rsidRPr="007F6A38" w:rsidRDefault="00A47A9E"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A47A9E" w:rsidRPr="007F6A38" w:rsidRDefault="00A47A9E"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2-е </w:t>
            </w:r>
            <w:r w:rsidRPr="007F6A38">
              <w:rPr>
                <w:rFonts w:ascii="Times New Roman" w:hAnsi="Times New Roman" w:cs="Times New Roman"/>
                <w:sz w:val="24"/>
                <w:szCs w:val="24"/>
              </w:rPr>
              <w:t>место</w:t>
            </w:r>
          </w:p>
        </w:tc>
      </w:tr>
      <w:tr w:rsidR="00A47A9E" w:rsidRPr="007F6A38" w:rsidTr="00E239D9">
        <w:trPr>
          <w:trHeight w:val="274"/>
        </w:trPr>
        <w:tc>
          <w:tcPr>
            <w:tcW w:w="4253" w:type="dxa"/>
          </w:tcPr>
          <w:p w:rsidR="00A47A9E" w:rsidRPr="00AB6A08" w:rsidRDefault="00A47A9E" w:rsidP="00394D33">
            <w:pPr>
              <w:spacing w:after="0" w:line="240" w:lineRule="auto"/>
              <w:rPr>
                <w:rFonts w:ascii="Times New Roman" w:hAnsi="Times New Roman" w:cs="Times New Roman"/>
                <w:sz w:val="24"/>
                <w:szCs w:val="24"/>
              </w:rPr>
            </w:pPr>
            <w:r w:rsidRPr="00AB6A08">
              <w:rPr>
                <w:rFonts w:ascii="Times New Roman" w:eastAsia="Calibri" w:hAnsi="Times New Roman" w:cs="Times New Roman"/>
                <w:sz w:val="24"/>
                <w:szCs w:val="24"/>
              </w:rPr>
              <w:t>Муниципальный конкурс «Моя лучшая презентация»</w:t>
            </w:r>
            <w:r w:rsidRPr="00AB6A08">
              <w:rPr>
                <w:rFonts w:ascii="Times New Roman" w:hAnsi="Times New Roman" w:cs="Times New Roman"/>
                <w:sz w:val="24"/>
                <w:szCs w:val="24"/>
              </w:rPr>
              <w:t>, номинация «Познавательное развитие. Средняя группа»</w:t>
            </w:r>
          </w:p>
        </w:tc>
        <w:tc>
          <w:tcPr>
            <w:tcW w:w="1984" w:type="dxa"/>
          </w:tcPr>
          <w:p w:rsidR="00A47A9E" w:rsidRPr="00A47A9E" w:rsidRDefault="00A47A9E" w:rsidP="00394D33">
            <w:pPr>
              <w:spacing w:after="0" w:line="240" w:lineRule="auto"/>
              <w:rPr>
                <w:rFonts w:ascii="Times New Roman" w:hAnsi="Times New Roman" w:cs="Times New Roman"/>
                <w:sz w:val="24"/>
                <w:szCs w:val="24"/>
              </w:rPr>
            </w:pPr>
            <w:r w:rsidRPr="00A47A9E">
              <w:rPr>
                <w:rFonts w:ascii="Times New Roman" w:hAnsi="Times New Roman" w:cs="Times New Roman"/>
                <w:sz w:val="24"/>
                <w:szCs w:val="24"/>
              </w:rPr>
              <w:t>Щербакова Л.Ф.</w:t>
            </w:r>
          </w:p>
        </w:tc>
        <w:tc>
          <w:tcPr>
            <w:tcW w:w="1843" w:type="dxa"/>
          </w:tcPr>
          <w:p w:rsidR="00A47A9E" w:rsidRPr="007F6A38" w:rsidRDefault="00A47A9E"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A47A9E" w:rsidRPr="007F6A38" w:rsidRDefault="00A47A9E"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1-е </w:t>
            </w:r>
            <w:r w:rsidRPr="007F6A38">
              <w:rPr>
                <w:rFonts w:ascii="Times New Roman" w:hAnsi="Times New Roman" w:cs="Times New Roman"/>
                <w:sz w:val="24"/>
                <w:szCs w:val="24"/>
              </w:rPr>
              <w:t>место</w:t>
            </w:r>
          </w:p>
        </w:tc>
      </w:tr>
      <w:tr w:rsidR="00A47A9E" w:rsidRPr="007F6A38" w:rsidTr="00E239D9">
        <w:trPr>
          <w:trHeight w:val="274"/>
        </w:trPr>
        <w:tc>
          <w:tcPr>
            <w:tcW w:w="4253" w:type="dxa"/>
          </w:tcPr>
          <w:p w:rsidR="00A47A9E" w:rsidRPr="00AB6A08" w:rsidRDefault="00A47A9E" w:rsidP="00394D33">
            <w:pPr>
              <w:spacing w:after="0" w:line="240" w:lineRule="auto"/>
              <w:rPr>
                <w:rFonts w:ascii="Times New Roman" w:hAnsi="Times New Roman" w:cs="Times New Roman"/>
                <w:sz w:val="24"/>
                <w:szCs w:val="24"/>
              </w:rPr>
            </w:pPr>
            <w:r w:rsidRPr="00AB6A08">
              <w:rPr>
                <w:rFonts w:ascii="Times New Roman" w:eastAsia="Calibri" w:hAnsi="Times New Roman" w:cs="Times New Roman"/>
                <w:sz w:val="24"/>
                <w:szCs w:val="24"/>
              </w:rPr>
              <w:t>Муниципальный конкурс «Моя лучшая презентация»</w:t>
            </w:r>
            <w:r w:rsidRPr="00AB6A08">
              <w:rPr>
                <w:rFonts w:ascii="Times New Roman" w:hAnsi="Times New Roman" w:cs="Times New Roman"/>
                <w:sz w:val="24"/>
                <w:szCs w:val="24"/>
              </w:rPr>
              <w:t>, номинация «Познавательное развитие. Средняя группа»</w:t>
            </w:r>
          </w:p>
        </w:tc>
        <w:tc>
          <w:tcPr>
            <w:tcW w:w="1984" w:type="dxa"/>
          </w:tcPr>
          <w:p w:rsidR="00A47A9E" w:rsidRPr="00A47A9E" w:rsidRDefault="00A47A9E" w:rsidP="00394D33">
            <w:pPr>
              <w:spacing w:after="0" w:line="240" w:lineRule="auto"/>
              <w:rPr>
                <w:rFonts w:ascii="Times New Roman" w:hAnsi="Times New Roman" w:cs="Times New Roman"/>
                <w:sz w:val="24"/>
                <w:szCs w:val="24"/>
              </w:rPr>
            </w:pPr>
            <w:proofErr w:type="spellStart"/>
            <w:r w:rsidRPr="00A47A9E">
              <w:rPr>
                <w:rFonts w:ascii="Times New Roman" w:hAnsi="Times New Roman" w:cs="Times New Roman"/>
                <w:sz w:val="24"/>
                <w:szCs w:val="24"/>
              </w:rPr>
              <w:t>Гоенко</w:t>
            </w:r>
            <w:proofErr w:type="spellEnd"/>
            <w:r w:rsidRPr="00A47A9E">
              <w:rPr>
                <w:rFonts w:ascii="Times New Roman" w:hAnsi="Times New Roman" w:cs="Times New Roman"/>
                <w:sz w:val="24"/>
                <w:szCs w:val="24"/>
              </w:rPr>
              <w:t xml:space="preserve"> М.С.</w:t>
            </w:r>
          </w:p>
        </w:tc>
        <w:tc>
          <w:tcPr>
            <w:tcW w:w="1843" w:type="dxa"/>
          </w:tcPr>
          <w:p w:rsidR="00A47A9E" w:rsidRPr="007F6A38" w:rsidRDefault="00A47A9E"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A47A9E" w:rsidRPr="007F6A38" w:rsidRDefault="00A47A9E"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2-е </w:t>
            </w:r>
            <w:r w:rsidRPr="007F6A38">
              <w:rPr>
                <w:rFonts w:ascii="Times New Roman" w:hAnsi="Times New Roman" w:cs="Times New Roman"/>
                <w:sz w:val="24"/>
                <w:szCs w:val="24"/>
              </w:rPr>
              <w:t>место</w:t>
            </w:r>
          </w:p>
        </w:tc>
      </w:tr>
      <w:tr w:rsidR="00A47A9E" w:rsidRPr="007F6A38" w:rsidTr="00E239D9">
        <w:trPr>
          <w:trHeight w:val="274"/>
        </w:trPr>
        <w:tc>
          <w:tcPr>
            <w:tcW w:w="4253" w:type="dxa"/>
          </w:tcPr>
          <w:p w:rsidR="00A47A9E" w:rsidRPr="00AB6A08" w:rsidRDefault="00A47A9E" w:rsidP="00394D33">
            <w:pPr>
              <w:spacing w:after="0" w:line="240" w:lineRule="auto"/>
              <w:rPr>
                <w:rFonts w:ascii="Times New Roman" w:hAnsi="Times New Roman" w:cs="Times New Roman"/>
                <w:sz w:val="24"/>
                <w:szCs w:val="24"/>
              </w:rPr>
            </w:pPr>
            <w:r w:rsidRPr="00AB6A08">
              <w:rPr>
                <w:rFonts w:ascii="Times New Roman" w:eastAsia="Calibri" w:hAnsi="Times New Roman" w:cs="Times New Roman"/>
                <w:sz w:val="24"/>
                <w:szCs w:val="24"/>
              </w:rPr>
              <w:t>Муниципальный конкурс «Моя лучшая презентация»</w:t>
            </w:r>
            <w:r w:rsidRPr="00AB6A08">
              <w:rPr>
                <w:rFonts w:ascii="Times New Roman" w:hAnsi="Times New Roman" w:cs="Times New Roman"/>
                <w:sz w:val="24"/>
                <w:szCs w:val="24"/>
              </w:rPr>
              <w:t>, номинация «Познавательное развитие. Средняя группа»</w:t>
            </w:r>
          </w:p>
        </w:tc>
        <w:tc>
          <w:tcPr>
            <w:tcW w:w="1984" w:type="dxa"/>
          </w:tcPr>
          <w:p w:rsidR="00A47A9E" w:rsidRPr="00A47A9E" w:rsidRDefault="00A47A9E" w:rsidP="00394D33">
            <w:pPr>
              <w:spacing w:after="0" w:line="240" w:lineRule="auto"/>
              <w:rPr>
                <w:rFonts w:ascii="Times New Roman" w:hAnsi="Times New Roman" w:cs="Times New Roman"/>
                <w:sz w:val="24"/>
                <w:szCs w:val="24"/>
              </w:rPr>
            </w:pPr>
            <w:r w:rsidRPr="00A47A9E">
              <w:rPr>
                <w:rFonts w:ascii="Times New Roman" w:hAnsi="Times New Roman" w:cs="Times New Roman"/>
                <w:sz w:val="24"/>
                <w:szCs w:val="24"/>
              </w:rPr>
              <w:t>Корецкая Л.Н.</w:t>
            </w:r>
          </w:p>
        </w:tc>
        <w:tc>
          <w:tcPr>
            <w:tcW w:w="1843" w:type="dxa"/>
          </w:tcPr>
          <w:p w:rsidR="00A47A9E" w:rsidRPr="007F6A38" w:rsidRDefault="00A47A9E"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A47A9E" w:rsidRPr="007F6A38" w:rsidRDefault="00A47A9E"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3-е </w:t>
            </w:r>
            <w:r w:rsidRPr="007F6A38">
              <w:rPr>
                <w:rFonts w:ascii="Times New Roman" w:hAnsi="Times New Roman" w:cs="Times New Roman"/>
                <w:sz w:val="24"/>
                <w:szCs w:val="24"/>
              </w:rPr>
              <w:t>место</w:t>
            </w:r>
          </w:p>
        </w:tc>
      </w:tr>
      <w:tr w:rsidR="00A47A9E" w:rsidRPr="007F6A38" w:rsidTr="00E239D9">
        <w:trPr>
          <w:trHeight w:val="274"/>
        </w:trPr>
        <w:tc>
          <w:tcPr>
            <w:tcW w:w="4253" w:type="dxa"/>
          </w:tcPr>
          <w:p w:rsidR="00A47A9E" w:rsidRPr="00AB6A08" w:rsidRDefault="00A47A9E" w:rsidP="00394D33">
            <w:pPr>
              <w:spacing w:after="0" w:line="240" w:lineRule="auto"/>
              <w:rPr>
                <w:rFonts w:ascii="Times New Roman" w:hAnsi="Times New Roman" w:cs="Times New Roman"/>
                <w:sz w:val="24"/>
                <w:szCs w:val="24"/>
              </w:rPr>
            </w:pPr>
            <w:r w:rsidRPr="00AB6A08">
              <w:rPr>
                <w:rFonts w:ascii="Times New Roman" w:eastAsia="Calibri" w:hAnsi="Times New Roman" w:cs="Times New Roman"/>
                <w:sz w:val="24"/>
                <w:szCs w:val="24"/>
              </w:rPr>
              <w:t>Муниципальный конкурс «Моя лучшая презентация»</w:t>
            </w:r>
            <w:r w:rsidRPr="00AB6A08">
              <w:rPr>
                <w:rFonts w:ascii="Times New Roman" w:hAnsi="Times New Roman" w:cs="Times New Roman"/>
                <w:sz w:val="24"/>
                <w:szCs w:val="24"/>
              </w:rPr>
              <w:t>, номинация «Познавательное развитие. Старшая группа»</w:t>
            </w:r>
          </w:p>
        </w:tc>
        <w:tc>
          <w:tcPr>
            <w:tcW w:w="1984" w:type="dxa"/>
          </w:tcPr>
          <w:p w:rsidR="00A47A9E" w:rsidRPr="00A47A9E" w:rsidRDefault="00A47A9E" w:rsidP="00394D33">
            <w:pPr>
              <w:spacing w:after="0" w:line="240" w:lineRule="auto"/>
              <w:rPr>
                <w:rFonts w:ascii="Times New Roman" w:hAnsi="Times New Roman" w:cs="Times New Roman"/>
                <w:sz w:val="24"/>
                <w:szCs w:val="24"/>
              </w:rPr>
            </w:pPr>
            <w:proofErr w:type="spellStart"/>
            <w:r w:rsidRPr="00A47A9E">
              <w:rPr>
                <w:rFonts w:ascii="Times New Roman" w:hAnsi="Times New Roman" w:cs="Times New Roman"/>
                <w:sz w:val="24"/>
                <w:szCs w:val="24"/>
              </w:rPr>
              <w:t>Рогуленко</w:t>
            </w:r>
            <w:proofErr w:type="spellEnd"/>
            <w:r w:rsidRPr="00A47A9E">
              <w:rPr>
                <w:rFonts w:ascii="Times New Roman" w:hAnsi="Times New Roman" w:cs="Times New Roman"/>
                <w:sz w:val="24"/>
                <w:szCs w:val="24"/>
              </w:rPr>
              <w:t xml:space="preserve"> О.Н.</w:t>
            </w:r>
          </w:p>
        </w:tc>
        <w:tc>
          <w:tcPr>
            <w:tcW w:w="1843" w:type="dxa"/>
          </w:tcPr>
          <w:p w:rsidR="00A47A9E" w:rsidRPr="007F6A38" w:rsidRDefault="00A47A9E"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A47A9E" w:rsidRPr="007F6A38" w:rsidRDefault="00A47A9E"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1-е </w:t>
            </w:r>
            <w:r w:rsidRPr="007F6A38">
              <w:rPr>
                <w:rFonts w:ascii="Times New Roman" w:hAnsi="Times New Roman" w:cs="Times New Roman"/>
                <w:sz w:val="24"/>
                <w:szCs w:val="24"/>
              </w:rPr>
              <w:t>место</w:t>
            </w:r>
          </w:p>
        </w:tc>
      </w:tr>
      <w:tr w:rsidR="00A47A9E" w:rsidRPr="007F6A38" w:rsidTr="00E239D9">
        <w:trPr>
          <w:trHeight w:val="274"/>
        </w:trPr>
        <w:tc>
          <w:tcPr>
            <w:tcW w:w="4253" w:type="dxa"/>
          </w:tcPr>
          <w:p w:rsidR="00A47A9E" w:rsidRPr="00AB6A08" w:rsidRDefault="00A47A9E" w:rsidP="00394D33">
            <w:pPr>
              <w:spacing w:after="0" w:line="240" w:lineRule="auto"/>
              <w:rPr>
                <w:rFonts w:ascii="Times New Roman" w:hAnsi="Times New Roman" w:cs="Times New Roman"/>
                <w:sz w:val="24"/>
                <w:szCs w:val="24"/>
              </w:rPr>
            </w:pPr>
            <w:r w:rsidRPr="00AB6A08">
              <w:rPr>
                <w:rFonts w:ascii="Times New Roman" w:eastAsia="Calibri" w:hAnsi="Times New Roman" w:cs="Times New Roman"/>
                <w:sz w:val="24"/>
                <w:szCs w:val="24"/>
              </w:rPr>
              <w:t>Муниципальный конкурс «Моя лучшая презентация»</w:t>
            </w:r>
            <w:r w:rsidRPr="00AB6A08">
              <w:rPr>
                <w:rFonts w:ascii="Times New Roman" w:hAnsi="Times New Roman" w:cs="Times New Roman"/>
                <w:sz w:val="24"/>
                <w:szCs w:val="24"/>
              </w:rPr>
              <w:t>, номинация «Познавательное развитие. Старшая группа»</w:t>
            </w:r>
          </w:p>
        </w:tc>
        <w:tc>
          <w:tcPr>
            <w:tcW w:w="1984" w:type="dxa"/>
          </w:tcPr>
          <w:p w:rsidR="00A47A9E" w:rsidRPr="00A47A9E" w:rsidRDefault="00A47A9E" w:rsidP="00394D33">
            <w:pPr>
              <w:spacing w:after="0" w:line="240" w:lineRule="auto"/>
              <w:rPr>
                <w:rFonts w:ascii="Times New Roman" w:hAnsi="Times New Roman" w:cs="Times New Roman"/>
                <w:sz w:val="24"/>
                <w:szCs w:val="24"/>
              </w:rPr>
            </w:pPr>
            <w:proofErr w:type="spellStart"/>
            <w:r w:rsidRPr="00A47A9E">
              <w:rPr>
                <w:rFonts w:ascii="Times New Roman" w:hAnsi="Times New Roman" w:cs="Times New Roman"/>
                <w:sz w:val="24"/>
                <w:szCs w:val="24"/>
              </w:rPr>
              <w:t>Андриенко</w:t>
            </w:r>
            <w:proofErr w:type="spellEnd"/>
            <w:r w:rsidRPr="00A47A9E">
              <w:rPr>
                <w:rFonts w:ascii="Times New Roman" w:hAnsi="Times New Roman" w:cs="Times New Roman"/>
                <w:sz w:val="24"/>
                <w:szCs w:val="24"/>
              </w:rPr>
              <w:t xml:space="preserve"> Н.В., Кожухова И.П.</w:t>
            </w:r>
          </w:p>
        </w:tc>
        <w:tc>
          <w:tcPr>
            <w:tcW w:w="1843" w:type="dxa"/>
          </w:tcPr>
          <w:p w:rsidR="00A47A9E" w:rsidRPr="007F6A38" w:rsidRDefault="00A47A9E"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A47A9E" w:rsidRPr="007F6A38" w:rsidRDefault="00A47A9E"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2-е </w:t>
            </w:r>
            <w:r w:rsidRPr="007F6A38">
              <w:rPr>
                <w:rFonts w:ascii="Times New Roman" w:hAnsi="Times New Roman" w:cs="Times New Roman"/>
                <w:sz w:val="24"/>
                <w:szCs w:val="24"/>
              </w:rPr>
              <w:t>место</w:t>
            </w:r>
          </w:p>
        </w:tc>
      </w:tr>
      <w:tr w:rsidR="00A47A9E" w:rsidRPr="007F6A38" w:rsidTr="00E239D9">
        <w:trPr>
          <w:trHeight w:val="274"/>
        </w:trPr>
        <w:tc>
          <w:tcPr>
            <w:tcW w:w="4253" w:type="dxa"/>
          </w:tcPr>
          <w:p w:rsidR="00A47A9E" w:rsidRPr="00AB6A08" w:rsidRDefault="00A47A9E" w:rsidP="00394D33">
            <w:pPr>
              <w:spacing w:after="0" w:line="240" w:lineRule="auto"/>
              <w:rPr>
                <w:rFonts w:ascii="Times New Roman" w:hAnsi="Times New Roman" w:cs="Times New Roman"/>
                <w:sz w:val="24"/>
                <w:szCs w:val="24"/>
              </w:rPr>
            </w:pPr>
            <w:r w:rsidRPr="00AB6A08">
              <w:rPr>
                <w:rFonts w:ascii="Times New Roman" w:eastAsia="Calibri" w:hAnsi="Times New Roman" w:cs="Times New Roman"/>
                <w:sz w:val="24"/>
                <w:szCs w:val="24"/>
              </w:rPr>
              <w:t>Муниципальный конкурс «Моя лучшая презентация»</w:t>
            </w:r>
            <w:r w:rsidRPr="00AB6A08">
              <w:rPr>
                <w:rFonts w:ascii="Times New Roman" w:hAnsi="Times New Roman" w:cs="Times New Roman"/>
                <w:sz w:val="24"/>
                <w:szCs w:val="24"/>
              </w:rPr>
              <w:t>, номинация «Познавательное развитие. Подготовительная группа»</w:t>
            </w:r>
          </w:p>
        </w:tc>
        <w:tc>
          <w:tcPr>
            <w:tcW w:w="1984" w:type="dxa"/>
          </w:tcPr>
          <w:p w:rsidR="00A47A9E" w:rsidRPr="00A47A9E" w:rsidRDefault="00A47A9E" w:rsidP="00394D3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Борозенцева</w:t>
            </w:r>
            <w:proofErr w:type="spellEnd"/>
            <w:r>
              <w:rPr>
                <w:rFonts w:ascii="Times New Roman" w:hAnsi="Times New Roman" w:cs="Times New Roman"/>
                <w:sz w:val="24"/>
                <w:szCs w:val="24"/>
              </w:rPr>
              <w:t xml:space="preserve"> И.Н.</w:t>
            </w:r>
          </w:p>
        </w:tc>
        <w:tc>
          <w:tcPr>
            <w:tcW w:w="1843" w:type="dxa"/>
          </w:tcPr>
          <w:p w:rsidR="00A47A9E" w:rsidRPr="007F6A38" w:rsidRDefault="00A47A9E"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A47A9E" w:rsidRPr="007F6A38" w:rsidRDefault="00A47A9E"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1-е </w:t>
            </w:r>
            <w:r w:rsidRPr="007F6A38">
              <w:rPr>
                <w:rFonts w:ascii="Times New Roman" w:hAnsi="Times New Roman" w:cs="Times New Roman"/>
                <w:sz w:val="24"/>
                <w:szCs w:val="24"/>
              </w:rPr>
              <w:t>место</w:t>
            </w:r>
          </w:p>
        </w:tc>
      </w:tr>
      <w:tr w:rsidR="00A47A9E" w:rsidRPr="007F6A38" w:rsidTr="00E239D9">
        <w:trPr>
          <w:trHeight w:val="274"/>
        </w:trPr>
        <w:tc>
          <w:tcPr>
            <w:tcW w:w="4253" w:type="dxa"/>
          </w:tcPr>
          <w:p w:rsidR="00A47A9E" w:rsidRPr="00AB6A08" w:rsidRDefault="00A47A9E" w:rsidP="00394D33">
            <w:pPr>
              <w:spacing w:after="0" w:line="240" w:lineRule="auto"/>
              <w:rPr>
                <w:rFonts w:ascii="Times New Roman" w:hAnsi="Times New Roman" w:cs="Times New Roman"/>
                <w:sz w:val="24"/>
                <w:szCs w:val="24"/>
              </w:rPr>
            </w:pPr>
            <w:r w:rsidRPr="00AB6A08">
              <w:rPr>
                <w:rFonts w:ascii="Times New Roman" w:eastAsia="Calibri" w:hAnsi="Times New Roman" w:cs="Times New Roman"/>
                <w:sz w:val="24"/>
                <w:szCs w:val="24"/>
              </w:rPr>
              <w:t>Муниципальный конкурс «Моя лучшая презентация»</w:t>
            </w:r>
            <w:r w:rsidRPr="00AB6A08">
              <w:rPr>
                <w:rFonts w:ascii="Times New Roman" w:hAnsi="Times New Roman" w:cs="Times New Roman"/>
                <w:sz w:val="24"/>
                <w:szCs w:val="24"/>
              </w:rPr>
              <w:t>, номинация «Познавательное развитие. Подготовительная группа»</w:t>
            </w:r>
          </w:p>
        </w:tc>
        <w:tc>
          <w:tcPr>
            <w:tcW w:w="1984" w:type="dxa"/>
          </w:tcPr>
          <w:p w:rsidR="00A47A9E" w:rsidRPr="00A47A9E" w:rsidRDefault="00A47A9E" w:rsidP="00394D3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Гомзякова</w:t>
            </w:r>
            <w:proofErr w:type="spellEnd"/>
            <w:r>
              <w:rPr>
                <w:rFonts w:ascii="Times New Roman" w:hAnsi="Times New Roman" w:cs="Times New Roman"/>
                <w:sz w:val="24"/>
                <w:szCs w:val="24"/>
              </w:rPr>
              <w:t xml:space="preserve"> И.Н.</w:t>
            </w:r>
          </w:p>
        </w:tc>
        <w:tc>
          <w:tcPr>
            <w:tcW w:w="1843" w:type="dxa"/>
          </w:tcPr>
          <w:p w:rsidR="00A47A9E" w:rsidRPr="007F6A38" w:rsidRDefault="00A47A9E"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A47A9E" w:rsidRPr="007F6A38" w:rsidRDefault="00A47A9E"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3-е </w:t>
            </w:r>
            <w:r w:rsidRPr="007F6A38">
              <w:rPr>
                <w:rFonts w:ascii="Times New Roman" w:hAnsi="Times New Roman" w:cs="Times New Roman"/>
                <w:sz w:val="24"/>
                <w:szCs w:val="24"/>
              </w:rPr>
              <w:t>место</w:t>
            </w:r>
          </w:p>
        </w:tc>
      </w:tr>
      <w:tr w:rsidR="00A47A9E" w:rsidRPr="007F6A38" w:rsidTr="00E239D9">
        <w:trPr>
          <w:trHeight w:val="274"/>
        </w:trPr>
        <w:tc>
          <w:tcPr>
            <w:tcW w:w="4253" w:type="dxa"/>
          </w:tcPr>
          <w:p w:rsidR="00A47A9E" w:rsidRPr="00A47A9E" w:rsidRDefault="00A47A9E" w:rsidP="00394D33">
            <w:pPr>
              <w:spacing w:after="0" w:line="240" w:lineRule="auto"/>
              <w:rPr>
                <w:rFonts w:ascii="Times New Roman" w:eastAsia="Calibri" w:hAnsi="Times New Roman" w:cs="Times New Roman"/>
                <w:sz w:val="24"/>
                <w:szCs w:val="24"/>
              </w:rPr>
            </w:pPr>
            <w:r w:rsidRPr="00A47A9E">
              <w:rPr>
                <w:rFonts w:ascii="Times New Roman" w:eastAsia="Calibri" w:hAnsi="Times New Roman" w:cs="Times New Roman"/>
                <w:sz w:val="24"/>
                <w:szCs w:val="24"/>
              </w:rPr>
              <w:t>Муниципальный конкурс «Моя лучшая презентация»</w:t>
            </w:r>
            <w:r w:rsidRPr="00A47A9E">
              <w:rPr>
                <w:rFonts w:ascii="Times New Roman" w:hAnsi="Times New Roman" w:cs="Times New Roman"/>
                <w:sz w:val="24"/>
                <w:szCs w:val="24"/>
              </w:rPr>
              <w:t xml:space="preserve">, номинация </w:t>
            </w:r>
            <w:r w:rsidRPr="00A47A9E">
              <w:rPr>
                <w:rFonts w:ascii="Times New Roman" w:hAnsi="Times New Roman" w:cs="Times New Roman"/>
                <w:sz w:val="24"/>
                <w:szCs w:val="24"/>
              </w:rPr>
              <w:lastRenderedPageBreak/>
              <w:t>«Сопровождение детей с ОВЗ в дошкольных образовательных организациях»</w:t>
            </w:r>
          </w:p>
        </w:tc>
        <w:tc>
          <w:tcPr>
            <w:tcW w:w="1984" w:type="dxa"/>
          </w:tcPr>
          <w:p w:rsidR="00A47A9E" w:rsidRPr="00A47A9E" w:rsidRDefault="00E459BF" w:rsidP="00394D3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Непокрытова</w:t>
            </w:r>
            <w:proofErr w:type="spellEnd"/>
            <w:r>
              <w:rPr>
                <w:rFonts w:ascii="Times New Roman" w:hAnsi="Times New Roman" w:cs="Times New Roman"/>
                <w:sz w:val="24"/>
                <w:szCs w:val="24"/>
              </w:rPr>
              <w:t xml:space="preserve"> Н.С.</w:t>
            </w:r>
          </w:p>
        </w:tc>
        <w:tc>
          <w:tcPr>
            <w:tcW w:w="1843" w:type="dxa"/>
          </w:tcPr>
          <w:p w:rsidR="00A47A9E" w:rsidRPr="007F6A38" w:rsidRDefault="00A47A9E"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A47A9E" w:rsidRPr="007F6A38" w:rsidRDefault="00A47A9E"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2-е </w:t>
            </w:r>
            <w:r w:rsidRPr="007F6A38">
              <w:rPr>
                <w:rFonts w:ascii="Times New Roman" w:hAnsi="Times New Roman" w:cs="Times New Roman"/>
                <w:sz w:val="24"/>
                <w:szCs w:val="24"/>
              </w:rPr>
              <w:t>место</w:t>
            </w:r>
          </w:p>
        </w:tc>
      </w:tr>
      <w:tr w:rsidR="00A47A9E" w:rsidRPr="007F6A38" w:rsidTr="00E239D9">
        <w:trPr>
          <w:trHeight w:val="274"/>
        </w:trPr>
        <w:tc>
          <w:tcPr>
            <w:tcW w:w="4253" w:type="dxa"/>
          </w:tcPr>
          <w:p w:rsidR="00A47A9E" w:rsidRPr="00A47A9E" w:rsidRDefault="00A47A9E" w:rsidP="00394D33">
            <w:pPr>
              <w:spacing w:after="0" w:line="240" w:lineRule="auto"/>
              <w:rPr>
                <w:rFonts w:ascii="Times New Roman" w:eastAsia="Calibri" w:hAnsi="Times New Roman" w:cs="Times New Roman"/>
                <w:sz w:val="24"/>
                <w:szCs w:val="24"/>
              </w:rPr>
            </w:pPr>
            <w:r w:rsidRPr="00A47A9E">
              <w:rPr>
                <w:rFonts w:ascii="Times New Roman" w:eastAsia="Calibri" w:hAnsi="Times New Roman" w:cs="Times New Roman"/>
                <w:sz w:val="24"/>
                <w:szCs w:val="24"/>
              </w:rPr>
              <w:lastRenderedPageBreak/>
              <w:t>Муниципальный конкурс «Моя лучшая презентация»</w:t>
            </w:r>
            <w:r w:rsidRPr="00A47A9E">
              <w:rPr>
                <w:rFonts w:ascii="Times New Roman" w:hAnsi="Times New Roman" w:cs="Times New Roman"/>
                <w:sz w:val="24"/>
                <w:szCs w:val="24"/>
              </w:rPr>
              <w:t>, номинация «Сопровождение детей с ОВЗ в дошкольных образовательных организациях»</w:t>
            </w:r>
          </w:p>
        </w:tc>
        <w:tc>
          <w:tcPr>
            <w:tcW w:w="1984" w:type="dxa"/>
          </w:tcPr>
          <w:p w:rsidR="00A47A9E" w:rsidRPr="00A47A9E" w:rsidRDefault="00E459BF"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Рустамов С.Х.</w:t>
            </w:r>
          </w:p>
        </w:tc>
        <w:tc>
          <w:tcPr>
            <w:tcW w:w="1843" w:type="dxa"/>
          </w:tcPr>
          <w:p w:rsidR="00A47A9E" w:rsidRPr="007F6A38" w:rsidRDefault="00A47A9E"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A47A9E" w:rsidRPr="007F6A38" w:rsidRDefault="00A47A9E"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2-е </w:t>
            </w:r>
            <w:r w:rsidRPr="007F6A38">
              <w:rPr>
                <w:rFonts w:ascii="Times New Roman" w:hAnsi="Times New Roman" w:cs="Times New Roman"/>
                <w:sz w:val="24"/>
                <w:szCs w:val="24"/>
              </w:rPr>
              <w:t>место</w:t>
            </w:r>
          </w:p>
        </w:tc>
      </w:tr>
      <w:tr w:rsidR="00A47A9E" w:rsidRPr="007F6A38" w:rsidTr="00E239D9">
        <w:trPr>
          <w:trHeight w:val="274"/>
        </w:trPr>
        <w:tc>
          <w:tcPr>
            <w:tcW w:w="4253" w:type="dxa"/>
          </w:tcPr>
          <w:p w:rsidR="00A47A9E" w:rsidRPr="00A47A9E" w:rsidRDefault="00A47A9E" w:rsidP="00394D33">
            <w:pPr>
              <w:spacing w:after="0" w:line="240" w:lineRule="auto"/>
              <w:rPr>
                <w:rFonts w:ascii="Times New Roman" w:eastAsia="Calibri" w:hAnsi="Times New Roman" w:cs="Times New Roman"/>
                <w:sz w:val="24"/>
                <w:szCs w:val="24"/>
              </w:rPr>
            </w:pPr>
            <w:r w:rsidRPr="00A47A9E">
              <w:rPr>
                <w:rFonts w:ascii="Times New Roman" w:eastAsia="Calibri" w:hAnsi="Times New Roman" w:cs="Times New Roman"/>
                <w:sz w:val="24"/>
                <w:szCs w:val="24"/>
              </w:rPr>
              <w:t>Муниципальный конкурс «Моя лучшая презентация»</w:t>
            </w:r>
            <w:r w:rsidRPr="00A47A9E">
              <w:rPr>
                <w:rFonts w:ascii="Times New Roman" w:hAnsi="Times New Roman" w:cs="Times New Roman"/>
                <w:sz w:val="24"/>
                <w:szCs w:val="24"/>
              </w:rPr>
              <w:t>, номинация «Сопровождение детей с ОВЗ в дошкольных образовательных организациях»</w:t>
            </w:r>
          </w:p>
        </w:tc>
        <w:tc>
          <w:tcPr>
            <w:tcW w:w="1984" w:type="dxa"/>
          </w:tcPr>
          <w:p w:rsidR="00A47A9E" w:rsidRPr="00A47A9E" w:rsidRDefault="00E459BF" w:rsidP="00394D3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Клименко</w:t>
            </w:r>
            <w:proofErr w:type="spellEnd"/>
            <w:r>
              <w:rPr>
                <w:rFonts w:ascii="Times New Roman" w:hAnsi="Times New Roman" w:cs="Times New Roman"/>
                <w:sz w:val="24"/>
                <w:szCs w:val="24"/>
              </w:rPr>
              <w:t xml:space="preserve"> С.Н.</w:t>
            </w:r>
          </w:p>
        </w:tc>
        <w:tc>
          <w:tcPr>
            <w:tcW w:w="1843" w:type="dxa"/>
          </w:tcPr>
          <w:p w:rsidR="00A47A9E" w:rsidRPr="007F6A38" w:rsidRDefault="00A47A9E"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A47A9E" w:rsidRPr="007F6A38" w:rsidRDefault="00E459BF"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A47A9E">
              <w:rPr>
                <w:rFonts w:ascii="Times New Roman" w:hAnsi="Times New Roman" w:cs="Times New Roman"/>
                <w:sz w:val="24"/>
                <w:szCs w:val="24"/>
              </w:rPr>
              <w:t xml:space="preserve">-е </w:t>
            </w:r>
            <w:r w:rsidR="00A47A9E" w:rsidRPr="007F6A38">
              <w:rPr>
                <w:rFonts w:ascii="Times New Roman" w:hAnsi="Times New Roman" w:cs="Times New Roman"/>
                <w:sz w:val="24"/>
                <w:szCs w:val="24"/>
              </w:rPr>
              <w:t>место</w:t>
            </w:r>
          </w:p>
        </w:tc>
      </w:tr>
      <w:tr w:rsidR="00A47A9E" w:rsidRPr="007F6A38" w:rsidTr="00E239D9">
        <w:trPr>
          <w:trHeight w:val="274"/>
        </w:trPr>
        <w:tc>
          <w:tcPr>
            <w:tcW w:w="4253" w:type="dxa"/>
          </w:tcPr>
          <w:p w:rsidR="00A47A9E" w:rsidRPr="00A47A9E" w:rsidRDefault="00A47A9E" w:rsidP="00394D33">
            <w:pPr>
              <w:spacing w:after="0" w:line="240" w:lineRule="auto"/>
              <w:rPr>
                <w:rFonts w:ascii="Times New Roman" w:eastAsia="Calibri" w:hAnsi="Times New Roman" w:cs="Times New Roman"/>
                <w:sz w:val="24"/>
                <w:szCs w:val="24"/>
              </w:rPr>
            </w:pPr>
            <w:r w:rsidRPr="00A47A9E">
              <w:rPr>
                <w:rFonts w:ascii="Times New Roman" w:eastAsia="Calibri" w:hAnsi="Times New Roman" w:cs="Times New Roman"/>
                <w:sz w:val="24"/>
                <w:szCs w:val="24"/>
              </w:rPr>
              <w:t>Муниципальный конкурс «Моя лучшая презентация»</w:t>
            </w:r>
            <w:r w:rsidRPr="00A47A9E">
              <w:rPr>
                <w:rFonts w:ascii="Times New Roman" w:hAnsi="Times New Roman" w:cs="Times New Roman"/>
                <w:sz w:val="24"/>
                <w:szCs w:val="24"/>
              </w:rPr>
              <w:t>, номинация «Сопровождение детей с ОВЗ в дошкольных образовательных организациях»</w:t>
            </w:r>
          </w:p>
        </w:tc>
        <w:tc>
          <w:tcPr>
            <w:tcW w:w="1984" w:type="dxa"/>
          </w:tcPr>
          <w:p w:rsidR="00A47A9E" w:rsidRPr="00A47A9E" w:rsidRDefault="00A47A9E" w:rsidP="00394D33">
            <w:pPr>
              <w:spacing w:after="0" w:line="240" w:lineRule="auto"/>
              <w:rPr>
                <w:rFonts w:ascii="Times New Roman" w:hAnsi="Times New Roman" w:cs="Times New Roman"/>
                <w:sz w:val="24"/>
                <w:szCs w:val="24"/>
              </w:rPr>
            </w:pPr>
          </w:p>
        </w:tc>
        <w:tc>
          <w:tcPr>
            <w:tcW w:w="1843" w:type="dxa"/>
          </w:tcPr>
          <w:p w:rsidR="00A47A9E" w:rsidRPr="007F6A38" w:rsidRDefault="00A47A9E" w:rsidP="00394D33">
            <w:pPr>
              <w:spacing w:after="0" w:line="240" w:lineRule="auto"/>
              <w:ind w:right="-108"/>
              <w:rPr>
                <w:rFonts w:ascii="Times New Roman" w:hAnsi="Times New Roman" w:cs="Times New Roman"/>
                <w:sz w:val="24"/>
                <w:szCs w:val="24"/>
              </w:rPr>
            </w:pPr>
            <w:r w:rsidRPr="007F6A38">
              <w:rPr>
                <w:rFonts w:ascii="Times New Roman" w:hAnsi="Times New Roman" w:cs="Times New Roman"/>
                <w:sz w:val="24"/>
                <w:szCs w:val="24"/>
              </w:rPr>
              <w:t>муниципальный</w:t>
            </w:r>
          </w:p>
        </w:tc>
        <w:tc>
          <w:tcPr>
            <w:tcW w:w="1559" w:type="dxa"/>
          </w:tcPr>
          <w:p w:rsidR="00A47A9E" w:rsidRPr="007F6A38" w:rsidRDefault="00A47A9E"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2-е </w:t>
            </w:r>
            <w:r w:rsidRPr="007F6A38">
              <w:rPr>
                <w:rFonts w:ascii="Times New Roman" w:hAnsi="Times New Roman" w:cs="Times New Roman"/>
                <w:sz w:val="24"/>
                <w:szCs w:val="24"/>
              </w:rPr>
              <w:t>место</w:t>
            </w:r>
          </w:p>
        </w:tc>
      </w:tr>
      <w:tr w:rsidR="00793917" w:rsidRPr="00E964EA" w:rsidTr="00E239D9">
        <w:trPr>
          <w:trHeight w:val="274"/>
        </w:trPr>
        <w:tc>
          <w:tcPr>
            <w:tcW w:w="4253" w:type="dxa"/>
          </w:tcPr>
          <w:p w:rsidR="00793917" w:rsidRDefault="00793917" w:rsidP="00394D33">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Районная выставка – конкурс новогодних букетов и композиций «Зимняя фантазия»</w:t>
            </w:r>
          </w:p>
          <w:p w:rsidR="00793917" w:rsidRPr="005800D8" w:rsidRDefault="00793917" w:rsidP="00394D33">
            <w:pPr>
              <w:spacing w:after="0" w:line="240" w:lineRule="auto"/>
              <w:rPr>
                <w:rFonts w:ascii="Times New Roman" w:hAnsi="Times New Roman" w:cs="Times New Roman"/>
                <w:sz w:val="24"/>
                <w:szCs w:val="24"/>
              </w:rPr>
            </w:pPr>
            <w:r w:rsidRPr="005800D8">
              <w:rPr>
                <w:rFonts w:ascii="Times New Roman" w:hAnsi="Times New Roman" w:cs="Times New Roman"/>
                <w:sz w:val="24"/>
                <w:szCs w:val="24"/>
              </w:rPr>
              <w:t>Номинация «Авторская работа педагога»</w:t>
            </w:r>
          </w:p>
        </w:tc>
        <w:tc>
          <w:tcPr>
            <w:tcW w:w="1984" w:type="dxa"/>
          </w:tcPr>
          <w:p w:rsidR="00793917" w:rsidRPr="00E964EA" w:rsidRDefault="00793917" w:rsidP="00394D3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Агаева</w:t>
            </w:r>
            <w:proofErr w:type="spellEnd"/>
            <w:r>
              <w:rPr>
                <w:rFonts w:ascii="Times New Roman" w:hAnsi="Times New Roman" w:cs="Times New Roman"/>
                <w:sz w:val="24"/>
                <w:szCs w:val="24"/>
              </w:rPr>
              <w:t xml:space="preserve"> И</w:t>
            </w:r>
            <w:r w:rsidRPr="00E964EA">
              <w:rPr>
                <w:rFonts w:ascii="Times New Roman" w:hAnsi="Times New Roman" w:cs="Times New Roman"/>
                <w:sz w:val="24"/>
                <w:szCs w:val="24"/>
              </w:rPr>
              <w:t>.В.</w:t>
            </w:r>
          </w:p>
        </w:tc>
        <w:tc>
          <w:tcPr>
            <w:tcW w:w="1843" w:type="dxa"/>
          </w:tcPr>
          <w:p w:rsidR="00793917" w:rsidRPr="00E964EA" w:rsidRDefault="00793917" w:rsidP="00394D33">
            <w:pPr>
              <w:spacing w:after="0" w:line="240" w:lineRule="auto"/>
              <w:ind w:right="-108"/>
              <w:rPr>
                <w:rFonts w:ascii="Times New Roman" w:hAnsi="Times New Roman" w:cs="Times New Roman"/>
                <w:sz w:val="24"/>
                <w:szCs w:val="24"/>
              </w:rPr>
            </w:pPr>
            <w:r w:rsidRPr="00E964EA">
              <w:rPr>
                <w:rFonts w:ascii="Times New Roman" w:hAnsi="Times New Roman" w:cs="Times New Roman"/>
                <w:sz w:val="24"/>
                <w:szCs w:val="24"/>
              </w:rPr>
              <w:t>муниципальный</w:t>
            </w:r>
          </w:p>
        </w:tc>
        <w:tc>
          <w:tcPr>
            <w:tcW w:w="1559" w:type="dxa"/>
          </w:tcPr>
          <w:p w:rsidR="00793917" w:rsidRPr="00E964EA" w:rsidRDefault="00793917" w:rsidP="00394D3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E964EA">
              <w:rPr>
                <w:rFonts w:ascii="Times New Roman" w:hAnsi="Times New Roman" w:cs="Times New Roman"/>
                <w:sz w:val="24"/>
                <w:szCs w:val="24"/>
              </w:rPr>
              <w:t>- место</w:t>
            </w:r>
          </w:p>
        </w:tc>
      </w:tr>
    </w:tbl>
    <w:p w:rsidR="00AB6A08" w:rsidRDefault="00AB6A08" w:rsidP="00394D33">
      <w:pPr>
        <w:widowControl w:val="0"/>
        <w:suppressAutoHyphens/>
        <w:spacing w:after="0" w:line="240" w:lineRule="auto"/>
        <w:ind w:firstLine="708"/>
        <w:jc w:val="both"/>
        <w:rPr>
          <w:rFonts w:ascii="Times New Roman" w:hAnsi="Times New Roman" w:cs="Times New Roman"/>
          <w:sz w:val="24"/>
          <w:szCs w:val="24"/>
          <w:lang w:val="en-US"/>
        </w:rPr>
      </w:pPr>
    </w:p>
    <w:p w:rsidR="00112F04" w:rsidRPr="007F6A38" w:rsidRDefault="00112F04" w:rsidP="00394D33">
      <w:pPr>
        <w:widowControl w:val="0"/>
        <w:suppressAutoHyphens/>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sz w:val="24"/>
          <w:szCs w:val="24"/>
        </w:rPr>
        <w:t>Все педагоги принимали активное участие во Всероссийских Интернет конкурсах для педагогов, где получили множество дипломов и грамот за призовые места.</w:t>
      </w:r>
    </w:p>
    <w:p w:rsidR="00112F04" w:rsidRPr="00AF3C32" w:rsidRDefault="008D1642" w:rsidP="00394D3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2017</w:t>
      </w:r>
      <w:r w:rsidR="00112F04" w:rsidRPr="007F6A38">
        <w:rPr>
          <w:rFonts w:ascii="Times New Roman" w:hAnsi="Times New Roman" w:cs="Times New Roman"/>
          <w:sz w:val="24"/>
          <w:szCs w:val="24"/>
        </w:rPr>
        <w:t xml:space="preserve"> году педагогами ДОУ </w:t>
      </w:r>
      <w:r w:rsidR="00394D33">
        <w:rPr>
          <w:rFonts w:ascii="Times New Roman" w:hAnsi="Times New Roman" w:cs="Times New Roman"/>
          <w:sz w:val="24"/>
          <w:szCs w:val="24"/>
        </w:rPr>
        <w:t xml:space="preserve">в различных сборниках были </w:t>
      </w:r>
      <w:r w:rsidR="00112F04" w:rsidRPr="007F6A38">
        <w:rPr>
          <w:rFonts w:ascii="Times New Roman" w:hAnsi="Times New Roman" w:cs="Times New Roman"/>
          <w:sz w:val="24"/>
          <w:szCs w:val="24"/>
        </w:rPr>
        <w:t>опубликованы материалы из опыта работы:</w:t>
      </w:r>
    </w:p>
    <w:p w:rsidR="00AB6A08" w:rsidRPr="00AF3C32" w:rsidRDefault="00AB6A08" w:rsidP="00394D33">
      <w:pPr>
        <w:spacing w:after="0" w:line="240" w:lineRule="auto"/>
        <w:ind w:firstLine="708"/>
        <w:jc w:val="both"/>
        <w:rPr>
          <w:rFonts w:ascii="Times New Roman" w:hAnsi="Times New Roman" w:cs="Times New Roman"/>
          <w:sz w:val="24"/>
          <w:szCs w:val="24"/>
        </w:rPr>
      </w:pPr>
    </w:p>
    <w:tbl>
      <w:tblPr>
        <w:tblW w:w="0" w:type="auto"/>
        <w:tblLayout w:type="fixed"/>
        <w:tblCellMar>
          <w:top w:w="55" w:type="dxa"/>
          <w:left w:w="55" w:type="dxa"/>
          <w:bottom w:w="55" w:type="dxa"/>
          <w:right w:w="55" w:type="dxa"/>
        </w:tblCellMar>
        <w:tblLook w:val="0000"/>
      </w:tblPr>
      <w:tblGrid>
        <w:gridCol w:w="478"/>
        <w:gridCol w:w="4006"/>
        <w:gridCol w:w="1929"/>
        <w:gridCol w:w="3281"/>
      </w:tblGrid>
      <w:tr w:rsidR="00112F04" w:rsidRPr="007F6A38" w:rsidTr="009C5E1C">
        <w:tc>
          <w:tcPr>
            <w:tcW w:w="478" w:type="dxa"/>
            <w:tcBorders>
              <w:top w:val="single" w:sz="1" w:space="0" w:color="000000"/>
              <w:left w:val="single" w:sz="1" w:space="0" w:color="000000"/>
              <w:bottom w:val="single" w:sz="1" w:space="0" w:color="000000"/>
            </w:tcBorders>
            <w:shd w:val="clear" w:color="auto" w:fill="auto"/>
          </w:tcPr>
          <w:p w:rsidR="00112F04" w:rsidRPr="007F6A38" w:rsidRDefault="00112F04" w:rsidP="007F6A38">
            <w:pPr>
              <w:spacing w:after="0" w:line="240" w:lineRule="auto"/>
              <w:jc w:val="center"/>
              <w:rPr>
                <w:rFonts w:ascii="Times New Roman" w:hAnsi="Times New Roman" w:cs="Times New Roman"/>
                <w:sz w:val="24"/>
                <w:szCs w:val="24"/>
              </w:rPr>
            </w:pPr>
            <w:r w:rsidRPr="007F6A38">
              <w:rPr>
                <w:rFonts w:ascii="Times New Roman" w:hAnsi="Times New Roman" w:cs="Times New Roman"/>
                <w:sz w:val="24"/>
                <w:szCs w:val="24"/>
              </w:rPr>
              <w:t xml:space="preserve">№ </w:t>
            </w:r>
            <w:proofErr w:type="spellStart"/>
            <w:proofErr w:type="gramStart"/>
            <w:r w:rsidRPr="007F6A38">
              <w:rPr>
                <w:rFonts w:ascii="Times New Roman" w:hAnsi="Times New Roman" w:cs="Times New Roman"/>
                <w:sz w:val="24"/>
                <w:szCs w:val="24"/>
              </w:rPr>
              <w:t>п</w:t>
            </w:r>
            <w:proofErr w:type="spellEnd"/>
            <w:proofErr w:type="gramEnd"/>
            <w:r w:rsidRPr="007F6A38">
              <w:rPr>
                <w:rFonts w:ascii="Times New Roman" w:hAnsi="Times New Roman" w:cs="Times New Roman"/>
                <w:sz w:val="24"/>
                <w:szCs w:val="24"/>
              </w:rPr>
              <w:t>/</w:t>
            </w:r>
            <w:proofErr w:type="spellStart"/>
            <w:r w:rsidRPr="007F6A38">
              <w:rPr>
                <w:rFonts w:ascii="Times New Roman" w:hAnsi="Times New Roman" w:cs="Times New Roman"/>
                <w:sz w:val="24"/>
                <w:szCs w:val="24"/>
              </w:rPr>
              <w:t>п</w:t>
            </w:r>
            <w:proofErr w:type="spellEnd"/>
          </w:p>
        </w:tc>
        <w:tc>
          <w:tcPr>
            <w:tcW w:w="4006" w:type="dxa"/>
            <w:tcBorders>
              <w:top w:val="single" w:sz="1" w:space="0" w:color="000000"/>
              <w:left w:val="single" w:sz="1" w:space="0" w:color="000000"/>
              <w:bottom w:val="single" w:sz="1" w:space="0" w:color="000000"/>
            </w:tcBorders>
            <w:shd w:val="clear" w:color="auto" w:fill="auto"/>
          </w:tcPr>
          <w:p w:rsidR="00112F04" w:rsidRPr="007F6A38" w:rsidRDefault="00112F04" w:rsidP="007F6A38">
            <w:pPr>
              <w:spacing w:after="0" w:line="240" w:lineRule="auto"/>
              <w:jc w:val="center"/>
              <w:rPr>
                <w:rFonts w:ascii="Times New Roman" w:hAnsi="Times New Roman" w:cs="Times New Roman"/>
                <w:sz w:val="24"/>
                <w:szCs w:val="24"/>
              </w:rPr>
            </w:pPr>
            <w:r w:rsidRPr="007F6A38">
              <w:rPr>
                <w:rFonts w:ascii="Times New Roman" w:hAnsi="Times New Roman" w:cs="Times New Roman"/>
                <w:sz w:val="24"/>
                <w:szCs w:val="24"/>
              </w:rPr>
              <w:t>Статья</w:t>
            </w:r>
          </w:p>
        </w:tc>
        <w:tc>
          <w:tcPr>
            <w:tcW w:w="1929" w:type="dxa"/>
            <w:tcBorders>
              <w:top w:val="single" w:sz="1" w:space="0" w:color="000000"/>
              <w:left w:val="single" w:sz="1" w:space="0" w:color="000000"/>
              <w:bottom w:val="single" w:sz="1" w:space="0" w:color="000000"/>
            </w:tcBorders>
            <w:shd w:val="clear" w:color="auto" w:fill="auto"/>
          </w:tcPr>
          <w:p w:rsidR="00112F04" w:rsidRPr="007F6A38" w:rsidRDefault="00112F04" w:rsidP="007F6A38">
            <w:pPr>
              <w:spacing w:after="0" w:line="240" w:lineRule="auto"/>
              <w:jc w:val="center"/>
              <w:rPr>
                <w:rFonts w:ascii="Times New Roman" w:hAnsi="Times New Roman" w:cs="Times New Roman"/>
                <w:sz w:val="24"/>
                <w:szCs w:val="24"/>
              </w:rPr>
            </w:pPr>
            <w:r w:rsidRPr="007F6A38">
              <w:rPr>
                <w:rFonts w:ascii="Times New Roman" w:hAnsi="Times New Roman" w:cs="Times New Roman"/>
                <w:sz w:val="24"/>
                <w:szCs w:val="24"/>
              </w:rPr>
              <w:t>Автор</w:t>
            </w:r>
          </w:p>
          <w:p w:rsidR="00112F04" w:rsidRPr="007F6A38" w:rsidRDefault="00112F04" w:rsidP="007F6A38">
            <w:pPr>
              <w:spacing w:after="0" w:line="240" w:lineRule="auto"/>
              <w:jc w:val="center"/>
              <w:rPr>
                <w:rFonts w:ascii="Times New Roman" w:hAnsi="Times New Roman" w:cs="Times New Roman"/>
                <w:sz w:val="24"/>
                <w:szCs w:val="24"/>
              </w:rPr>
            </w:pPr>
          </w:p>
        </w:tc>
        <w:tc>
          <w:tcPr>
            <w:tcW w:w="3281" w:type="dxa"/>
            <w:tcBorders>
              <w:top w:val="single" w:sz="1" w:space="0" w:color="000000"/>
              <w:left w:val="single" w:sz="1" w:space="0" w:color="000000"/>
              <w:bottom w:val="single" w:sz="1" w:space="0" w:color="000000"/>
              <w:right w:val="single" w:sz="1" w:space="0" w:color="000000"/>
            </w:tcBorders>
            <w:shd w:val="clear" w:color="auto" w:fill="auto"/>
          </w:tcPr>
          <w:p w:rsidR="00112F04" w:rsidRPr="007F6A38" w:rsidRDefault="00112F04" w:rsidP="007F6A38">
            <w:pPr>
              <w:spacing w:after="0" w:line="240" w:lineRule="auto"/>
              <w:jc w:val="center"/>
              <w:rPr>
                <w:rFonts w:ascii="Times New Roman" w:hAnsi="Times New Roman" w:cs="Times New Roman"/>
                <w:sz w:val="24"/>
                <w:szCs w:val="24"/>
              </w:rPr>
            </w:pPr>
            <w:r w:rsidRPr="007F6A38">
              <w:rPr>
                <w:rFonts w:ascii="Times New Roman" w:hAnsi="Times New Roman" w:cs="Times New Roman"/>
                <w:sz w:val="24"/>
                <w:szCs w:val="24"/>
              </w:rPr>
              <w:t>Издание</w:t>
            </w:r>
          </w:p>
        </w:tc>
      </w:tr>
      <w:tr w:rsidR="00112F04" w:rsidRPr="007F6A38" w:rsidTr="009C5E1C">
        <w:tc>
          <w:tcPr>
            <w:tcW w:w="478" w:type="dxa"/>
            <w:tcBorders>
              <w:left w:val="single" w:sz="1" w:space="0" w:color="000000"/>
              <w:bottom w:val="single" w:sz="1" w:space="0" w:color="000000"/>
            </w:tcBorders>
            <w:shd w:val="clear" w:color="auto" w:fill="auto"/>
          </w:tcPr>
          <w:p w:rsidR="00112F04" w:rsidRPr="00BD1C26" w:rsidRDefault="00112F04" w:rsidP="007F6A38">
            <w:pPr>
              <w:spacing w:after="0" w:line="240" w:lineRule="auto"/>
              <w:jc w:val="both"/>
              <w:rPr>
                <w:rFonts w:ascii="Times New Roman" w:hAnsi="Times New Roman" w:cs="Times New Roman"/>
                <w:sz w:val="24"/>
                <w:szCs w:val="24"/>
              </w:rPr>
            </w:pPr>
            <w:r w:rsidRPr="00BD1C26">
              <w:rPr>
                <w:rFonts w:ascii="Times New Roman" w:hAnsi="Times New Roman" w:cs="Times New Roman"/>
                <w:sz w:val="24"/>
                <w:szCs w:val="24"/>
              </w:rPr>
              <w:t>1.</w:t>
            </w:r>
          </w:p>
        </w:tc>
        <w:tc>
          <w:tcPr>
            <w:tcW w:w="4006" w:type="dxa"/>
            <w:tcBorders>
              <w:left w:val="single" w:sz="1" w:space="0" w:color="000000"/>
              <w:bottom w:val="single" w:sz="1" w:space="0" w:color="000000"/>
            </w:tcBorders>
            <w:shd w:val="clear" w:color="auto" w:fill="auto"/>
          </w:tcPr>
          <w:p w:rsidR="00112F04" w:rsidRPr="00BD1C26" w:rsidRDefault="00112F04" w:rsidP="008C661A">
            <w:pPr>
              <w:spacing w:after="0" w:line="240" w:lineRule="auto"/>
              <w:jc w:val="both"/>
              <w:rPr>
                <w:rFonts w:ascii="Times New Roman" w:hAnsi="Times New Roman" w:cs="Times New Roman"/>
                <w:sz w:val="24"/>
                <w:szCs w:val="24"/>
              </w:rPr>
            </w:pPr>
            <w:r w:rsidRPr="00BD1C26">
              <w:rPr>
                <w:rFonts w:ascii="Times New Roman" w:hAnsi="Times New Roman" w:cs="Times New Roman"/>
                <w:bCs/>
                <w:color w:val="000000"/>
                <w:sz w:val="24"/>
                <w:szCs w:val="24"/>
                <w:shd w:val="clear" w:color="auto" w:fill="FFFFFF"/>
              </w:rPr>
              <w:t>«</w:t>
            </w:r>
            <w:r w:rsidR="008C661A" w:rsidRPr="00BD1C26">
              <w:rPr>
                <w:rFonts w:ascii="Times New Roman" w:hAnsi="Times New Roman" w:cs="Times New Roman"/>
                <w:bCs/>
                <w:color w:val="000000"/>
                <w:sz w:val="24"/>
                <w:szCs w:val="24"/>
                <w:shd w:val="clear" w:color="auto" w:fill="FFFFFF"/>
              </w:rPr>
              <w:t xml:space="preserve">Создание универсальной </w:t>
            </w:r>
            <w:proofErr w:type="spellStart"/>
            <w:r w:rsidR="008C661A" w:rsidRPr="00BD1C26">
              <w:rPr>
                <w:rFonts w:ascii="Times New Roman" w:hAnsi="Times New Roman" w:cs="Times New Roman"/>
                <w:bCs/>
                <w:color w:val="000000"/>
                <w:sz w:val="24"/>
                <w:szCs w:val="24"/>
                <w:shd w:val="clear" w:color="auto" w:fill="FFFFFF"/>
              </w:rPr>
              <w:t>без</w:t>
            </w:r>
            <w:r w:rsidR="00BD1C26" w:rsidRPr="00BD1C26">
              <w:rPr>
                <w:rFonts w:ascii="Times New Roman" w:hAnsi="Times New Roman" w:cs="Times New Roman"/>
                <w:bCs/>
                <w:color w:val="000000"/>
                <w:sz w:val="24"/>
                <w:szCs w:val="24"/>
                <w:shd w:val="clear" w:color="auto" w:fill="FFFFFF"/>
              </w:rPr>
              <w:t>барьерной</w:t>
            </w:r>
            <w:proofErr w:type="spellEnd"/>
            <w:r w:rsidR="00BD1C26" w:rsidRPr="00BD1C26">
              <w:rPr>
                <w:rFonts w:ascii="Times New Roman" w:hAnsi="Times New Roman" w:cs="Times New Roman"/>
                <w:bCs/>
                <w:color w:val="000000"/>
                <w:sz w:val="24"/>
                <w:szCs w:val="24"/>
                <w:shd w:val="clear" w:color="auto" w:fill="FFFFFF"/>
              </w:rPr>
              <w:t xml:space="preserve"> среды для детей с ОВЗ в условиях реализации ФГОС </w:t>
            </w:r>
            <w:proofErr w:type="gramStart"/>
            <w:r w:rsidR="00BD1C26" w:rsidRPr="00BD1C26">
              <w:rPr>
                <w:rFonts w:ascii="Times New Roman" w:hAnsi="Times New Roman" w:cs="Times New Roman"/>
                <w:bCs/>
                <w:color w:val="000000"/>
                <w:sz w:val="24"/>
                <w:szCs w:val="24"/>
                <w:shd w:val="clear" w:color="auto" w:fill="FFFFFF"/>
              </w:rPr>
              <w:t>ДО</w:t>
            </w:r>
            <w:proofErr w:type="gramEnd"/>
            <w:r w:rsidRPr="00BD1C26">
              <w:rPr>
                <w:rFonts w:ascii="Times New Roman" w:hAnsi="Times New Roman" w:cs="Times New Roman"/>
                <w:bCs/>
                <w:color w:val="000000"/>
                <w:sz w:val="24"/>
                <w:szCs w:val="24"/>
                <w:shd w:val="clear" w:color="auto" w:fill="FFFFFF"/>
              </w:rPr>
              <w:t>»</w:t>
            </w:r>
          </w:p>
        </w:tc>
        <w:tc>
          <w:tcPr>
            <w:tcW w:w="1929" w:type="dxa"/>
            <w:tcBorders>
              <w:left w:val="single" w:sz="1" w:space="0" w:color="000000"/>
              <w:bottom w:val="single" w:sz="1" w:space="0" w:color="000000"/>
            </w:tcBorders>
            <w:shd w:val="clear" w:color="auto" w:fill="auto"/>
          </w:tcPr>
          <w:p w:rsidR="00112F04" w:rsidRPr="00BD1C26" w:rsidRDefault="00BD1C26" w:rsidP="007F6A38">
            <w:pPr>
              <w:spacing w:after="0" w:line="240" w:lineRule="auto"/>
              <w:jc w:val="both"/>
              <w:rPr>
                <w:rFonts w:ascii="Times New Roman" w:hAnsi="Times New Roman" w:cs="Times New Roman"/>
                <w:sz w:val="24"/>
                <w:szCs w:val="24"/>
              </w:rPr>
            </w:pPr>
            <w:proofErr w:type="spellStart"/>
            <w:r w:rsidRPr="00BD1C26">
              <w:rPr>
                <w:rFonts w:ascii="Times New Roman" w:hAnsi="Times New Roman" w:cs="Times New Roman"/>
                <w:sz w:val="24"/>
                <w:szCs w:val="24"/>
              </w:rPr>
              <w:t>Рудась</w:t>
            </w:r>
            <w:proofErr w:type="spellEnd"/>
            <w:r w:rsidRPr="00BD1C26">
              <w:rPr>
                <w:rFonts w:ascii="Times New Roman" w:hAnsi="Times New Roman" w:cs="Times New Roman"/>
                <w:sz w:val="24"/>
                <w:szCs w:val="24"/>
              </w:rPr>
              <w:t xml:space="preserve"> Н.Э</w:t>
            </w:r>
            <w:r w:rsidR="00112F04" w:rsidRPr="00BD1C26">
              <w:rPr>
                <w:rFonts w:ascii="Times New Roman" w:hAnsi="Times New Roman" w:cs="Times New Roman"/>
                <w:sz w:val="24"/>
                <w:szCs w:val="24"/>
              </w:rPr>
              <w:t xml:space="preserve">. </w:t>
            </w:r>
          </w:p>
          <w:p w:rsidR="00BD1C26" w:rsidRPr="00BD1C26" w:rsidRDefault="00BD1C26" w:rsidP="007F6A38">
            <w:pPr>
              <w:spacing w:after="0" w:line="240" w:lineRule="auto"/>
              <w:jc w:val="both"/>
              <w:rPr>
                <w:rFonts w:ascii="Times New Roman" w:hAnsi="Times New Roman" w:cs="Times New Roman"/>
                <w:sz w:val="24"/>
                <w:szCs w:val="24"/>
              </w:rPr>
            </w:pPr>
            <w:r w:rsidRPr="00BD1C26">
              <w:rPr>
                <w:rFonts w:ascii="Times New Roman" w:hAnsi="Times New Roman" w:cs="Times New Roman"/>
                <w:sz w:val="24"/>
                <w:szCs w:val="24"/>
              </w:rPr>
              <w:t>Мамонтова Л.Н.</w:t>
            </w:r>
          </w:p>
        </w:tc>
        <w:tc>
          <w:tcPr>
            <w:tcW w:w="3281" w:type="dxa"/>
            <w:tcBorders>
              <w:left w:val="single" w:sz="1" w:space="0" w:color="000000"/>
              <w:bottom w:val="single" w:sz="1" w:space="0" w:color="000000"/>
              <w:right w:val="single" w:sz="1" w:space="0" w:color="000000"/>
            </w:tcBorders>
            <w:shd w:val="clear" w:color="auto" w:fill="auto"/>
          </w:tcPr>
          <w:p w:rsidR="00112F04" w:rsidRPr="00BD1C26" w:rsidRDefault="00BD1C26" w:rsidP="00BD1C26">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С</w:t>
            </w:r>
            <w:r w:rsidR="00112F04" w:rsidRPr="00BD1C26">
              <w:rPr>
                <w:rFonts w:ascii="Times New Roman" w:hAnsi="Times New Roman" w:cs="Times New Roman"/>
                <w:bCs/>
                <w:color w:val="000000"/>
                <w:sz w:val="24"/>
                <w:szCs w:val="24"/>
                <w:shd w:val="clear" w:color="auto" w:fill="FFFFFF"/>
              </w:rPr>
              <w:t xml:space="preserve">борник материалов </w:t>
            </w:r>
            <w:r w:rsidRPr="00BD1C26">
              <w:rPr>
                <w:rFonts w:ascii="Times New Roman" w:hAnsi="Times New Roman" w:cs="Times New Roman"/>
                <w:bCs/>
                <w:color w:val="000000"/>
                <w:sz w:val="24"/>
                <w:szCs w:val="24"/>
                <w:shd w:val="clear" w:color="auto" w:fill="FFFFFF"/>
              </w:rPr>
              <w:t xml:space="preserve">региональной научно-практической конференции «Реализация ФГОС </w:t>
            </w:r>
            <w:proofErr w:type="gramStart"/>
            <w:r w:rsidRPr="00BD1C26">
              <w:rPr>
                <w:rFonts w:ascii="Times New Roman" w:hAnsi="Times New Roman" w:cs="Times New Roman"/>
                <w:bCs/>
                <w:color w:val="000000"/>
                <w:sz w:val="24"/>
                <w:szCs w:val="24"/>
                <w:shd w:val="clear" w:color="auto" w:fill="FFFFFF"/>
              </w:rPr>
              <w:t>ДО</w:t>
            </w:r>
            <w:proofErr w:type="gramEnd"/>
            <w:r w:rsidRPr="00BD1C26">
              <w:rPr>
                <w:rFonts w:ascii="Times New Roman" w:hAnsi="Times New Roman" w:cs="Times New Roman"/>
                <w:bCs/>
                <w:color w:val="000000"/>
                <w:sz w:val="24"/>
                <w:szCs w:val="24"/>
                <w:shd w:val="clear" w:color="auto" w:fill="FFFFFF"/>
              </w:rPr>
              <w:t xml:space="preserve"> как </w:t>
            </w:r>
            <w:proofErr w:type="gramStart"/>
            <w:r w:rsidRPr="00BD1C26">
              <w:rPr>
                <w:rFonts w:ascii="Times New Roman" w:hAnsi="Times New Roman" w:cs="Times New Roman"/>
                <w:bCs/>
                <w:color w:val="000000"/>
                <w:sz w:val="24"/>
                <w:szCs w:val="24"/>
                <w:shd w:val="clear" w:color="auto" w:fill="FFFFFF"/>
              </w:rPr>
              <w:t>условие</w:t>
            </w:r>
            <w:proofErr w:type="gramEnd"/>
            <w:r w:rsidRPr="00BD1C26">
              <w:rPr>
                <w:rFonts w:ascii="Times New Roman" w:hAnsi="Times New Roman" w:cs="Times New Roman"/>
                <w:bCs/>
                <w:color w:val="000000"/>
                <w:sz w:val="24"/>
                <w:szCs w:val="24"/>
                <w:shd w:val="clear" w:color="auto" w:fill="FFFFFF"/>
              </w:rPr>
              <w:t xml:space="preserve"> повышения качества дошкольного образования»</w:t>
            </w:r>
            <w:r>
              <w:rPr>
                <w:rFonts w:ascii="Times New Roman" w:hAnsi="Times New Roman" w:cs="Times New Roman"/>
                <w:bCs/>
                <w:color w:val="000000"/>
                <w:sz w:val="24"/>
                <w:szCs w:val="24"/>
                <w:shd w:val="clear" w:color="auto" w:fill="FFFFFF"/>
              </w:rPr>
              <w:t>, Белгород 2017</w:t>
            </w:r>
          </w:p>
        </w:tc>
      </w:tr>
      <w:tr w:rsidR="00BD1C26" w:rsidRPr="007F6A38" w:rsidTr="009C5E1C">
        <w:tc>
          <w:tcPr>
            <w:tcW w:w="478" w:type="dxa"/>
            <w:tcBorders>
              <w:left w:val="single" w:sz="1" w:space="0" w:color="000000"/>
              <w:bottom w:val="single" w:sz="1" w:space="0" w:color="000000"/>
            </w:tcBorders>
            <w:shd w:val="clear" w:color="auto" w:fill="auto"/>
          </w:tcPr>
          <w:p w:rsidR="00BD1C26" w:rsidRPr="00BD1C26" w:rsidRDefault="00BD1C26" w:rsidP="00850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BD1C26">
              <w:rPr>
                <w:rFonts w:ascii="Times New Roman" w:hAnsi="Times New Roman" w:cs="Times New Roman"/>
                <w:sz w:val="24"/>
                <w:szCs w:val="24"/>
              </w:rPr>
              <w:t>.</w:t>
            </w:r>
          </w:p>
        </w:tc>
        <w:tc>
          <w:tcPr>
            <w:tcW w:w="4006" w:type="dxa"/>
            <w:tcBorders>
              <w:left w:val="single" w:sz="1" w:space="0" w:color="000000"/>
              <w:bottom w:val="single" w:sz="1" w:space="0" w:color="000000"/>
            </w:tcBorders>
            <w:shd w:val="clear" w:color="auto" w:fill="auto"/>
          </w:tcPr>
          <w:p w:rsidR="00BD1C26" w:rsidRDefault="00BD1C26" w:rsidP="00BD1C26">
            <w:pPr>
              <w:spacing w:after="0" w:line="240" w:lineRule="auto"/>
              <w:jc w:val="both"/>
              <w:rPr>
                <w:rFonts w:ascii="Times New Roman" w:hAnsi="Times New Roman" w:cs="Times New Roman"/>
                <w:bCs/>
                <w:color w:val="000000"/>
                <w:sz w:val="24"/>
                <w:szCs w:val="24"/>
                <w:shd w:val="clear" w:color="auto" w:fill="FFFFFF"/>
              </w:rPr>
            </w:pPr>
            <w:r w:rsidRPr="00BD1C26">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Развитие личностных качеств и профессиональных компетенций педагогов ДОО в процессе реализации проекта «Создание региональной системы личностного развития дошкольников в условиях реализации ФГОС </w:t>
            </w:r>
            <w:proofErr w:type="gramStart"/>
            <w:r>
              <w:rPr>
                <w:rFonts w:ascii="Times New Roman" w:hAnsi="Times New Roman" w:cs="Times New Roman"/>
                <w:bCs/>
                <w:color w:val="000000"/>
                <w:sz w:val="24"/>
                <w:szCs w:val="24"/>
                <w:shd w:val="clear" w:color="auto" w:fill="FFFFFF"/>
              </w:rPr>
              <w:t>ДО</w:t>
            </w:r>
            <w:proofErr w:type="gramEnd"/>
            <w:r>
              <w:rPr>
                <w:rFonts w:ascii="Times New Roman" w:hAnsi="Times New Roman" w:cs="Times New Roman"/>
                <w:bCs/>
                <w:color w:val="000000"/>
                <w:sz w:val="24"/>
                <w:szCs w:val="24"/>
                <w:shd w:val="clear" w:color="auto" w:fill="FFFFFF"/>
              </w:rPr>
              <w:t xml:space="preserve"> («</w:t>
            </w:r>
            <w:proofErr w:type="gramStart"/>
            <w:r>
              <w:rPr>
                <w:rFonts w:ascii="Times New Roman" w:hAnsi="Times New Roman" w:cs="Times New Roman"/>
                <w:bCs/>
                <w:color w:val="000000"/>
                <w:sz w:val="24"/>
                <w:szCs w:val="24"/>
                <w:shd w:val="clear" w:color="auto" w:fill="FFFFFF"/>
              </w:rPr>
              <w:t>дошкольник</w:t>
            </w:r>
            <w:proofErr w:type="gramEnd"/>
            <w:r>
              <w:rPr>
                <w:rFonts w:ascii="Times New Roman" w:hAnsi="Times New Roman" w:cs="Times New Roman"/>
                <w:bCs/>
                <w:color w:val="000000"/>
                <w:sz w:val="24"/>
                <w:szCs w:val="24"/>
                <w:shd w:val="clear" w:color="auto" w:fill="FFFFFF"/>
              </w:rPr>
              <w:t xml:space="preserve"> Белогорья»)</w:t>
            </w:r>
            <w:r w:rsidRPr="00BD1C26">
              <w:rPr>
                <w:rFonts w:ascii="Times New Roman" w:hAnsi="Times New Roman" w:cs="Times New Roman"/>
                <w:bCs/>
                <w:color w:val="000000"/>
                <w:sz w:val="24"/>
                <w:szCs w:val="24"/>
                <w:shd w:val="clear" w:color="auto" w:fill="FFFFFF"/>
              </w:rPr>
              <w:t>»</w:t>
            </w:r>
          </w:p>
          <w:p w:rsidR="00BD1C26" w:rsidRDefault="00BD1C26" w:rsidP="00BD1C26">
            <w:pPr>
              <w:spacing w:after="0" w:line="240" w:lineRule="auto"/>
              <w:jc w:val="both"/>
              <w:rPr>
                <w:rFonts w:ascii="Times New Roman" w:hAnsi="Times New Roman" w:cs="Times New Roman"/>
                <w:bCs/>
                <w:color w:val="000000"/>
                <w:sz w:val="24"/>
                <w:szCs w:val="24"/>
                <w:shd w:val="clear" w:color="auto" w:fill="FFFFFF"/>
              </w:rPr>
            </w:pPr>
          </w:p>
          <w:p w:rsidR="00BD1C26" w:rsidRDefault="008A7C31" w:rsidP="00BD1C26">
            <w:pPr>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«Внедрение в практику работы эффективных форм и методов при формировании у дошкольников общепринятых норм, правил и ценностей в процессе реализации парциальной программы «Мир </w:t>
            </w:r>
            <w:r>
              <w:rPr>
                <w:rFonts w:ascii="Times New Roman" w:hAnsi="Times New Roman" w:cs="Times New Roman"/>
                <w:bCs/>
                <w:color w:val="000000"/>
                <w:sz w:val="24"/>
                <w:szCs w:val="24"/>
                <w:shd w:val="clear" w:color="auto" w:fill="FFFFFF"/>
              </w:rPr>
              <w:lastRenderedPageBreak/>
              <w:t>Белогорья, я и мои друзья»</w:t>
            </w:r>
          </w:p>
          <w:p w:rsidR="008A7C31" w:rsidRDefault="008A7C31" w:rsidP="00BD1C26">
            <w:pPr>
              <w:spacing w:after="0" w:line="240" w:lineRule="auto"/>
              <w:jc w:val="both"/>
              <w:rPr>
                <w:rFonts w:ascii="Times New Roman" w:hAnsi="Times New Roman" w:cs="Times New Roman"/>
                <w:bCs/>
                <w:color w:val="000000"/>
                <w:sz w:val="24"/>
                <w:szCs w:val="24"/>
                <w:shd w:val="clear" w:color="auto" w:fill="FFFFFF"/>
              </w:rPr>
            </w:pPr>
          </w:p>
          <w:p w:rsidR="008A7C31" w:rsidRPr="00BD1C26" w:rsidRDefault="008A7C31" w:rsidP="00BD1C26">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«Формирование у дошкольников нравственного, исторического и патриотического начала через приобщение детей к истории и традициям Белгородской области»</w:t>
            </w:r>
          </w:p>
        </w:tc>
        <w:tc>
          <w:tcPr>
            <w:tcW w:w="1929" w:type="dxa"/>
            <w:tcBorders>
              <w:left w:val="single" w:sz="1" w:space="0" w:color="000000"/>
              <w:bottom w:val="single" w:sz="1" w:space="0" w:color="000000"/>
            </w:tcBorders>
            <w:shd w:val="clear" w:color="auto" w:fill="auto"/>
          </w:tcPr>
          <w:p w:rsidR="00BD1C26" w:rsidRDefault="00BD1C26" w:rsidP="00850926">
            <w:pPr>
              <w:spacing w:after="0" w:line="240" w:lineRule="auto"/>
              <w:jc w:val="both"/>
              <w:rPr>
                <w:rFonts w:ascii="Times New Roman" w:hAnsi="Times New Roman" w:cs="Times New Roman"/>
                <w:sz w:val="24"/>
                <w:szCs w:val="24"/>
              </w:rPr>
            </w:pPr>
            <w:r w:rsidRPr="00BD1C26">
              <w:rPr>
                <w:rFonts w:ascii="Times New Roman" w:hAnsi="Times New Roman" w:cs="Times New Roman"/>
                <w:sz w:val="24"/>
                <w:szCs w:val="24"/>
              </w:rPr>
              <w:lastRenderedPageBreak/>
              <w:t>Мамонтова Л.Н.</w:t>
            </w:r>
          </w:p>
          <w:p w:rsidR="008A7C31" w:rsidRDefault="008A7C31" w:rsidP="00850926">
            <w:pPr>
              <w:spacing w:after="0" w:line="240" w:lineRule="auto"/>
              <w:jc w:val="both"/>
              <w:rPr>
                <w:rFonts w:ascii="Times New Roman" w:hAnsi="Times New Roman" w:cs="Times New Roman"/>
                <w:sz w:val="24"/>
                <w:szCs w:val="24"/>
              </w:rPr>
            </w:pPr>
          </w:p>
          <w:p w:rsidR="008A7C31" w:rsidRDefault="008A7C31" w:rsidP="00850926">
            <w:pPr>
              <w:spacing w:after="0" w:line="240" w:lineRule="auto"/>
              <w:jc w:val="both"/>
              <w:rPr>
                <w:rFonts w:ascii="Times New Roman" w:hAnsi="Times New Roman" w:cs="Times New Roman"/>
                <w:sz w:val="24"/>
                <w:szCs w:val="24"/>
              </w:rPr>
            </w:pPr>
          </w:p>
          <w:p w:rsidR="008A7C31" w:rsidRDefault="008A7C31" w:rsidP="00850926">
            <w:pPr>
              <w:spacing w:after="0" w:line="240" w:lineRule="auto"/>
              <w:jc w:val="both"/>
              <w:rPr>
                <w:rFonts w:ascii="Times New Roman" w:hAnsi="Times New Roman" w:cs="Times New Roman"/>
                <w:sz w:val="24"/>
                <w:szCs w:val="24"/>
              </w:rPr>
            </w:pPr>
          </w:p>
          <w:p w:rsidR="008A7C31" w:rsidRDefault="008A7C31" w:rsidP="00850926">
            <w:pPr>
              <w:spacing w:after="0" w:line="240" w:lineRule="auto"/>
              <w:jc w:val="both"/>
              <w:rPr>
                <w:rFonts w:ascii="Times New Roman" w:hAnsi="Times New Roman" w:cs="Times New Roman"/>
                <w:sz w:val="24"/>
                <w:szCs w:val="24"/>
              </w:rPr>
            </w:pPr>
          </w:p>
          <w:p w:rsidR="008A7C31" w:rsidRDefault="008A7C31" w:rsidP="00850926">
            <w:pPr>
              <w:spacing w:after="0" w:line="240" w:lineRule="auto"/>
              <w:jc w:val="both"/>
              <w:rPr>
                <w:rFonts w:ascii="Times New Roman" w:hAnsi="Times New Roman" w:cs="Times New Roman"/>
                <w:sz w:val="24"/>
                <w:szCs w:val="24"/>
              </w:rPr>
            </w:pPr>
          </w:p>
          <w:p w:rsidR="008A7C31" w:rsidRDefault="008A7C31" w:rsidP="00850926">
            <w:pPr>
              <w:spacing w:after="0" w:line="240" w:lineRule="auto"/>
              <w:jc w:val="both"/>
              <w:rPr>
                <w:rFonts w:ascii="Times New Roman" w:hAnsi="Times New Roman" w:cs="Times New Roman"/>
                <w:sz w:val="24"/>
                <w:szCs w:val="24"/>
              </w:rPr>
            </w:pPr>
          </w:p>
          <w:p w:rsidR="008A7C31" w:rsidRDefault="008A7C31" w:rsidP="00850926">
            <w:pPr>
              <w:spacing w:after="0" w:line="240" w:lineRule="auto"/>
              <w:jc w:val="both"/>
              <w:rPr>
                <w:rFonts w:ascii="Times New Roman" w:hAnsi="Times New Roman" w:cs="Times New Roman"/>
                <w:sz w:val="24"/>
                <w:szCs w:val="24"/>
              </w:rPr>
            </w:pPr>
          </w:p>
          <w:p w:rsidR="008A7C31" w:rsidRDefault="008A7C31" w:rsidP="00850926">
            <w:pPr>
              <w:spacing w:after="0" w:line="240" w:lineRule="auto"/>
              <w:jc w:val="both"/>
              <w:rPr>
                <w:rFonts w:ascii="Times New Roman" w:hAnsi="Times New Roman" w:cs="Times New Roman"/>
                <w:sz w:val="24"/>
                <w:szCs w:val="24"/>
              </w:rPr>
            </w:pPr>
          </w:p>
          <w:p w:rsidR="008A7C31" w:rsidRDefault="008A7C31" w:rsidP="0085092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Андриенко</w:t>
            </w:r>
            <w:proofErr w:type="spellEnd"/>
            <w:r>
              <w:rPr>
                <w:rFonts w:ascii="Times New Roman" w:hAnsi="Times New Roman" w:cs="Times New Roman"/>
                <w:sz w:val="24"/>
                <w:szCs w:val="24"/>
              </w:rPr>
              <w:t xml:space="preserve"> Н.В.,</w:t>
            </w:r>
          </w:p>
          <w:p w:rsidR="008A7C31" w:rsidRDefault="008A7C31" w:rsidP="00850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Кожухова И.П.</w:t>
            </w:r>
          </w:p>
          <w:p w:rsidR="008A7C31" w:rsidRDefault="008A7C31" w:rsidP="00850926">
            <w:pPr>
              <w:spacing w:after="0" w:line="240" w:lineRule="auto"/>
              <w:jc w:val="both"/>
              <w:rPr>
                <w:rFonts w:ascii="Times New Roman" w:hAnsi="Times New Roman" w:cs="Times New Roman"/>
                <w:sz w:val="24"/>
                <w:szCs w:val="24"/>
              </w:rPr>
            </w:pPr>
          </w:p>
          <w:p w:rsidR="008A7C31" w:rsidRDefault="008A7C31" w:rsidP="00850926">
            <w:pPr>
              <w:spacing w:after="0" w:line="240" w:lineRule="auto"/>
              <w:jc w:val="both"/>
              <w:rPr>
                <w:rFonts w:ascii="Times New Roman" w:hAnsi="Times New Roman" w:cs="Times New Roman"/>
                <w:sz w:val="24"/>
                <w:szCs w:val="24"/>
              </w:rPr>
            </w:pPr>
          </w:p>
          <w:p w:rsidR="008A7C31" w:rsidRDefault="008A7C31" w:rsidP="00850926">
            <w:pPr>
              <w:spacing w:after="0" w:line="240" w:lineRule="auto"/>
              <w:jc w:val="both"/>
              <w:rPr>
                <w:rFonts w:ascii="Times New Roman" w:hAnsi="Times New Roman" w:cs="Times New Roman"/>
                <w:sz w:val="24"/>
                <w:szCs w:val="24"/>
              </w:rPr>
            </w:pPr>
          </w:p>
          <w:p w:rsidR="008A7C31" w:rsidRDefault="008A7C31" w:rsidP="00850926">
            <w:pPr>
              <w:spacing w:after="0" w:line="240" w:lineRule="auto"/>
              <w:jc w:val="both"/>
              <w:rPr>
                <w:rFonts w:ascii="Times New Roman" w:hAnsi="Times New Roman" w:cs="Times New Roman"/>
                <w:sz w:val="24"/>
                <w:szCs w:val="24"/>
              </w:rPr>
            </w:pPr>
          </w:p>
          <w:p w:rsidR="008A7C31" w:rsidRDefault="008A7C31" w:rsidP="00850926">
            <w:pPr>
              <w:spacing w:after="0" w:line="240" w:lineRule="auto"/>
              <w:jc w:val="both"/>
              <w:rPr>
                <w:rFonts w:ascii="Times New Roman" w:hAnsi="Times New Roman" w:cs="Times New Roman"/>
                <w:sz w:val="24"/>
                <w:szCs w:val="24"/>
              </w:rPr>
            </w:pPr>
          </w:p>
          <w:p w:rsidR="008A7C31" w:rsidRDefault="008A7C31" w:rsidP="00850926">
            <w:pPr>
              <w:spacing w:after="0" w:line="240" w:lineRule="auto"/>
              <w:jc w:val="both"/>
              <w:rPr>
                <w:rFonts w:ascii="Times New Roman" w:hAnsi="Times New Roman" w:cs="Times New Roman"/>
                <w:sz w:val="24"/>
                <w:szCs w:val="24"/>
              </w:rPr>
            </w:pPr>
          </w:p>
          <w:p w:rsidR="008A7C31" w:rsidRDefault="008A7C31" w:rsidP="00850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Диденко Е.В.,</w:t>
            </w:r>
          </w:p>
          <w:p w:rsidR="008A7C31" w:rsidRPr="00BD1C26" w:rsidRDefault="008A7C31" w:rsidP="00850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Карнаухова С.В.</w:t>
            </w:r>
          </w:p>
        </w:tc>
        <w:tc>
          <w:tcPr>
            <w:tcW w:w="3281" w:type="dxa"/>
            <w:tcBorders>
              <w:left w:val="single" w:sz="1" w:space="0" w:color="000000"/>
              <w:bottom w:val="single" w:sz="1" w:space="0" w:color="000000"/>
              <w:right w:val="single" w:sz="1" w:space="0" w:color="000000"/>
            </w:tcBorders>
            <w:shd w:val="clear" w:color="auto" w:fill="auto"/>
          </w:tcPr>
          <w:p w:rsidR="00BD1C26" w:rsidRPr="00BD1C26" w:rsidRDefault="00BD1C26" w:rsidP="00850926">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lastRenderedPageBreak/>
              <w:t>С</w:t>
            </w:r>
            <w:r w:rsidRPr="00BD1C26">
              <w:rPr>
                <w:rFonts w:ascii="Times New Roman" w:hAnsi="Times New Roman" w:cs="Times New Roman"/>
                <w:bCs/>
                <w:color w:val="000000"/>
                <w:sz w:val="24"/>
                <w:szCs w:val="24"/>
                <w:shd w:val="clear" w:color="auto" w:fill="FFFFFF"/>
              </w:rPr>
              <w:t>борник материалов региональной научно-практической конференции «</w:t>
            </w:r>
            <w:r>
              <w:rPr>
                <w:rFonts w:ascii="Times New Roman" w:hAnsi="Times New Roman" w:cs="Times New Roman"/>
                <w:bCs/>
                <w:color w:val="000000"/>
                <w:sz w:val="24"/>
                <w:szCs w:val="24"/>
                <w:shd w:val="clear" w:color="auto" w:fill="FFFFFF"/>
              </w:rPr>
              <w:t xml:space="preserve">Технологии образовательной деятельности с детьми дошкольного возраста в рамках реализации проекта «Создание региональной системы личностного развития дошкольников в условиях реализации ФГОС </w:t>
            </w:r>
            <w:proofErr w:type="gramStart"/>
            <w:r>
              <w:rPr>
                <w:rFonts w:ascii="Times New Roman" w:hAnsi="Times New Roman" w:cs="Times New Roman"/>
                <w:bCs/>
                <w:color w:val="000000"/>
                <w:sz w:val="24"/>
                <w:szCs w:val="24"/>
                <w:shd w:val="clear" w:color="auto" w:fill="FFFFFF"/>
              </w:rPr>
              <w:t>ДО</w:t>
            </w:r>
            <w:proofErr w:type="gramEnd"/>
            <w:r>
              <w:rPr>
                <w:rFonts w:ascii="Times New Roman" w:hAnsi="Times New Roman" w:cs="Times New Roman"/>
                <w:bCs/>
                <w:color w:val="000000"/>
                <w:sz w:val="24"/>
                <w:szCs w:val="24"/>
                <w:shd w:val="clear" w:color="auto" w:fill="FFFFFF"/>
              </w:rPr>
              <w:t xml:space="preserve"> («</w:t>
            </w:r>
            <w:proofErr w:type="gramStart"/>
            <w:r w:rsidR="006A38A7">
              <w:rPr>
                <w:rFonts w:ascii="Times New Roman" w:hAnsi="Times New Roman" w:cs="Times New Roman"/>
                <w:bCs/>
                <w:color w:val="000000"/>
                <w:sz w:val="24"/>
                <w:szCs w:val="24"/>
                <w:shd w:val="clear" w:color="auto" w:fill="FFFFFF"/>
              </w:rPr>
              <w:t>Д</w:t>
            </w:r>
            <w:r>
              <w:rPr>
                <w:rFonts w:ascii="Times New Roman" w:hAnsi="Times New Roman" w:cs="Times New Roman"/>
                <w:bCs/>
                <w:color w:val="000000"/>
                <w:sz w:val="24"/>
                <w:szCs w:val="24"/>
                <w:shd w:val="clear" w:color="auto" w:fill="FFFFFF"/>
              </w:rPr>
              <w:t>ошкольник</w:t>
            </w:r>
            <w:proofErr w:type="gramEnd"/>
            <w:r>
              <w:rPr>
                <w:rFonts w:ascii="Times New Roman" w:hAnsi="Times New Roman" w:cs="Times New Roman"/>
                <w:bCs/>
                <w:color w:val="000000"/>
                <w:sz w:val="24"/>
                <w:szCs w:val="24"/>
                <w:shd w:val="clear" w:color="auto" w:fill="FFFFFF"/>
              </w:rPr>
              <w:t xml:space="preserve"> Белогорья»)</w:t>
            </w:r>
            <w:r w:rsidRPr="00BD1C26">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Белгород 2017</w:t>
            </w:r>
          </w:p>
        </w:tc>
      </w:tr>
      <w:tr w:rsidR="00112F04" w:rsidRPr="007F6A38" w:rsidTr="00522B07">
        <w:tc>
          <w:tcPr>
            <w:tcW w:w="478" w:type="dxa"/>
            <w:tcBorders>
              <w:left w:val="single" w:sz="1" w:space="0" w:color="000000"/>
              <w:bottom w:val="single" w:sz="4" w:space="0" w:color="auto"/>
            </w:tcBorders>
            <w:shd w:val="clear" w:color="auto" w:fill="auto"/>
          </w:tcPr>
          <w:p w:rsidR="00112F04" w:rsidRPr="00850926" w:rsidRDefault="00850926" w:rsidP="007F6A38">
            <w:pPr>
              <w:spacing w:after="0" w:line="240" w:lineRule="auto"/>
              <w:jc w:val="both"/>
              <w:rPr>
                <w:rFonts w:ascii="Times New Roman" w:hAnsi="Times New Roman" w:cs="Times New Roman"/>
                <w:sz w:val="24"/>
                <w:szCs w:val="24"/>
              </w:rPr>
            </w:pPr>
            <w:r w:rsidRPr="00850926">
              <w:rPr>
                <w:rFonts w:ascii="Times New Roman" w:hAnsi="Times New Roman" w:cs="Times New Roman"/>
                <w:sz w:val="24"/>
                <w:szCs w:val="24"/>
              </w:rPr>
              <w:lastRenderedPageBreak/>
              <w:t>3.</w:t>
            </w:r>
          </w:p>
        </w:tc>
        <w:tc>
          <w:tcPr>
            <w:tcW w:w="4006" w:type="dxa"/>
            <w:tcBorders>
              <w:left w:val="single" w:sz="1" w:space="0" w:color="000000"/>
              <w:bottom w:val="single" w:sz="4" w:space="0" w:color="auto"/>
            </w:tcBorders>
            <w:shd w:val="clear" w:color="auto" w:fill="auto"/>
          </w:tcPr>
          <w:p w:rsidR="00112F04" w:rsidRPr="00850926" w:rsidRDefault="00112F04" w:rsidP="00DD4371">
            <w:pPr>
              <w:spacing w:after="0" w:line="240" w:lineRule="auto"/>
              <w:jc w:val="both"/>
              <w:rPr>
                <w:rFonts w:ascii="Times New Roman" w:hAnsi="Times New Roman" w:cs="Times New Roman"/>
                <w:sz w:val="24"/>
                <w:szCs w:val="24"/>
              </w:rPr>
            </w:pPr>
            <w:r w:rsidRPr="00850926">
              <w:rPr>
                <w:rFonts w:ascii="Times New Roman" w:hAnsi="Times New Roman" w:cs="Times New Roman"/>
                <w:bCs/>
                <w:color w:val="000000"/>
                <w:sz w:val="24"/>
                <w:szCs w:val="24"/>
                <w:shd w:val="clear" w:color="auto" w:fill="FFFFFF"/>
              </w:rPr>
              <w:t>«</w:t>
            </w:r>
            <w:r w:rsidR="00DD4371">
              <w:rPr>
                <w:rFonts w:ascii="Times New Roman" w:hAnsi="Times New Roman" w:cs="Times New Roman"/>
                <w:bCs/>
                <w:color w:val="000000"/>
                <w:sz w:val="24"/>
                <w:szCs w:val="24"/>
                <w:shd w:val="clear" w:color="auto" w:fill="FFFFFF"/>
              </w:rPr>
              <w:t>Игра на детских музыкальных инструментах как средство развития ритмических и творческих способностей детей дошкольного возраста</w:t>
            </w:r>
            <w:r w:rsidRPr="00850926">
              <w:rPr>
                <w:rFonts w:ascii="Times New Roman" w:hAnsi="Times New Roman" w:cs="Times New Roman"/>
                <w:bCs/>
                <w:color w:val="000000"/>
                <w:sz w:val="24"/>
                <w:szCs w:val="24"/>
                <w:shd w:val="clear" w:color="auto" w:fill="FFFFFF"/>
              </w:rPr>
              <w:t>»</w:t>
            </w:r>
          </w:p>
        </w:tc>
        <w:tc>
          <w:tcPr>
            <w:tcW w:w="1929" w:type="dxa"/>
            <w:tcBorders>
              <w:left w:val="single" w:sz="1" w:space="0" w:color="000000"/>
              <w:bottom w:val="single" w:sz="4" w:space="0" w:color="auto"/>
            </w:tcBorders>
            <w:shd w:val="clear" w:color="auto" w:fill="auto"/>
          </w:tcPr>
          <w:p w:rsidR="00112F04" w:rsidRPr="00850926" w:rsidRDefault="00DD4371" w:rsidP="007F6A3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Рогуленко</w:t>
            </w:r>
            <w:proofErr w:type="spellEnd"/>
            <w:r>
              <w:rPr>
                <w:rFonts w:ascii="Times New Roman" w:hAnsi="Times New Roman" w:cs="Times New Roman"/>
                <w:sz w:val="24"/>
                <w:szCs w:val="24"/>
              </w:rPr>
              <w:t xml:space="preserve"> О</w:t>
            </w:r>
            <w:r w:rsidR="00112F04" w:rsidRPr="00850926">
              <w:rPr>
                <w:rFonts w:ascii="Times New Roman" w:hAnsi="Times New Roman" w:cs="Times New Roman"/>
                <w:sz w:val="24"/>
                <w:szCs w:val="24"/>
              </w:rPr>
              <w:t>.Н.</w:t>
            </w:r>
          </w:p>
        </w:tc>
        <w:tc>
          <w:tcPr>
            <w:tcW w:w="3281" w:type="dxa"/>
            <w:tcBorders>
              <w:left w:val="single" w:sz="1" w:space="0" w:color="000000"/>
              <w:bottom w:val="single" w:sz="4" w:space="0" w:color="auto"/>
              <w:right w:val="single" w:sz="1" w:space="0" w:color="000000"/>
            </w:tcBorders>
            <w:shd w:val="clear" w:color="auto" w:fill="auto"/>
          </w:tcPr>
          <w:p w:rsidR="00112F04" w:rsidRPr="00850926" w:rsidRDefault="00522B07" w:rsidP="00DD4371">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С</w:t>
            </w:r>
            <w:r w:rsidR="00112F04" w:rsidRPr="00850926">
              <w:rPr>
                <w:rFonts w:ascii="Times New Roman" w:hAnsi="Times New Roman" w:cs="Times New Roman"/>
                <w:bCs/>
                <w:color w:val="000000"/>
                <w:sz w:val="24"/>
                <w:szCs w:val="24"/>
                <w:shd w:val="clear" w:color="auto" w:fill="FFFFFF"/>
              </w:rPr>
              <w:t xml:space="preserve">борник </w:t>
            </w:r>
            <w:r w:rsidR="00DD4371">
              <w:rPr>
                <w:rFonts w:ascii="Times New Roman" w:hAnsi="Times New Roman" w:cs="Times New Roman"/>
                <w:bCs/>
                <w:color w:val="000000"/>
                <w:sz w:val="24"/>
                <w:szCs w:val="24"/>
                <w:shd w:val="clear" w:color="auto" w:fill="FFFFFF"/>
              </w:rPr>
              <w:t>статей Международной педагогической дистанционной конференции «Педагогика и образование»</w:t>
            </w:r>
            <w:r w:rsidR="00112F04" w:rsidRPr="00850926">
              <w:rPr>
                <w:rFonts w:ascii="Times New Roman" w:hAnsi="Times New Roman" w:cs="Times New Roman"/>
                <w:bCs/>
                <w:color w:val="000000"/>
                <w:sz w:val="24"/>
                <w:szCs w:val="24"/>
                <w:shd w:val="clear" w:color="auto" w:fill="FFFFFF"/>
              </w:rPr>
              <w:t>,</w:t>
            </w:r>
            <w:r w:rsidR="00DD4371">
              <w:rPr>
                <w:rFonts w:ascii="Times New Roman" w:hAnsi="Times New Roman" w:cs="Times New Roman"/>
                <w:bCs/>
                <w:color w:val="000000"/>
                <w:sz w:val="24"/>
                <w:szCs w:val="24"/>
                <w:shd w:val="clear" w:color="auto" w:fill="FFFFFF"/>
              </w:rPr>
              <w:t xml:space="preserve"> Красноярск август</w:t>
            </w:r>
            <w:r w:rsidR="00112F04" w:rsidRPr="00850926">
              <w:rPr>
                <w:rFonts w:ascii="Times New Roman" w:hAnsi="Times New Roman" w:cs="Times New Roman"/>
                <w:bCs/>
                <w:color w:val="000000"/>
                <w:sz w:val="24"/>
                <w:szCs w:val="24"/>
                <w:shd w:val="clear" w:color="auto" w:fill="FFFFFF"/>
              </w:rPr>
              <w:t xml:space="preserve"> 201</w:t>
            </w:r>
            <w:r w:rsidR="00DD4371">
              <w:rPr>
                <w:rFonts w:ascii="Times New Roman" w:hAnsi="Times New Roman" w:cs="Times New Roman"/>
                <w:bCs/>
                <w:color w:val="000000"/>
                <w:sz w:val="24"/>
                <w:szCs w:val="24"/>
                <w:shd w:val="clear" w:color="auto" w:fill="FFFFFF"/>
              </w:rPr>
              <w:t>7</w:t>
            </w:r>
            <w:r w:rsidR="00112F04" w:rsidRPr="00850926">
              <w:rPr>
                <w:rFonts w:ascii="Times New Roman" w:hAnsi="Times New Roman" w:cs="Times New Roman"/>
                <w:bCs/>
                <w:color w:val="000000"/>
                <w:sz w:val="24"/>
                <w:szCs w:val="24"/>
                <w:shd w:val="clear" w:color="auto" w:fill="FFFFFF"/>
              </w:rPr>
              <w:t xml:space="preserve"> г.</w:t>
            </w:r>
          </w:p>
        </w:tc>
      </w:tr>
      <w:tr w:rsidR="00522B07" w:rsidRPr="007F6A38" w:rsidTr="00522B07">
        <w:tc>
          <w:tcPr>
            <w:tcW w:w="478" w:type="dxa"/>
            <w:tcBorders>
              <w:top w:val="single" w:sz="4" w:space="0" w:color="auto"/>
              <w:left w:val="single" w:sz="4" w:space="0" w:color="auto"/>
              <w:bottom w:val="single" w:sz="4" w:space="0" w:color="auto"/>
              <w:right w:val="single" w:sz="4" w:space="0" w:color="auto"/>
            </w:tcBorders>
            <w:shd w:val="clear" w:color="auto" w:fill="auto"/>
          </w:tcPr>
          <w:p w:rsidR="00522B07" w:rsidRPr="00850926" w:rsidRDefault="00F958F3" w:rsidP="00315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22B07" w:rsidRPr="00850926">
              <w:rPr>
                <w:rFonts w:ascii="Times New Roman" w:hAnsi="Times New Roman" w:cs="Times New Roman"/>
                <w:sz w:val="24"/>
                <w:szCs w:val="24"/>
              </w:rPr>
              <w:t>.</w:t>
            </w:r>
          </w:p>
        </w:tc>
        <w:tc>
          <w:tcPr>
            <w:tcW w:w="4006" w:type="dxa"/>
            <w:tcBorders>
              <w:top w:val="single" w:sz="4" w:space="0" w:color="auto"/>
              <w:left w:val="single" w:sz="4" w:space="0" w:color="auto"/>
              <w:bottom w:val="single" w:sz="4" w:space="0" w:color="auto"/>
              <w:right w:val="single" w:sz="4" w:space="0" w:color="auto"/>
            </w:tcBorders>
            <w:shd w:val="clear" w:color="auto" w:fill="auto"/>
          </w:tcPr>
          <w:p w:rsidR="00522B07" w:rsidRPr="00850926" w:rsidRDefault="00522B07" w:rsidP="00522B07">
            <w:pPr>
              <w:spacing w:after="0" w:line="240" w:lineRule="auto"/>
              <w:jc w:val="both"/>
              <w:rPr>
                <w:rFonts w:ascii="Times New Roman" w:hAnsi="Times New Roman" w:cs="Times New Roman"/>
                <w:sz w:val="24"/>
                <w:szCs w:val="24"/>
              </w:rPr>
            </w:pPr>
            <w:r w:rsidRPr="00850926">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Новогодний праздник для детей старшей группы к году собаки</w:t>
            </w:r>
            <w:r w:rsidRPr="00850926">
              <w:rPr>
                <w:rFonts w:ascii="Times New Roman" w:hAnsi="Times New Roman" w:cs="Times New Roman"/>
                <w:bCs/>
                <w:color w:val="000000"/>
                <w:sz w:val="24"/>
                <w:szCs w:val="24"/>
                <w:shd w:val="clear" w:color="auto" w:fill="FFFFFF"/>
              </w:rPr>
              <w:t>»</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522B07" w:rsidRPr="00850926" w:rsidRDefault="00522B07" w:rsidP="00315D4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Рогуленко</w:t>
            </w:r>
            <w:proofErr w:type="spellEnd"/>
            <w:r>
              <w:rPr>
                <w:rFonts w:ascii="Times New Roman" w:hAnsi="Times New Roman" w:cs="Times New Roman"/>
                <w:sz w:val="24"/>
                <w:szCs w:val="24"/>
              </w:rPr>
              <w:t xml:space="preserve"> О</w:t>
            </w:r>
            <w:r w:rsidRPr="00850926">
              <w:rPr>
                <w:rFonts w:ascii="Times New Roman" w:hAnsi="Times New Roman" w:cs="Times New Roman"/>
                <w:sz w:val="24"/>
                <w:szCs w:val="24"/>
              </w:rPr>
              <w:t>.Н.</w:t>
            </w:r>
          </w:p>
        </w:tc>
        <w:tc>
          <w:tcPr>
            <w:tcW w:w="3281" w:type="dxa"/>
            <w:tcBorders>
              <w:top w:val="single" w:sz="4" w:space="0" w:color="auto"/>
              <w:left w:val="single" w:sz="4" w:space="0" w:color="auto"/>
              <w:bottom w:val="single" w:sz="4" w:space="0" w:color="auto"/>
              <w:right w:val="single" w:sz="4" w:space="0" w:color="auto"/>
            </w:tcBorders>
            <w:shd w:val="clear" w:color="auto" w:fill="auto"/>
          </w:tcPr>
          <w:p w:rsidR="00522B07" w:rsidRPr="00850926" w:rsidRDefault="00522B07" w:rsidP="00315D4F">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С</w:t>
            </w:r>
            <w:r w:rsidRPr="00850926">
              <w:rPr>
                <w:rFonts w:ascii="Times New Roman" w:hAnsi="Times New Roman" w:cs="Times New Roman"/>
                <w:bCs/>
                <w:color w:val="000000"/>
                <w:sz w:val="24"/>
                <w:szCs w:val="24"/>
                <w:shd w:val="clear" w:color="auto" w:fill="FFFFFF"/>
              </w:rPr>
              <w:t xml:space="preserve">борник </w:t>
            </w:r>
            <w:r>
              <w:rPr>
                <w:rFonts w:ascii="Times New Roman" w:hAnsi="Times New Roman" w:cs="Times New Roman"/>
                <w:bCs/>
                <w:color w:val="000000"/>
                <w:sz w:val="24"/>
                <w:szCs w:val="24"/>
                <w:shd w:val="clear" w:color="auto" w:fill="FFFFFF"/>
              </w:rPr>
              <w:t>статей Международной педагогической дистанционной конференции «Педагогика и образование»</w:t>
            </w:r>
            <w:r w:rsidRPr="00850926">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Красноярск декабрь</w:t>
            </w:r>
            <w:r w:rsidRPr="00850926">
              <w:rPr>
                <w:rFonts w:ascii="Times New Roman" w:hAnsi="Times New Roman" w:cs="Times New Roman"/>
                <w:bCs/>
                <w:color w:val="000000"/>
                <w:sz w:val="24"/>
                <w:szCs w:val="24"/>
                <w:shd w:val="clear" w:color="auto" w:fill="FFFFFF"/>
              </w:rPr>
              <w:t xml:space="preserve"> 201</w:t>
            </w:r>
            <w:r>
              <w:rPr>
                <w:rFonts w:ascii="Times New Roman" w:hAnsi="Times New Roman" w:cs="Times New Roman"/>
                <w:bCs/>
                <w:color w:val="000000"/>
                <w:sz w:val="24"/>
                <w:szCs w:val="24"/>
                <w:shd w:val="clear" w:color="auto" w:fill="FFFFFF"/>
              </w:rPr>
              <w:t>7</w:t>
            </w:r>
            <w:r w:rsidRPr="00850926">
              <w:rPr>
                <w:rFonts w:ascii="Times New Roman" w:hAnsi="Times New Roman" w:cs="Times New Roman"/>
                <w:bCs/>
                <w:color w:val="000000"/>
                <w:sz w:val="24"/>
                <w:szCs w:val="24"/>
                <w:shd w:val="clear" w:color="auto" w:fill="FFFFFF"/>
              </w:rPr>
              <w:t xml:space="preserve"> г.</w:t>
            </w:r>
          </w:p>
        </w:tc>
      </w:tr>
    </w:tbl>
    <w:p w:rsidR="00112F04" w:rsidRPr="007F6A38" w:rsidRDefault="00112F04" w:rsidP="007F6A38">
      <w:pPr>
        <w:spacing w:after="0" w:line="240" w:lineRule="auto"/>
        <w:jc w:val="both"/>
        <w:rPr>
          <w:rFonts w:ascii="Times New Roman" w:hAnsi="Times New Roman" w:cs="Times New Roman"/>
          <w:sz w:val="24"/>
          <w:szCs w:val="24"/>
        </w:rPr>
      </w:pP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bCs/>
          <w:color w:val="000000"/>
          <w:sz w:val="24"/>
          <w:szCs w:val="24"/>
          <w:shd w:val="clear" w:color="auto" w:fill="FFFFFF"/>
        </w:rPr>
        <w:t>Активно размещали свои статьи в сборнике материалов Всероссийской дистанционной педагогической конференции «Педагогическая инициатива», секция «Дошкольное образование», центр интеллектуального развития «Академия талан</w:t>
      </w:r>
      <w:r w:rsidR="008D1642">
        <w:rPr>
          <w:rFonts w:ascii="Times New Roman" w:hAnsi="Times New Roman" w:cs="Times New Roman"/>
          <w:bCs/>
          <w:color w:val="000000"/>
          <w:sz w:val="24"/>
          <w:szCs w:val="24"/>
          <w:shd w:val="clear" w:color="auto" w:fill="FFFFFF"/>
        </w:rPr>
        <w:t xml:space="preserve">та» - </w:t>
      </w:r>
      <w:r w:rsidRPr="007F6A38">
        <w:rPr>
          <w:rFonts w:ascii="Times New Roman" w:hAnsi="Times New Roman" w:cs="Times New Roman"/>
          <w:bCs/>
          <w:color w:val="000000"/>
          <w:sz w:val="24"/>
          <w:szCs w:val="24"/>
          <w:shd w:val="clear" w:color="auto" w:fill="FFFFFF"/>
        </w:rPr>
        <w:t xml:space="preserve">2017 следующие педагоги: Корецкая Л.Н., </w:t>
      </w:r>
      <w:proofErr w:type="spellStart"/>
      <w:r w:rsidRPr="007F6A38">
        <w:rPr>
          <w:rFonts w:ascii="Times New Roman" w:hAnsi="Times New Roman" w:cs="Times New Roman"/>
          <w:bCs/>
          <w:color w:val="000000"/>
          <w:sz w:val="24"/>
          <w:szCs w:val="24"/>
          <w:shd w:val="clear" w:color="auto" w:fill="FFFFFF"/>
        </w:rPr>
        <w:t>Михайленко</w:t>
      </w:r>
      <w:proofErr w:type="spellEnd"/>
      <w:r w:rsidRPr="007F6A38">
        <w:rPr>
          <w:rFonts w:ascii="Times New Roman" w:hAnsi="Times New Roman" w:cs="Times New Roman"/>
          <w:bCs/>
          <w:color w:val="000000"/>
          <w:sz w:val="24"/>
          <w:szCs w:val="24"/>
          <w:shd w:val="clear" w:color="auto" w:fill="FFFFFF"/>
        </w:rPr>
        <w:t xml:space="preserve"> Т.Н., </w:t>
      </w:r>
      <w:proofErr w:type="spellStart"/>
      <w:r w:rsidRPr="007F6A38">
        <w:rPr>
          <w:rFonts w:ascii="Times New Roman" w:hAnsi="Times New Roman" w:cs="Times New Roman"/>
          <w:bCs/>
          <w:color w:val="000000"/>
          <w:sz w:val="24"/>
          <w:szCs w:val="24"/>
          <w:shd w:val="clear" w:color="auto" w:fill="FFFFFF"/>
        </w:rPr>
        <w:t>Клименко</w:t>
      </w:r>
      <w:proofErr w:type="spellEnd"/>
      <w:r w:rsidRPr="007F6A38">
        <w:rPr>
          <w:rFonts w:ascii="Times New Roman" w:hAnsi="Times New Roman" w:cs="Times New Roman"/>
          <w:bCs/>
          <w:color w:val="000000"/>
          <w:sz w:val="24"/>
          <w:szCs w:val="24"/>
          <w:shd w:val="clear" w:color="auto" w:fill="FFFFFF"/>
        </w:rPr>
        <w:t xml:space="preserve"> С.Н., Ружина Ю.П., </w:t>
      </w:r>
      <w:proofErr w:type="spellStart"/>
      <w:r w:rsidRPr="007F6A38">
        <w:rPr>
          <w:rFonts w:ascii="Times New Roman" w:hAnsi="Times New Roman" w:cs="Times New Roman"/>
          <w:bCs/>
          <w:color w:val="000000"/>
          <w:sz w:val="24"/>
          <w:szCs w:val="24"/>
          <w:shd w:val="clear" w:color="auto" w:fill="FFFFFF"/>
        </w:rPr>
        <w:t>Жданько</w:t>
      </w:r>
      <w:proofErr w:type="spellEnd"/>
      <w:r w:rsidRPr="007F6A38">
        <w:rPr>
          <w:rFonts w:ascii="Times New Roman" w:hAnsi="Times New Roman" w:cs="Times New Roman"/>
          <w:bCs/>
          <w:color w:val="000000"/>
          <w:sz w:val="24"/>
          <w:szCs w:val="24"/>
          <w:shd w:val="clear" w:color="auto" w:fill="FFFFFF"/>
        </w:rPr>
        <w:t xml:space="preserve"> Е.В., Кондратьева А.В., Прокопенко О.И.</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Таким образом, на сегодняшний день остаются актуальными вопросы реализации ФГОС ДО, поиска новых форм и методов совершенствования педагогического процесса. Остается актуальным вопрос по повышению уровня профессиональной компетентности педагогов, так как 2 педагога являются молодыми специалистами, 2 педагога имеют стаж менее 2-х лет, 1</w:t>
      </w:r>
      <w:r w:rsidR="008D1642">
        <w:rPr>
          <w:rFonts w:ascii="Times New Roman" w:hAnsi="Times New Roman" w:cs="Times New Roman"/>
          <w:sz w:val="24"/>
          <w:szCs w:val="24"/>
        </w:rPr>
        <w:t>3</w:t>
      </w:r>
      <w:r w:rsidRPr="007F6A38">
        <w:rPr>
          <w:rFonts w:ascii="Times New Roman" w:hAnsi="Times New Roman" w:cs="Times New Roman"/>
          <w:sz w:val="24"/>
          <w:szCs w:val="24"/>
        </w:rPr>
        <w:t xml:space="preserve"> педагогов не имеют квалификационных категорий. </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 xml:space="preserve">Перспективы работы по данному направлению: </w:t>
      </w:r>
    </w:p>
    <w:p w:rsidR="00112F04" w:rsidRPr="007F6A38" w:rsidRDefault="00112F04" w:rsidP="007F6A38">
      <w:pPr>
        <w:widowControl w:val="0"/>
        <w:numPr>
          <w:ilvl w:val="0"/>
          <w:numId w:val="15"/>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развитие и повышение творческого потенциала, через участие педагогов в городских методических объединениях, семинарах, творческих группах, профессиональных и творческих конкурсах;</w:t>
      </w:r>
    </w:p>
    <w:p w:rsidR="00112F04" w:rsidRPr="007F6A38" w:rsidRDefault="00112F04" w:rsidP="007F6A38">
      <w:pPr>
        <w:widowControl w:val="0"/>
        <w:numPr>
          <w:ilvl w:val="0"/>
          <w:numId w:val="15"/>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прохождение курсов повышения квалификации по графику;</w:t>
      </w:r>
    </w:p>
    <w:p w:rsidR="00112F04" w:rsidRPr="007F6A38" w:rsidRDefault="00112F04" w:rsidP="007F6A38">
      <w:pPr>
        <w:widowControl w:val="0"/>
        <w:numPr>
          <w:ilvl w:val="0"/>
          <w:numId w:val="15"/>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стимулирование педагогов к получению квалификационной категории;</w:t>
      </w:r>
    </w:p>
    <w:p w:rsidR="00112F04" w:rsidRPr="007F6A38" w:rsidRDefault="00112F04" w:rsidP="007F6A38">
      <w:pPr>
        <w:widowControl w:val="0"/>
        <w:numPr>
          <w:ilvl w:val="0"/>
          <w:numId w:val="15"/>
        </w:numPr>
        <w:suppressAutoHyphens/>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повышения уровня профессиональной компетентности в области инклюзивного образования. </w:t>
      </w:r>
    </w:p>
    <w:p w:rsidR="006441DC" w:rsidRPr="007F6A38" w:rsidRDefault="006441DC" w:rsidP="007F6A38">
      <w:pPr>
        <w:widowControl w:val="0"/>
        <w:suppressAutoHyphens/>
        <w:spacing w:after="0" w:line="240" w:lineRule="auto"/>
        <w:ind w:left="360"/>
        <w:jc w:val="both"/>
        <w:rPr>
          <w:rFonts w:ascii="Times New Roman" w:hAnsi="Times New Roman" w:cs="Times New Roman"/>
          <w:sz w:val="24"/>
          <w:szCs w:val="24"/>
        </w:rPr>
      </w:pPr>
    </w:p>
    <w:p w:rsidR="00112F04" w:rsidRPr="007F6A38" w:rsidRDefault="006441DC" w:rsidP="007F6A38">
      <w:pPr>
        <w:widowControl w:val="0"/>
        <w:suppressAutoHyphens/>
        <w:spacing w:after="0" w:line="240" w:lineRule="auto"/>
        <w:ind w:left="360"/>
        <w:jc w:val="center"/>
        <w:rPr>
          <w:rFonts w:ascii="Times New Roman" w:hAnsi="Times New Roman" w:cs="Times New Roman"/>
          <w:b/>
          <w:i/>
          <w:sz w:val="24"/>
          <w:szCs w:val="24"/>
        </w:rPr>
      </w:pPr>
      <w:r w:rsidRPr="007F6A38">
        <w:rPr>
          <w:rFonts w:ascii="Times New Roman" w:hAnsi="Times New Roman" w:cs="Times New Roman"/>
          <w:b/>
          <w:i/>
          <w:sz w:val="24"/>
          <w:szCs w:val="24"/>
        </w:rPr>
        <w:t>1.5. ФУНКЦИОНИРОВАНИЕ ВНУТРЕННЕЙ СИСТЕМЫ КАЧЕСТВА ОБРАЗОВАНИЯ</w:t>
      </w:r>
    </w:p>
    <w:p w:rsidR="006441DC" w:rsidRPr="007F6A38" w:rsidRDefault="006441DC" w:rsidP="007F6A38">
      <w:pPr>
        <w:spacing w:after="0" w:line="240" w:lineRule="auto"/>
        <w:ind w:firstLine="708"/>
        <w:jc w:val="both"/>
        <w:rPr>
          <w:rFonts w:ascii="Times New Roman" w:hAnsi="Times New Roman" w:cs="Times New Roman"/>
          <w:color w:val="000000"/>
          <w:sz w:val="24"/>
          <w:szCs w:val="24"/>
        </w:rPr>
      </w:pPr>
      <w:r w:rsidRPr="007F6A38">
        <w:rPr>
          <w:rFonts w:ascii="Times New Roman" w:hAnsi="Times New Roman" w:cs="Times New Roman"/>
          <w:color w:val="000000"/>
          <w:sz w:val="24"/>
          <w:szCs w:val="24"/>
        </w:rPr>
        <w:t>В МБДОУ - детский сад комбинированного вида «Теремок» функционирует внутренняя система оценки качества образования.</w:t>
      </w:r>
      <w:r w:rsidRPr="007F6A38">
        <w:rPr>
          <w:rFonts w:ascii="Times New Roman" w:hAnsi="Times New Roman" w:cs="Times New Roman"/>
          <w:sz w:val="24"/>
          <w:szCs w:val="24"/>
        </w:rPr>
        <w:t xml:space="preserve"> Цель: повышение конкурентоспособности МБДОУ путем предоставления широкого спектра качественных образовательных, информационно-просветительских услуг разным категориям заинтересованного населения. </w:t>
      </w:r>
    </w:p>
    <w:p w:rsidR="006441DC" w:rsidRPr="007F6A38" w:rsidRDefault="006441DC" w:rsidP="007F6A38">
      <w:pPr>
        <w:spacing w:after="0" w:line="240" w:lineRule="auto"/>
        <w:ind w:firstLine="708"/>
        <w:jc w:val="both"/>
        <w:rPr>
          <w:rFonts w:ascii="Times New Roman" w:hAnsi="Times New Roman" w:cs="Times New Roman"/>
          <w:color w:val="000000"/>
          <w:sz w:val="24"/>
          <w:szCs w:val="24"/>
        </w:rPr>
      </w:pPr>
      <w:r w:rsidRPr="007F6A38">
        <w:rPr>
          <w:rFonts w:ascii="Times New Roman" w:hAnsi="Times New Roman" w:cs="Times New Roman"/>
          <w:color w:val="000000"/>
          <w:sz w:val="24"/>
          <w:szCs w:val="24"/>
        </w:rPr>
        <w:t xml:space="preserve">По итогам учебного года проводится аналитическая оценка деятельности образовательного учреждения. В течение учебного года ведется сбор информации по трем направлениям: качество образовательных результатов, качество реализации образовательной деятельности, качество условий, обеспечивающих образовательную деятельность. Была создана комиссия, которая провела анализ полученных данных, оценку состояния каждого объекта мониторинга, характер изменения показателей, сопоставили с «нормативными показателями», установили причины отклонений. По каждому направлению сформировали </w:t>
      </w:r>
      <w:r w:rsidRPr="007F6A38">
        <w:rPr>
          <w:rFonts w:ascii="Times New Roman" w:hAnsi="Times New Roman" w:cs="Times New Roman"/>
          <w:color w:val="000000"/>
          <w:sz w:val="24"/>
          <w:szCs w:val="24"/>
        </w:rPr>
        <w:lastRenderedPageBreak/>
        <w:t xml:space="preserve">итоговое заключение. Аналитические данные стали документарной основой для составления отчета по результатам </w:t>
      </w:r>
      <w:proofErr w:type="spellStart"/>
      <w:r w:rsidRPr="007F6A38">
        <w:rPr>
          <w:rFonts w:ascii="Times New Roman" w:hAnsi="Times New Roman" w:cs="Times New Roman"/>
          <w:color w:val="000000"/>
          <w:sz w:val="24"/>
          <w:szCs w:val="24"/>
        </w:rPr>
        <w:t>самообследования</w:t>
      </w:r>
      <w:proofErr w:type="spellEnd"/>
      <w:r w:rsidRPr="007F6A38">
        <w:rPr>
          <w:rFonts w:ascii="Times New Roman" w:hAnsi="Times New Roman" w:cs="Times New Roman"/>
          <w:color w:val="000000"/>
          <w:sz w:val="24"/>
          <w:szCs w:val="24"/>
        </w:rPr>
        <w:t xml:space="preserve"> МБДОУ.</w:t>
      </w:r>
    </w:p>
    <w:p w:rsidR="006441DC" w:rsidRDefault="006441DC" w:rsidP="007F6A38">
      <w:pPr>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sz w:val="24"/>
          <w:szCs w:val="24"/>
        </w:rPr>
        <w:t>В отчетный пер</w:t>
      </w:r>
      <w:r w:rsidR="008D1642">
        <w:rPr>
          <w:rFonts w:ascii="Times New Roman" w:hAnsi="Times New Roman" w:cs="Times New Roman"/>
          <w:sz w:val="24"/>
          <w:szCs w:val="24"/>
        </w:rPr>
        <w:t>иод</w:t>
      </w:r>
      <w:r w:rsidRPr="007F6A38">
        <w:rPr>
          <w:rFonts w:ascii="Times New Roman" w:hAnsi="Times New Roman" w:cs="Times New Roman"/>
          <w:sz w:val="24"/>
          <w:szCs w:val="24"/>
        </w:rPr>
        <w:t xml:space="preserve"> были проведены следующие формы мониторинговых исследований: </w:t>
      </w:r>
    </w:p>
    <w:p w:rsidR="00E74D08" w:rsidRPr="00E74D08" w:rsidRDefault="00E74D08" w:rsidP="00E74D08">
      <w:pPr>
        <w:spacing w:after="0" w:line="240" w:lineRule="auto"/>
        <w:ind w:firstLine="708"/>
        <w:jc w:val="both"/>
        <w:rPr>
          <w:rFonts w:ascii="Times New Roman" w:hAnsi="Times New Roman" w:cs="Times New Roman"/>
          <w:b/>
          <w:spacing w:val="1"/>
          <w:w w:val="101"/>
          <w:sz w:val="24"/>
          <w:szCs w:val="24"/>
        </w:rPr>
      </w:pPr>
      <w:proofErr w:type="gramStart"/>
      <w:r w:rsidRPr="00E74D08">
        <w:rPr>
          <w:rFonts w:ascii="Times New Roman" w:hAnsi="Times New Roman" w:cs="Times New Roman"/>
          <w:sz w:val="24"/>
          <w:szCs w:val="24"/>
        </w:rPr>
        <w:t xml:space="preserve">Согласно плану управления образования администрации Борисовского района </w:t>
      </w:r>
      <w:r>
        <w:rPr>
          <w:rFonts w:ascii="Times New Roman" w:hAnsi="Times New Roman" w:cs="Times New Roman"/>
          <w:sz w:val="24"/>
          <w:szCs w:val="24"/>
        </w:rPr>
        <w:t xml:space="preserve">на 2017 </w:t>
      </w:r>
      <w:r w:rsidRPr="00E74D08">
        <w:rPr>
          <w:rFonts w:ascii="Times New Roman" w:hAnsi="Times New Roman" w:cs="Times New Roman"/>
          <w:sz w:val="24"/>
          <w:szCs w:val="24"/>
        </w:rPr>
        <w:t>год</w:t>
      </w:r>
      <w:r w:rsidRPr="00E74D08">
        <w:rPr>
          <w:rFonts w:ascii="Times New Roman" w:hAnsi="Times New Roman" w:cs="Times New Roman"/>
          <w:spacing w:val="1"/>
          <w:w w:val="101"/>
          <w:sz w:val="24"/>
          <w:szCs w:val="24"/>
        </w:rPr>
        <w:t xml:space="preserve"> и в целях изучения состояния работы дошкольных образовательных учреждений по обучению правилам безопасного поведения на дорогах и профилактике детского дорожно-транспортного травматизма с 06 по 16 февраля 2017 года в МБДОУ - детский сад комбинированного вида «Теремок» было проведено социологическое исследование «</w:t>
      </w:r>
      <w:r w:rsidRPr="00E74D08">
        <w:rPr>
          <w:rFonts w:ascii="Times New Roman" w:hAnsi="Times New Roman" w:cs="Times New Roman"/>
          <w:bCs/>
          <w:spacing w:val="-1"/>
          <w:w w:val="101"/>
          <w:sz w:val="24"/>
          <w:szCs w:val="24"/>
        </w:rPr>
        <w:t>Изучение мнения родителей о работе образовательных организаций Борисовского района, реализующих программы</w:t>
      </w:r>
      <w:proofErr w:type="gramEnd"/>
      <w:r w:rsidRPr="00E74D08">
        <w:rPr>
          <w:rFonts w:ascii="Times New Roman" w:hAnsi="Times New Roman" w:cs="Times New Roman"/>
          <w:bCs/>
          <w:spacing w:val="-1"/>
          <w:w w:val="101"/>
          <w:sz w:val="24"/>
          <w:szCs w:val="24"/>
        </w:rPr>
        <w:t xml:space="preserve"> дошкольного образования,  по профилактике детского дорожно-транспортного травматизма и  </w:t>
      </w:r>
      <w:proofErr w:type="gramStart"/>
      <w:r w:rsidRPr="00E74D08">
        <w:rPr>
          <w:rFonts w:ascii="Times New Roman" w:hAnsi="Times New Roman" w:cs="Times New Roman"/>
          <w:bCs/>
          <w:spacing w:val="-1"/>
          <w:w w:val="101"/>
          <w:sz w:val="24"/>
          <w:szCs w:val="24"/>
        </w:rPr>
        <w:t>обеспечении</w:t>
      </w:r>
      <w:proofErr w:type="gramEnd"/>
      <w:r w:rsidRPr="00E74D08">
        <w:rPr>
          <w:rFonts w:ascii="Times New Roman" w:hAnsi="Times New Roman" w:cs="Times New Roman"/>
          <w:bCs/>
          <w:spacing w:val="-1"/>
          <w:w w:val="101"/>
          <w:sz w:val="24"/>
          <w:szCs w:val="24"/>
        </w:rPr>
        <w:t xml:space="preserve"> безопасности детей</w:t>
      </w:r>
      <w:r w:rsidRPr="00E74D08">
        <w:rPr>
          <w:rFonts w:ascii="Times New Roman" w:hAnsi="Times New Roman" w:cs="Times New Roman"/>
          <w:spacing w:val="1"/>
          <w:w w:val="101"/>
          <w:sz w:val="24"/>
          <w:szCs w:val="24"/>
        </w:rPr>
        <w:t>». В обследовании приняли участие 88 родителей из 12 групп (2-я младшая группа -3, средняя группа - 3, старшая группа - 3, подготовительная группа - 3). Родителям были розданы анкеты для опроса, анализ проведенного обследования показал следующие результаты.</w:t>
      </w:r>
    </w:p>
    <w:p w:rsidR="00E74D08" w:rsidRPr="00E74D08" w:rsidRDefault="00E74D08" w:rsidP="00E74D08">
      <w:pPr>
        <w:pStyle w:val="a8"/>
        <w:numPr>
          <w:ilvl w:val="0"/>
          <w:numId w:val="44"/>
        </w:numPr>
        <w:tabs>
          <w:tab w:val="left" w:pos="8472"/>
        </w:tabs>
        <w:autoSpaceDE w:val="0"/>
        <w:autoSpaceDN w:val="0"/>
        <w:spacing w:after="0" w:line="240" w:lineRule="auto"/>
        <w:jc w:val="both"/>
        <w:rPr>
          <w:rFonts w:ascii="Times New Roman" w:hAnsi="Times New Roman" w:cs="Times New Roman"/>
          <w:spacing w:val="1"/>
          <w:w w:val="101"/>
          <w:sz w:val="24"/>
          <w:szCs w:val="24"/>
        </w:rPr>
      </w:pPr>
      <w:r w:rsidRPr="00E74D08">
        <w:rPr>
          <w:rFonts w:ascii="Times New Roman" w:hAnsi="Times New Roman" w:cs="Times New Roman"/>
          <w:spacing w:val="1"/>
          <w:w w:val="101"/>
          <w:sz w:val="24"/>
          <w:szCs w:val="24"/>
        </w:rPr>
        <w:t>Считаете ли Вы важной проблему детского дорожно-транспортного травматизма для Вас и Ваших близких? Да - 84, Нет - 2, Затрудняюсь ответить - 2.</w:t>
      </w:r>
    </w:p>
    <w:p w:rsidR="00E74D08" w:rsidRPr="00E74D08" w:rsidRDefault="00E74D08" w:rsidP="00E74D08">
      <w:pPr>
        <w:pStyle w:val="a8"/>
        <w:numPr>
          <w:ilvl w:val="0"/>
          <w:numId w:val="44"/>
        </w:numPr>
        <w:tabs>
          <w:tab w:val="left" w:pos="8472"/>
        </w:tabs>
        <w:autoSpaceDE w:val="0"/>
        <w:autoSpaceDN w:val="0"/>
        <w:spacing w:after="0" w:line="240" w:lineRule="auto"/>
        <w:jc w:val="both"/>
        <w:rPr>
          <w:rFonts w:ascii="Times New Roman" w:hAnsi="Times New Roman" w:cs="Times New Roman"/>
          <w:spacing w:val="1"/>
          <w:w w:val="101"/>
          <w:sz w:val="24"/>
          <w:szCs w:val="24"/>
        </w:rPr>
      </w:pPr>
      <w:r w:rsidRPr="00E74D08">
        <w:rPr>
          <w:rFonts w:ascii="Times New Roman" w:hAnsi="Times New Roman" w:cs="Times New Roman"/>
          <w:sz w:val="24"/>
          <w:szCs w:val="24"/>
        </w:rPr>
        <w:t>Как Вы считаете, нужно ли знакомить детей дошкольного возраста с Правилами дорожного движения?</w:t>
      </w:r>
      <w:r w:rsidRPr="00E74D08">
        <w:rPr>
          <w:rFonts w:ascii="Times New Roman" w:hAnsi="Times New Roman" w:cs="Times New Roman"/>
          <w:b/>
          <w:spacing w:val="1"/>
          <w:w w:val="101"/>
          <w:sz w:val="24"/>
          <w:szCs w:val="24"/>
        </w:rPr>
        <w:t xml:space="preserve"> </w:t>
      </w:r>
      <w:r w:rsidRPr="00E74D08">
        <w:rPr>
          <w:rFonts w:ascii="Times New Roman" w:hAnsi="Times New Roman" w:cs="Times New Roman"/>
          <w:spacing w:val="1"/>
          <w:w w:val="101"/>
          <w:sz w:val="24"/>
          <w:szCs w:val="24"/>
        </w:rPr>
        <w:t xml:space="preserve">Да - 88, Нет - 0, Затрудняюсь ответить - 0. </w:t>
      </w:r>
    </w:p>
    <w:p w:rsidR="00E74D08" w:rsidRPr="00E74D08" w:rsidRDefault="00E74D08" w:rsidP="00E74D08">
      <w:pPr>
        <w:pStyle w:val="a8"/>
        <w:numPr>
          <w:ilvl w:val="0"/>
          <w:numId w:val="44"/>
        </w:numPr>
        <w:tabs>
          <w:tab w:val="left" w:pos="8472"/>
        </w:tabs>
        <w:autoSpaceDE w:val="0"/>
        <w:autoSpaceDN w:val="0"/>
        <w:spacing w:after="0" w:line="240" w:lineRule="auto"/>
        <w:jc w:val="both"/>
        <w:rPr>
          <w:rFonts w:ascii="Times New Roman" w:hAnsi="Times New Roman" w:cs="Times New Roman"/>
          <w:spacing w:val="1"/>
          <w:w w:val="101"/>
          <w:sz w:val="24"/>
          <w:szCs w:val="24"/>
        </w:rPr>
      </w:pPr>
      <w:r w:rsidRPr="00E74D08">
        <w:rPr>
          <w:rFonts w:ascii="Times New Roman" w:hAnsi="Times New Roman" w:cs="Times New Roman"/>
          <w:spacing w:val="1"/>
          <w:w w:val="101"/>
          <w:sz w:val="24"/>
          <w:szCs w:val="24"/>
        </w:rPr>
        <w:t>Как Вы думаете, с какого возраста нужно обучать детей правилам дорожного движения? С 3 лет - 77, С 6 лет - 10, Начиная со школы - 1, С 10 лет - 0.</w:t>
      </w:r>
    </w:p>
    <w:p w:rsidR="00E74D08" w:rsidRPr="00E74D08" w:rsidRDefault="00E74D08" w:rsidP="00E74D08">
      <w:pPr>
        <w:pStyle w:val="a8"/>
        <w:numPr>
          <w:ilvl w:val="0"/>
          <w:numId w:val="44"/>
        </w:numPr>
        <w:tabs>
          <w:tab w:val="left" w:pos="8472"/>
        </w:tabs>
        <w:autoSpaceDE w:val="0"/>
        <w:autoSpaceDN w:val="0"/>
        <w:spacing w:after="0" w:line="240" w:lineRule="auto"/>
        <w:jc w:val="both"/>
        <w:rPr>
          <w:rFonts w:ascii="Times New Roman" w:hAnsi="Times New Roman" w:cs="Times New Roman"/>
          <w:spacing w:val="1"/>
          <w:w w:val="101"/>
          <w:sz w:val="24"/>
          <w:szCs w:val="24"/>
        </w:rPr>
      </w:pPr>
      <w:r w:rsidRPr="00E74D08">
        <w:rPr>
          <w:rFonts w:ascii="Times New Roman" w:hAnsi="Times New Roman" w:cs="Times New Roman"/>
          <w:spacing w:val="1"/>
          <w:w w:val="101"/>
          <w:sz w:val="24"/>
          <w:szCs w:val="24"/>
        </w:rPr>
        <w:t xml:space="preserve">Готовы ли Вы вместе с детьми участвовать в обучающих мероприятиях по изучению правил дорожного движения? Готовы - 73, Не готовы - 2, Возможно - 13, </w:t>
      </w:r>
    </w:p>
    <w:p w:rsidR="00E74D08" w:rsidRPr="00E74D08" w:rsidRDefault="00E74D08" w:rsidP="00E74D08">
      <w:pPr>
        <w:pStyle w:val="a8"/>
        <w:numPr>
          <w:ilvl w:val="0"/>
          <w:numId w:val="44"/>
        </w:numPr>
        <w:tabs>
          <w:tab w:val="left" w:pos="8472"/>
        </w:tabs>
        <w:autoSpaceDE w:val="0"/>
        <w:autoSpaceDN w:val="0"/>
        <w:spacing w:after="0" w:line="240" w:lineRule="auto"/>
        <w:jc w:val="both"/>
        <w:rPr>
          <w:rFonts w:ascii="Times New Roman" w:hAnsi="Times New Roman" w:cs="Times New Roman"/>
          <w:spacing w:val="1"/>
          <w:w w:val="101"/>
          <w:sz w:val="24"/>
          <w:szCs w:val="24"/>
        </w:rPr>
      </w:pPr>
      <w:r w:rsidRPr="00E74D08">
        <w:rPr>
          <w:rFonts w:ascii="Times New Roman" w:hAnsi="Times New Roman" w:cs="Times New Roman"/>
          <w:sz w:val="24"/>
          <w:szCs w:val="24"/>
        </w:rPr>
        <w:t xml:space="preserve">На </w:t>
      </w:r>
      <w:proofErr w:type="gramStart"/>
      <w:r w:rsidRPr="00E74D08">
        <w:rPr>
          <w:rFonts w:ascii="Times New Roman" w:hAnsi="Times New Roman" w:cs="Times New Roman"/>
          <w:sz w:val="24"/>
          <w:szCs w:val="24"/>
        </w:rPr>
        <w:t>основе</w:t>
      </w:r>
      <w:proofErr w:type="gramEnd"/>
      <w:r w:rsidRPr="00E74D08">
        <w:rPr>
          <w:rFonts w:ascii="Times New Roman" w:hAnsi="Times New Roman" w:cs="Times New Roman"/>
          <w:sz w:val="24"/>
          <w:szCs w:val="24"/>
        </w:rPr>
        <w:t xml:space="preserve"> каких знаний Вы воспитываете ребенка? </w:t>
      </w:r>
      <w:r w:rsidRPr="00E74D08">
        <w:rPr>
          <w:rFonts w:ascii="Times New Roman" w:hAnsi="Times New Roman" w:cs="Times New Roman"/>
          <w:spacing w:val="1"/>
          <w:w w:val="101"/>
          <w:sz w:val="24"/>
          <w:szCs w:val="24"/>
        </w:rPr>
        <w:t xml:space="preserve">Используете жизненный опыт - 29, </w:t>
      </w:r>
      <w:proofErr w:type="gramStart"/>
      <w:r w:rsidRPr="00E74D08">
        <w:rPr>
          <w:rFonts w:ascii="Times New Roman" w:hAnsi="Times New Roman" w:cs="Times New Roman"/>
          <w:spacing w:val="1"/>
          <w:w w:val="101"/>
          <w:sz w:val="24"/>
          <w:szCs w:val="24"/>
        </w:rPr>
        <w:t>Смотрите телепрограммы на данную тему / читаете</w:t>
      </w:r>
      <w:proofErr w:type="gramEnd"/>
      <w:r w:rsidRPr="00E74D08">
        <w:rPr>
          <w:rFonts w:ascii="Times New Roman" w:hAnsi="Times New Roman" w:cs="Times New Roman"/>
          <w:spacing w:val="1"/>
          <w:w w:val="101"/>
          <w:sz w:val="24"/>
          <w:szCs w:val="24"/>
        </w:rPr>
        <w:t xml:space="preserve"> литературу - 14, На основе рекомендаций педагога - 6. </w:t>
      </w:r>
    </w:p>
    <w:p w:rsidR="00E74D08" w:rsidRPr="00E74D08" w:rsidRDefault="00E74D08" w:rsidP="00E74D08">
      <w:pPr>
        <w:pStyle w:val="a8"/>
        <w:tabs>
          <w:tab w:val="left" w:pos="8472"/>
        </w:tabs>
        <w:spacing w:after="0" w:line="240" w:lineRule="auto"/>
        <w:ind w:left="360"/>
        <w:jc w:val="both"/>
        <w:rPr>
          <w:rFonts w:ascii="Times New Roman" w:hAnsi="Times New Roman" w:cs="Times New Roman"/>
          <w:spacing w:val="1"/>
          <w:w w:val="101"/>
          <w:sz w:val="24"/>
          <w:szCs w:val="24"/>
        </w:rPr>
      </w:pPr>
      <w:r w:rsidRPr="00E74D08">
        <w:rPr>
          <w:rFonts w:ascii="Times New Roman" w:hAnsi="Times New Roman" w:cs="Times New Roman"/>
          <w:spacing w:val="1"/>
          <w:w w:val="101"/>
          <w:sz w:val="24"/>
          <w:szCs w:val="24"/>
        </w:rPr>
        <w:t xml:space="preserve">19 родителей выбрали два варианта ответов - Используете жизненный опыт и </w:t>
      </w:r>
      <w:proofErr w:type="gramStart"/>
      <w:r w:rsidRPr="00E74D08">
        <w:rPr>
          <w:rFonts w:ascii="Times New Roman" w:hAnsi="Times New Roman" w:cs="Times New Roman"/>
          <w:spacing w:val="1"/>
          <w:w w:val="101"/>
          <w:sz w:val="24"/>
          <w:szCs w:val="24"/>
        </w:rPr>
        <w:t>смотрите телепрограммы на данную тему / читаете</w:t>
      </w:r>
      <w:proofErr w:type="gramEnd"/>
      <w:r w:rsidRPr="00E74D08">
        <w:rPr>
          <w:rFonts w:ascii="Times New Roman" w:hAnsi="Times New Roman" w:cs="Times New Roman"/>
          <w:spacing w:val="1"/>
          <w:w w:val="101"/>
          <w:sz w:val="24"/>
          <w:szCs w:val="24"/>
        </w:rPr>
        <w:t xml:space="preserve"> литературу. Все три варианта ответов выбрали - 20 родителей.</w:t>
      </w:r>
    </w:p>
    <w:p w:rsidR="00E74D08" w:rsidRPr="00E74D08" w:rsidRDefault="00E74D08" w:rsidP="00E74D08">
      <w:pPr>
        <w:pStyle w:val="a8"/>
        <w:numPr>
          <w:ilvl w:val="0"/>
          <w:numId w:val="44"/>
        </w:numPr>
        <w:tabs>
          <w:tab w:val="left" w:pos="8472"/>
        </w:tabs>
        <w:autoSpaceDE w:val="0"/>
        <w:autoSpaceDN w:val="0"/>
        <w:spacing w:after="0" w:line="240" w:lineRule="auto"/>
        <w:jc w:val="both"/>
        <w:rPr>
          <w:rFonts w:ascii="Times New Roman" w:hAnsi="Times New Roman" w:cs="Times New Roman"/>
          <w:spacing w:val="1"/>
          <w:w w:val="101"/>
          <w:sz w:val="24"/>
          <w:szCs w:val="24"/>
        </w:rPr>
      </w:pPr>
      <w:r w:rsidRPr="00E74D08">
        <w:rPr>
          <w:rFonts w:ascii="Times New Roman" w:hAnsi="Times New Roman" w:cs="Times New Roman"/>
          <w:spacing w:val="1"/>
          <w:w w:val="101"/>
          <w:sz w:val="24"/>
          <w:szCs w:val="24"/>
        </w:rPr>
        <w:t>Как часто Вы беседуете с ребенком на эту тему? Часто - 60, Редко - 18, Никогда - 0.</w:t>
      </w:r>
    </w:p>
    <w:p w:rsidR="00E74D08" w:rsidRPr="00E74D08" w:rsidRDefault="00E74D08" w:rsidP="00E74D08">
      <w:pPr>
        <w:pStyle w:val="a8"/>
        <w:numPr>
          <w:ilvl w:val="0"/>
          <w:numId w:val="44"/>
        </w:numPr>
        <w:tabs>
          <w:tab w:val="left" w:pos="8472"/>
        </w:tabs>
        <w:autoSpaceDE w:val="0"/>
        <w:autoSpaceDN w:val="0"/>
        <w:spacing w:after="0" w:line="240" w:lineRule="auto"/>
        <w:jc w:val="both"/>
        <w:rPr>
          <w:rFonts w:ascii="Times New Roman" w:hAnsi="Times New Roman" w:cs="Times New Roman"/>
          <w:spacing w:val="1"/>
          <w:w w:val="101"/>
          <w:sz w:val="24"/>
          <w:szCs w:val="24"/>
        </w:rPr>
      </w:pPr>
      <w:r w:rsidRPr="00E74D08">
        <w:rPr>
          <w:rFonts w:ascii="Times New Roman" w:hAnsi="Times New Roman" w:cs="Times New Roman"/>
          <w:spacing w:val="1"/>
          <w:w w:val="101"/>
          <w:sz w:val="24"/>
          <w:szCs w:val="24"/>
        </w:rPr>
        <w:t>Как Вы относитесь к соблюдению правил дорожного движения? Действую, как мне удобно и быстрее - 1, Стараюсь соблюдать - 28, Всегда соблюдаю - 59,</w:t>
      </w:r>
    </w:p>
    <w:p w:rsidR="00E74D08" w:rsidRPr="00E74D08" w:rsidRDefault="00E74D08" w:rsidP="00E74D08">
      <w:pPr>
        <w:pStyle w:val="a8"/>
        <w:numPr>
          <w:ilvl w:val="0"/>
          <w:numId w:val="44"/>
        </w:numPr>
        <w:tabs>
          <w:tab w:val="left" w:pos="8472"/>
        </w:tabs>
        <w:autoSpaceDE w:val="0"/>
        <w:autoSpaceDN w:val="0"/>
        <w:spacing w:after="0" w:line="240" w:lineRule="auto"/>
        <w:jc w:val="both"/>
        <w:rPr>
          <w:rFonts w:ascii="Times New Roman" w:hAnsi="Times New Roman" w:cs="Times New Roman"/>
          <w:spacing w:val="1"/>
          <w:w w:val="101"/>
          <w:sz w:val="24"/>
          <w:szCs w:val="24"/>
        </w:rPr>
      </w:pPr>
      <w:r w:rsidRPr="00E74D08">
        <w:rPr>
          <w:rFonts w:ascii="Times New Roman" w:hAnsi="Times New Roman" w:cs="Times New Roman"/>
          <w:spacing w:val="1"/>
          <w:w w:val="101"/>
          <w:sz w:val="24"/>
          <w:szCs w:val="24"/>
        </w:rPr>
        <w:t xml:space="preserve">При поездке в автомобиле, где находится ваш ребенок-дошкольник? На переднем сиденье - 1, Стоит посреди передних кресел - 0, Сидит на заднем сиденье - 14, Сидит в авто-кресле на заднем сиденье - 73. </w:t>
      </w:r>
    </w:p>
    <w:p w:rsidR="00E74D08" w:rsidRPr="00E74D08" w:rsidRDefault="00E74D08" w:rsidP="00E74D08">
      <w:pPr>
        <w:pStyle w:val="a8"/>
        <w:numPr>
          <w:ilvl w:val="0"/>
          <w:numId w:val="44"/>
        </w:numPr>
        <w:tabs>
          <w:tab w:val="left" w:pos="8472"/>
        </w:tabs>
        <w:autoSpaceDE w:val="0"/>
        <w:autoSpaceDN w:val="0"/>
        <w:spacing w:after="0" w:line="240" w:lineRule="auto"/>
        <w:jc w:val="both"/>
        <w:rPr>
          <w:rFonts w:ascii="Times New Roman" w:hAnsi="Times New Roman" w:cs="Times New Roman"/>
          <w:spacing w:val="1"/>
          <w:w w:val="101"/>
          <w:sz w:val="24"/>
          <w:szCs w:val="24"/>
        </w:rPr>
      </w:pPr>
      <w:r w:rsidRPr="00E74D08">
        <w:rPr>
          <w:rFonts w:ascii="Times New Roman" w:hAnsi="Times New Roman" w:cs="Times New Roman"/>
          <w:spacing w:val="1"/>
          <w:w w:val="101"/>
          <w:sz w:val="24"/>
          <w:szCs w:val="24"/>
        </w:rPr>
        <w:t xml:space="preserve">Как вы реагируете, если на ваших глазах чужие дети нарушают правила дорожного движения? Делаю замечание - 68, </w:t>
      </w:r>
      <w:proofErr w:type="gramStart"/>
      <w:r w:rsidRPr="00E74D08">
        <w:rPr>
          <w:rFonts w:ascii="Times New Roman" w:hAnsi="Times New Roman" w:cs="Times New Roman"/>
          <w:spacing w:val="1"/>
          <w:w w:val="101"/>
          <w:sz w:val="24"/>
          <w:szCs w:val="24"/>
        </w:rPr>
        <w:t>Не обращаю внимание</w:t>
      </w:r>
      <w:proofErr w:type="gramEnd"/>
      <w:r w:rsidRPr="00E74D08">
        <w:rPr>
          <w:rFonts w:ascii="Times New Roman" w:hAnsi="Times New Roman" w:cs="Times New Roman"/>
          <w:spacing w:val="1"/>
          <w:w w:val="101"/>
          <w:sz w:val="24"/>
          <w:szCs w:val="24"/>
        </w:rPr>
        <w:t xml:space="preserve"> - 1, Затрудняюсь ответить - 19. </w:t>
      </w:r>
    </w:p>
    <w:p w:rsidR="00E74D08" w:rsidRPr="00E74D08" w:rsidRDefault="00E74D08" w:rsidP="00E74D08">
      <w:pPr>
        <w:pStyle w:val="a8"/>
        <w:numPr>
          <w:ilvl w:val="0"/>
          <w:numId w:val="44"/>
        </w:numPr>
        <w:tabs>
          <w:tab w:val="left" w:pos="8472"/>
        </w:tabs>
        <w:autoSpaceDE w:val="0"/>
        <w:autoSpaceDN w:val="0"/>
        <w:spacing w:after="0" w:line="240" w:lineRule="auto"/>
        <w:jc w:val="both"/>
        <w:rPr>
          <w:rFonts w:ascii="Times New Roman" w:hAnsi="Times New Roman" w:cs="Times New Roman"/>
          <w:spacing w:val="1"/>
          <w:w w:val="101"/>
          <w:sz w:val="24"/>
          <w:szCs w:val="24"/>
        </w:rPr>
      </w:pPr>
      <w:r w:rsidRPr="00E74D08">
        <w:rPr>
          <w:rFonts w:ascii="Times New Roman" w:hAnsi="Times New Roman" w:cs="Times New Roman"/>
          <w:sz w:val="24"/>
          <w:szCs w:val="24"/>
        </w:rPr>
        <w:t>Какие формы работы Ваших воспитателей с родителями Вы считаете наиболее продуктивными для помощи в ознакомлении детей с правилами дорожного движения:</w:t>
      </w:r>
      <w:r w:rsidRPr="00E74D08">
        <w:rPr>
          <w:rFonts w:ascii="Times New Roman" w:hAnsi="Times New Roman" w:cs="Times New Roman"/>
          <w:spacing w:val="1"/>
          <w:w w:val="101"/>
          <w:sz w:val="24"/>
          <w:szCs w:val="24"/>
        </w:rPr>
        <w:t xml:space="preserve"> Организация выставки литературы по данной теме - 0, Проведение лекций и консультаций - 0, Встречи с инспектором ГИБДД - 9, Проведение совместных праздничных мероприятий с детьми - 19, Размещение информации в уголке для родителей - 0, Индивидуальные беседы - 2, Родительские собрания по данной теме - 0. </w:t>
      </w:r>
    </w:p>
    <w:p w:rsidR="00E74D08" w:rsidRPr="00E74D08" w:rsidRDefault="00E74D08" w:rsidP="00E74D08">
      <w:pPr>
        <w:pStyle w:val="a8"/>
        <w:tabs>
          <w:tab w:val="left" w:pos="8472"/>
        </w:tabs>
        <w:spacing w:after="0" w:line="240" w:lineRule="auto"/>
        <w:ind w:left="360"/>
        <w:jc w:val="both"/>
        <w:rPr>
          <w:rFonts w:ascii="Times New Roman" w:hAnsi="Times New Roman" w:cs="Times New Roman"/>
          <w:spacing w:val="1"/>
          <w:w w:val="101"/>
          <w:sz w:val="24"/>
          <w:szCs w:val="24"/>
        </w:rPr>
      </w:pPr>
      <w:r w:rsidRPr="00E74D08">
        <w:rPr>
          <w:rFonts w:ascii="Times New Roman" w:hAnsi="Times New Roman" w:cs="Times New Roman"/>
          <w:spacing w:val="1"/>
          <w:w w:val="101"/>
          <w:sz w:val="24"/>
          <w:szCs w:val="24"/>
        </w:rPr>
        <w:t>8 родителей выбрали все варианты ответов. 50 родителей выбрали по несколько вариантов ответов из них: Организация выставки литературы по данной теме - 10, Проведение лекций и консультаций - 23, Встречи с инспектором ГИБДД - 39, Проведение совместных праздничных мероприятий с детьми - 33, Размещение информации в уголке для родителей - 13, Индивидуальные беседы - 7, Родительские собрания по данной теме - 11.</w:t>
      </w:r>
    </w:p>
    <w:p w:rsidR="00E74D08" w:rsidRDefault="00E74D08" w:rsidP="00E74D08">
      <w:pPr>
        <w:pStyle w:val="a8"/>
        <w:numPr>
          <w:ilvl w:val="0"/>
          <w:numId w:val="44"/>
        </w:numPr>
        <w:tabs>
          <w:tab w:val="left" w:pos="8472"/>
        </w:tabs>
        <w:autoSpaceDE w:val="0"/>
        <w:autoSpaceDN w:val="0"/>
        <w:spacing w:after="0" w:line="240" w:lineRule="auto"/>
        <w:jc w:val="both"/>
        <w:rPr>
          <w:rFonts w:ascii="Times New Roman" w:hAnsi="Times New Roman" w:cs="Times New Roman"/>
          <w:spacing w:val="1"/>
          <w:w w:val="101"/>
          <w:sz w:val="24"/>
          <w:szCs w:val="24"/>
        </w:rPr>
      </w:pPr>
      <w:r w:rsidRPr="00E74D08">
        <w:rPr>
          <w:rFonts w:ascii="Times New Roman" w:hAnsi="Times New Roman" w:cs="Times New Roman"/>
          <w:sz w:val="24"/>
          <w:szCs w:val="24"/>
        </w:rPr>
        <w:t xml:space="preserve">Как Вы считаете, на каком уровне ведется работа по ознакомлению детей с правилами дорожного движения в вашем дошкольном учреждении? </w:t>
      </w:r>
      <w:r w:rsidRPr="00E74D08">
        <w:rPr>
          <w:rFonts w:ascii="Times New Roman" w:hAnsi="Times New Roman" w:cs="Times New Roman"/>
          <w:spacing w:val="1"/>
          <w:w w:val="101"/>
          <w:sz w:val="24"/>
          <w:szCs w:val="24"/>
        </w:rPr>
        <w:t xml:space="preserve">На высоком - 49, На среднем - 39, </w:t>
      </w:r>
      <w:proofErr w:type="gramStart"/>
      <w:r w:rsidRPr="00E74D08">
        <w:rPr>
          <w:rFonts w:ascii="Times New Roman" w:hAnsi="Times New Roman" w:cs="Times New Roman"/>
          <w:spacing w:val="1"/>
          <w:w w:val="101"/>
          <w:sz w:val="24"/>
          <w:szCs w:val="24"/>
        </w:rPr>
        <w:t>На</w:t>
      </w:r>
      <w:proofErr w:type="gramEnd"/>
      <w:r w:rsidRPr="00E74D08">
        <w:rPr>
          <w:rFonts w:ascii="Times New Roman" w:hAnsi="Times New Roman" w:cs="Times New Roman"/>
          <w:spacing w:val="1"/>
          <w:w w:val="101"/>
          <w:sz w:val="24"/>
          <w:szCs w:val="24"/>
        </w:rPr>
        <w:t xml:space="preserve"> низком - 0.</w:t>
      </w:r>
    </w:p>
    <w:p w:rsidR="00E74D08" w:rsidRDefault="00E74D08" w:rsidP="00E74D08">
      <w:pPr>
        <w:spacing w:after="0" w:line="240" w:lineRule="auto"/>
        <w:ind w:firstLine="708"/>
        <w:jc w:val="both"/>
        <w:rPr>
          <w:rFonts w:ascii="Times New Roman" w:hAnsi="Times New Roman" w:cs="Times New Roman"/>
          <w:sz w:val="24"/>
          <w:szCs w:val="24"/>
        </w:rPr>
      </w:pPr>
      <w:r w:rsidRPr="00E74D08">
        <w:rPr>
          <w:rFonts w:ascii="Times New Roman" w:hAnsi="Times New Roman" w:cs="Times New Roman"/>
          <w:sz w:val="24"/>
          <w:szCs w:val="24"/>
        </w:rPr>
        <w:t xml:space="preserve">Исходя из этих данных, можно сделать вывод, что родители в целом считают проблему профилактики детского дорожно-транспортного травматизма и обеспечения </w:t>
      </w:r>
      <w:r w:rsidRPr="00E74D08">
        <w:rPr>
          <w:rFonts w:ascii="Times New Roman" w:hAnsi="Times New Roman" w:cs="Times New Roman"/>
          <w:sz w:val="24"/>
          <w:szCs w:val="24"/>
        </w:rPr>
        <w:lastRenderedPageBreak/>
        <w:t xml:space="preserve">безопасности детей очень важной и в большинстве своем ответили, что начинать такую работу необходимо с 3-х лет. Все перечисленные виды работы с детьми они считают продуктивными для помощи в ознакомлении детей с правилами дорожного движения. Все родители видят и оценивают работу учреждения по данному направлению на высоком или среднем уровне. </w:t>
      </w:r>
    </w:p>
    <w:p w:rsidR="00E74D08" w:rsidRPr="00E74D08" w:rsidRDefault="00E74D08" w:rsidP="00E74D08">
      <w:pPr>
        <w:spacing w:after="0" w:line="240" w:lineRule="auto"/>
        <w:ind w:firstLine="708"/>
        <w:jc w:val="both"/>
        <w:rPr>
          <w:rFonts w:ascii="Times New Roman" w:hAnsi="Times New Roman" w:cs="Times New Roman"/>
          <w:sz w:val="24"/>
          <w:szCs w:val="24"/>
        </w:rPr>
      </w:pPr>
      <w:r w:rsidRPr="00E74D08">
        <w:rPr>
          <w:rFonts w:ascii="Times New Roman" w:hAnsi="Times New Roman" w:cs="Times New Roman"/>
          <w:sz w:val="24"/>
          <w:szCs w:val="24"/>
        </w:rPr>
        <w:t xml:space="preserve">В связи со всем вышесказанным работа по воспитанию навыков безопасного поведения детей на улицах должна </w:t>
      </w:r>
      <w:proofErr w:type="gramStart"/>
      <w:r w:rsidRPr="00E74D08">
        <w:rPr>
          <w:rFonts w:ascii="Times New Roman" w:hAnsi="Times New Roman" w:cs="Times New Roman"/>
          <w:sz w:val="24"/>
          <w:szCs w:val="24"/>
        </w:rPr>
        <w:t>проводится</w:t>
      </w:r>
      <w:proofErr w:type="gramEnd"/>
      <w:r w:rsidRPr="00E74D08">
        <w:rPr>
          <w:rFonts w:ascii="Times New Roman" w:hAnsi="Times New Roman" w:cs="Times New Roman"/>
          <w:sz w:val="24"/>
          <w:szCs w:val="24"/>
        </w:rPr>
        <w:t xml:space="preserve"> планово, систематически, постоянно и охватывать все виды детской деятельности с тем, чтобы полученные «теоретические» знания ребенок пропускал через продуктивную деятельность и затем реализовывал в играх и в повседневной жизни, за пределами детского </w:t>
      </w:r>
      <w:hyperlink r:id="rId8" w:history="1">
        <w:r w:rsidRPr="00E74D08">
          <w:rPr>
            <w:rStyle w:val="a3"/>
            <w:rFonts w:ascii="Times New Roman" w:hAnsi="Times New Roman" w:cs="Times New Roman"/>
            <w:color w:val="auto"/>
            <w:sz w:val="24"/>
            <w:szCs w:val="24"/>
            <w:u w:val="none"/>
          </w:rPr>
          <w:t>сада</w:t>
        </w:r>
      </w:hyperlink>
      <w:r w:rsidRPr="00E74D08">
        <w:rPr>
          <w:rFonts w:ascii="Times New Roman" w:hAnsi="Times New Roman" w:cs="Times New Roman"/>
          <w:sz w:val="24"/>
          <w:szCs w:val="24"/>
        </w:rPr>
        <w:t>.</w:t>
      </w:r>
    </w:p>
    <w:p w:rsidR="001C2594" w:rsidRPr="007F6A38" w:rsidRDefault="001C2594" w:rsidP="00E74D08">
      <w:pPr>
        <w:spacing w:after="0" w:line="240" w:lineRule="auto"/>
        <w:ind w:firstLine="708"/>
        <w:jc w:val="both"/>
        <w:rPr>
          <w:rFonts w:ascii="Times New Roman" w:hAnsi="Times New Roman" w:cs="Times New Roman"/>
          <w:spacing w:val="1"/>
          <w:w w:val="101"/>
          <w:sz w:val="24"/>
          <w:szCs w:val="24"/>
        </w:rPr>
      </w:pPr>
      <w:r w:rsidRPr="007F6A38">
        <w:rPr>
          <w:rFonts w:ascii="Times New Roman" w:hAnsi="Times New Roman" w:cs="Times New Roman"/>
          <w:sz w:val="24"/>
          <w:szCs w:val="24"/>
        </w:rPr>
        <w:t>С</w:t>
      </w:r>
      <w:r w:rsidRPr="007F6A38">
        <w:rPr>
          <w:rFonts w:ascii="Times New Roman" w:hAnsi="Times New Roman" w:cs="Times New Roman"/>
          <w:spacing w:val="1"/>
          <w:w w:val="101"/>
          <w:sz w:val="24"/>
          <w:szCs w:val="24"/>
        </w:rPr>
        <w:t xml:space="preserve"> 27 по 30 марта 2017 года в МБДОУ - детский сад комбинированного вида «Теремок» было проведено анкетирование родителей по теме «</w:t>
      </w:r>
      <w:r w:rsidRPr="007F6A38">
        <w:rPr>
          <w:rFonts w:ascii="Times New Roman" w:hAnsi="Times New Roman" w:cs="Times New Roman"/>
          <w:bCs/>
          <w:spacing w:val="-1"/>
          <w:w w:val="101"/>
          <w:sz w:val="24"/>
          <w:szCs w:val="24"/>
        </w:rPr>
        <w:t>Доступность дополнительного образования</w:t>
      </w:r>
      <w:r w:rsidRPr="007F6A38">
        <w:rPr>
          <w:rFonts w:ascii="Times New Roman" w:hAnsi="Times New Roman" w:cs="Times New Roman"/>
          <w:spacing w:val="1"/>
          <w:w w:val="101"/>
          <w:sz w:val="24"/>
          <w:szCs w:val="24"/>
        </w:rPr>
        <w:t>».</w:t>
      </w:r>
    </w:p>
    <w:p w:rsidR="001C2594" w:rsidRPr="007F6A38" w:rsidRDefault="001C2594" w:rsidP="007F6A38">
      <w:pPr>
        <w:spacing w:after="0" w:line="240" w:lineRule="auto"/>
        <w:ind w:firstLine="708"/>
        <w:jc w:val="both"/>
        <w:rPr>
          <w:rFonts w:ascii="Times New Roman" w:hAnsi="Times New Roman" w:cs="Times New Roman"/>
          <w:b/>
          <w:spacing w:val="1"/>
          <w:w w:val="101"/>
          <w:sz w:val="24"/>
          <w:szCs w:val="24"/>
        </w:rPr>
      </w:pPr>
      <w:r w:rsidRPr="007F6A38">
        <w:rPr>
          <w:rFonts w:ascii="Times New Roman" w:hAnsi="Times New Roman" w:cs="Times New Roman"/>
          <w:spacing w:val="1"/>
          <w:w w:val="101"/>
          <w:sz w:val="24"/>
          <w:szCs w:val="24"/>
        </w:rPr>
        <w:t>В обследовании приняли участие 80 родителей из 12 групп (средняя группа - 3, старшая группа - 3, подготовительная группа - 3). Родителям были розданы анкеты для опроса, анализ проведенного обследования показал следующие результаты.</w:t>
      </w:r>
    </w:p>
    <w:p w:rsidR="001C2594" w:rsidRPr="007F6A38" w:rsidRDefault="001C2594" w:rsidP="007F6A38">
      <w:pPr>
        <w:pStyle w:val="a8"/>
        <w:numPr>
          <w:ilvl w:val="0"/>
          <w:numId w:val="44"/>
        </w:numPr>
        <w:tabs>
          <w:tab w:val="left" w:pos="8472"/>
        </w:tabs>
        <w:autoSpaceDE w:val="0"/>
        <w:autoSpaceDN w:val="0"/>
        <w:spacing w:after="0" w:line="240" w:lineRule="auto"/>
        <w:jc w:val="both"/>
        <w:rPr>
          <w:rFonts w:ascii="Times New Roman" w:hAnsi="Times New Roman" w:cs="Times New Roman"/>
          <w:spacing w:val="1"/>
          <w:w w:val="101"/>
          <w:sz w:val="24"/>
          <w:szCs w:val="24"/>
        </w:rPr>
      </w:pPr>
      <w:r w:rsidRPr="007F6A38">
        <w:rPr>
          <w:rFonts w:ascii="Times New Roman" w:hAnsi="Times New Roman" w:cs="Times New Roman"/>
          <w:spacing w:val="1"/>
          <w:w w:val="101"/>
          <w:sz w:val="24"/>
          <w:szCs w:val="24"/>
        </w:rPr>
        <w:t xml:space="preserve">Все родители проживают в Борисовском районе: п. Борисовка - 62, </w:t>
      </w:r>
      <w:proofErr w:type="spellStart"/>
      <w:r w:rsidRPr="007F6A38">
        <w:rPr>
          <w:rFonts w:ascii="Times New Roman" w:hAnsi="Times New Roman" w:cs="Times New Roman"/>
          <w:spacing w:val="1"/>
          <w:w w:val="101"/>
          <w:sz w:val="24"/>
          <w:szCs w:val="24"/>
        </w:rPr>
        <w:t>Борисовский</w:t>
      </w:r>
      <w:proofErr w:type="spellEnd"/>
      <w:r w:rsidRPr="007F6A38">
        <w:rPr>
          <w:rFonts w:ascii="Times New Roman" w:hAnsi="Times New Roman" w:cs="Times New Roman"/>
          <w:spacing w:val="1"/>
          <w:w w:val="101"/>
          <w:sz w:val="24"/>
          <w:szCs w:val="24"/>
        </w:rPr>
        <w:t xml:space="preserve"> район -18.</w:t>
      </w:r>
    </w:p>
    <w:p w:rsidR="001C2594" w:rsidRPr="007F6A38" w:rsidRDefault="001C2594" w:rsidP="007F6A38">
      <w:pPr>
        <w:pStyle w:val="a8"/>
        <w:numPr>
          <w:ilvl w:val="0"/>
          <w:numId w:val="44"/>
        </w:numPr>
        <w:tabs>
          <w:tab w:val="left" w:pos="8472"/>
        </w:tabs>
        <w:autoSpaceDE w:val="0"/>
        <w:autoSpaceDN w:val="0"/>
        <w:spacing w:after="0" w:line="240" w:lineRule="auto"/>
        <w:jc w:val="both"/>
        <w:rPr>
          <w:rFonts w:ascii="Times New Roman" w:hAnsi="Times New Roman" w:cs="Times New Roman"/>
          <w:spacing w:val="1"/>
          <w:w w:val="101"/>
          <w:sz w:val="24"/>
          <w:szCs w:val="24"/>
        </w:rPr>
      </w:pPr>
      <w:r w:rsidRPr="007F6A38">
        <w:rPr>
          <w:rFonts w:ascii="Times New Roman" w:hAnsi="Times New Roman" w:cs="Times New Roman"/>
          <w:spacing w:val="1"/>
          <w:w w:val="101"/>
          <w:sz w:val="24"/>
          <w:szCs w:val="24"/>
        </w:rPr>
        <w:t>49 семей имеют 1 ребенка, 19 - 2-х, 12 семей 3-х и более детей.</w:t>
      </w:r>
    </w:p>
    <w:p w:rsidR="001C2594" w:rsidRPr="007F6A38" w:rsidRDefault="001C2594" w:rsidP="007F6A38">
      <w:pPr>
        <w:pStyle w:val="a8"/>
        <w:numPr>
          <w:ilvl w:val="0"/>
          <w:numId w:val="44"/>
        </w:numPr>
        <w:tabs>
          <w:tab w:val="left" w:pos="8472"/>
        </w:tabs>
        <w:autoSpaceDE w:val="0"/>
        <w:autoSpaceDN w:val="0"/>
        <w:spacing w:after="0" w:line="240" w:lineRule="auto"/>
        <w:jc w:val="both"/>
        <w:rPr>
          <w:rFonts w:ascii="Times New Roman" w:hAnsi="Times New Roman" w:cs="Times New Roman"/>
          <w:spacing w:val="1"/>
          <w:w w:val="101"/>
          <w:sz w:val="24"/>
          <w:szCs w:val="24"/>
        </w:rPr>
      </w:pPr>
      <w:r w:rsidRPr="007F6A38">
        <w:rPr>
          <w:rFonts w:ascii="Times New Roman" w:hAnsi="Times New Roman" w:cs="Times New Roman"/>
          <w:spacing w:val="1"/>
          <w:w w:val="101"/>
          <w:sz w:val="24"/>
          <w:szCs w:val="24"/>
        </w:rPr>
        <w:t>Все дети, посещающие детский сад, занимаются в кружках, которые проводит Дом детского творчества и Станция юных натуралистов (английский язык, история православной культуры, художе</w:t>
      </w:r>
      <w:r w:rsidR="002A1A31" w:rsidRPr="007F6A38">
        <w:rPr>
          <w:rFonts w:ascii="Times New Roman" w:hAnsi="Times New Roman" w:cs="Times New Roman"/>
          <w:spacing w:val="1"/>
          <w:w w:val="101"/>
          <w:sz w:val="24"/>
          <w:szCs w:val="24"/>
        </w:rPr>
        <w:t xml:space="preserve">ственно-эстетическое развития) и </w:t>
      </w:r>
      <w:r w:rsidRPr="007F6A38">
        <w:rPr>
          <w:rFonts w:ascii="Times New Roman" w:hAnsi="Times New Roman" w:cs="Times New Roman"/>
          <w:spacing w:val="1"/>
          <w:w w:val="101"/>
          <w:sz w:val="24"/>
          <w:szCs w:val="24"/>
        </w:rPr>
        <w:t>проводятся на бесплатной основе.</w:t>
      </w:r>
    </w:p>
    <w:p w:rsidR="001C2594" w:rsidRPr="007F6A38" w:rsidRDefault="001C2594" w:rsidP="007F6A38">
      <w:pPr>
        <w:pStyle w:val="a8"/>
        <w:numPr>
          <w:ilvl w:val="0"/>
          <w:numId w:val="44"/>
        </w:numPr>
        <w:tabs>
          <w:tab w:val="left" w:pos="8472"/>
        </w:tabs>
        <w:autoSpaceDE w:val="0"/>
        <w:autoSpaceDN w:val="0"/>
        <w:spacing w:after="0" w:line="240" w:lineRule="auto"/>
        <w:jc w:val="both"/>
        <w:rPr>
          <w:rFonts w:ascii="Times New Roman" w:hAnsi="Times New Roman" w:cs="Times New Roman"/>
          <w:spacing w:val="1"/>
          <w:w w:val="101"/>
          <w:sz w:val="24"/>
          <w:szCs w:val="24"/>
        </w:rPr>
      </w:pPr>
      <w:r w:rsidRPr="007F6A38">
        <w:rPr>
          <w:rFonts w:ascii="Times New Roman" w:hAnsi="Times New Roman" w:cs="Times New Roman"/>
          <w:spacing w:val="1"/>
          <w:w w:val="101"/>
          <w:sz w:val="24"/>
          <w:szCs w:val="24"/>
        </w:rPr>
        <w:t>11 детей посещают кружки по вокалу и хореографии в Доме культуры. Кружок платный 500 руб. в месяц.</w:t>
      </w:r>
    </w:p>
    <w:p w:rsidR="001C2594" w:rsidRPr="007F6A38" w:rsidRDefault="001C2594" w:rsidP="007F6A38">
      <w:pPr>
        <w:pStyle w:val="a8"/>
        <w:numPr>
          <w:ilvl w:val="0"/>
          <w:numId w:val="44"/>
        </w:numPr>
        <w:tabs>
          <w:tab w:val="left" w:pos="8472"/>
        </w:tabs>
        <w:autoSpaceDE w:val="0"/>
        <w:autoSpaceDN w:val="0"/>
        <w:spacing w:after="0" w:line="240" w:lineRule="auto"/>
        <w:jc w:val="both"/>
        <w:rPr>
          <w:rFonts w:ascii="Times New Roman" w:hAnsi="Times New Roman" w:cs="Times New Roman"/>
          <w:spacing w:val="1"/>
          <w:w w:val="101"/>
          <w:sz w:val="24"/>
          <w:szCs w:val="24"/>
        </w:rPr>
      </w:pPr>
      <w:r w:rsidRPr="007F6A38">
        <w:rPr>
          <w:rFonts w:ascii="Times New Roman" w:hAnsi="Times New Roman" w:cs="Times New Roman"/>
          <w:spacing w:val="1"/>
          <w:w w:val="101"/>
          <w:sz w:val="24"/>
          <w:szCs w:val="24"/>
        </w:rPr>
        <w:t xml:space="preserve">2 ребенка посещают секцию по футболу в </w:t>
      </w:r>
      <w:proofErr w:type="spellStart"/>
      <w:r w:rsidRPr="007F6A38">
        <w:rPr>
          <w:rFonts w:ascii="Times New Roman" w:hAnsi="Times New Roman" w:cs="Times New Roman"/>
          <w:spacing w:val="1"/>
          <w:w w:val="101"/>
          <w:sz w:val="24"/>
          <w:szCs w:val="24"/>
        </w:rPr>
        <w:t>ФОКе</w:t>
      </w:r>
      <w:proofErr w:type="spellEnd"/>
      <w:r w:rsidRPr="007F6A38">
        <w:rPr>
          <w:rFonts w:ascii="Times New Roman" w:hAnsi="Times New Roman" w:cs="Times New Roman"/>
          <w:spacing w:val="1"/>
          <w:w w:val="101"/>
          <w:sz w:val="24"/>
          <w:szCs w:val="24"/>
        </w:rPr>
        <w:t>.</w:t>
      </w:r>
    </w:p>
    <w:p w:rsidR="001C2594" w:rsidRPr="007F6A38" w:rsidRDefault="001C2594" w:rsidP="007F6A38">
      <w:pPr>
        <w:pStyle w:val="a8"/>
        <w:numPr>
          <w:ilvl w:val="0"/>
          <w:numId w:val="44"/>
        </w:numPr>
        <w:tabs>
          <w:tab w:val="left" w:pos="8472"/>
        </w:tabs>
        <w:autoSpaceDE w:val="0"/>
        <w:autoSpaceDN w:val="0"/>
        <w:spacing w:after="0" w:line="240" w:lineRule="auto"/>
        <w:jc w:val="both"/>
        <w:rPr>
          <w:rFonts w:ascii="Times New Roman" w:hAnsi="Times New Roman" w:cs="Times New Roman"/>
          <w:spacing w:val="1"/>
          <w:w w:val="101"/>
          <w:sz w:val="24"/>
          <w:szCs w:val="24"/>
        </w:rPr>
      </w:pPr>
      <w:r w:rsidRPr="007F6A38">
        <w:rPr>
          <w:rFonts w:ascii="Times New Roman" w:hAnsi="Times New Roman" w:cs="Times New Roman"/>
          <w:spacing w:val="1"/>
          <w:w w:val="101"/>
          <w:sz w:val="24"/>
          <w:szCs w:val="24"/>
        </w:rPr>
        <w:t xml:space="preserve">11 детей - 3 кружка 1 </w:t>
      </w:r>
      <w:proofErr w:type="gramStart"/>
      <w:r w:rsidRPr="007F6A38">
        <w:rPr>
          <w:rFonts w:ascii="Times New Roman" w:hAnsi="Times New Roman" w:cs="Times New Roman"/>
          <w:spacing w:val="1"/>
          <w:w w:val="101"/>
          <w:sz w:val="24"/>
          <w:szCs w:val="24"/>
        </w:rPr>
        <w:t>платный</w:t>
      </w:r>
      <w:proofErr w:type="gramEnd"/>
      <w:r w:rsidRPr="007F6A38">
        <w:rPr>
          <w:rFonts w:ascii="Times New Roman" w:hAnsi="Times New Roman" w:cs="Times New Roman"/>
          <w:spacing w:val="1"/>
          <w:w w:val="101"/>
          <w:sz w:val="24"/>
          <w:szCs w:val="24"/>
        </w:rPr>
        <w:t>, 2 бесплатных; 42 ребенка 2 бесплатных, 27 детей 1 бесплатный.</w:t>
      </w:r>
    </w:p>
    <w:p w:rsidR="001C2594" w:rsidRPr="007F6A38" w:rsidRDefault="001C2594" w:rsidP="007F6A38">
      <w:pPr>
        <w:pStyle w:val="a8"/>
        <w:numPr>
          <w:ilvl w:val="0"/>
          <w:numId w:val="44"/>
        </w:numPr>
        <w:tabs>
          <w:tab w:val="left" w:pos="8472"/>
        </w:tabs>
        <w:autoSpaceDE w:val="0"/>
        <w:autoSpaceDN w:val="0"/>
        <w:spacing w:after="0" w:line="240" w:lineRule="auto"/>
        <w:jc w:val="both"/>
        <w:rPr>
          <w:rFonts w:ascii="Times New Roman" w:hAnsi="Times New Roman" w:cs="Times New Roman"/>
          <w:spacing w:val="1"/>
          <w:w w:val="101"/>
          <w:sz w:val="24"/>
          <w:szCs w:val="24"/>
        </w:rPr>
      </w:pPr>
      <w:r w:rsidRPr="007F6A38">
        <w:rPr>
          <w:rFonts w:ascii="Times New Roman" w:hAnsi="Times New Roman" w:cs="Times New Roman"/>
          <w:spacing w:val="1"/>
          <w:w w:val="101"/>
          <w:sz w:val="24"/>
          <w:szCs w:val="24"/>
        </w:rPr>
        <w:t xml:space="preserve">18 родителей хотели бы, чтобы работал кружок по </w:t>
      </w:r>
      <w:proofErr w:type="spellStart"/>
      <w:r w:rsidRPr="007F6A38">
        <w:rPr>
          <w:rFonts w:ascii="Times New Roman" w:hAnsi="Times New Roman" w:cs="Times New Roman"/>
          <w:spacing w:val="1"/>
          <w:w w:val="101"/>
          <w:sz w:val="24"/>
          <w:szCs w:val="24"/>
        </w:rPr>
        <w:t>роботехнике</w:t>
      </w:r>
      <w:proofErr w:type="spellEnd"/>
      <w:r w:rsidRPr="007F6A38">
        <w:rPr>
          <w:rFonts w:ascii="Times New Roman" w:hAnsi="Times New Roman" w:cs="Times New Roman"/>
          <w:spacing w:val="1"/>
          <w:w w:val="101"/>
          <w:sz w:val="24"/>
          <w:szCs w:val="24"/>
        </w:rPr>
        <w:t xml:space="preserve">, 14 - по художественной гимнастике, 8 - по картингу. </w:t>
      </w:r>
    </w:p>
    <w:p w:rsidR="001C2594" w:rsidRPr="007F6A38" w:rsidRDefault="001C2594" w:rsidP="007F6A38">
      <w:pPr>
        <w:pStyle w:val="a8"/>
        <w:numPr>
          <w:ilvl w:val="0"/>
          <w:numId w:val="44"/>
        </w:numPr>
        <w:tabs>
          <w:tab w:val="left" w:pos="8472"/>
        </w:tabs>
        <w:autoSpaceDE w:val="0"/>
        <w:autoSpaceDN w:val="0"/>
        <w:spacing w:after="0" w:line="240" w:lineRule="auto"/>
        <w:jc w:val="both"/>
        <w:rPr>
          <w:rFonts w:ascii="Times New Roman" w:hAnsi="Times New Roman" w:cs="Times New Roman"/>
          <w:spacing w:val="1"/>
          <w:w w:val="101"/>
          <w:sz w:val="24"/>
          <w:szCs w:val="24"/>
        </w:rPr>
      </w:pPr>
      <w:r w:rsidRPr="007F6A38">
        <w:rPr>
          <w:rFonts w:ascii="Times New Roman" w:hAnsi="Times New Roman" w:cs="Times New Roman"/>
          <w:spacing w:val="1"/>
          <w:w w:val="101"/>
          <w:sz w:val="24"/>
          <w:szCs w:val="24"/>
        </w:rPr>
        <w:t>Выбором кружков по всем параметрам родители довольны на 2 балла - 5 человек, 3 балла - 54 человека, на 4 балла - 21 человек.</w:t>
      </w:r>
    </w:p>
    <w:p w:rsidR="001C2594" w:rsidRPr="007F6A38" w:rsidRDefault="001C2594" w:rsidP="007F6A38">
      <w:pPr>
        <w:pStyle w:val="a8"/>
        <w:numPr>
          <w:ilvl w:val="0"/>
          <w:numId w:val="44"/>
        </w:numPr>
        <w:tabs>
          <w:tab w:val="left" w:pos="8472"/>
        </w:tabs>
        <w:autoSpaceDE w:val="0"/>
        <w:autoSpaceDN w:val="0"/>
        <w:spacing w:after="0" w:line="240" w:lineRule="auto"/>
        <w:jc w:val="both"/>
        <w:rPr>
          <w:rFonts w:ascii="Times New Roman" w:hAnsi="Times New Roman" w:cs="Times New Roman"/>
          <w:spacing w:val="1"/>
          <w:w w:val="101"/>
          <w:sz w:val="24"/>
          <w:szCs w:val="24"/>
        </w:rPr>
      </w:pPr>
      <w:r w:rsidRPr="007F6A38">
        <w:rPr>
          <w:rFonts w:ascii="Times New Roman" w:hAnsi="Times New Roman" w:cs="Times New Roman"/>
          <w:spacing w:val="1"/>
          <w:w w:val="101"/>
          <w:sz w:val="24"/>
          <w:szCs w:val="24"/>
        </w:rPr>
        <w:t>При посещении кружка всем родителям важно наличие лицензии у кружка и наличие педагогического образования у педагога.</w:t>
      </w:r>
    </w:p>
    <w:p w:rsidR="001C2594" w:rsidRPr="007F6A38" w:rsidRDefault="001C2594" w:rsidP="007F6A38">
      <w:pPr>
        <w:pStyle w:val="a8"/>
        <w:numPr>
          <w:ilvl w:val="0"/>
          <w:numId w:val="44"/>
        </w:numPr>
        <w:tabs>
          <w:tab w:val="left" w:pos="8472"/>
        </w:tabs>
        <w:autoSpaceDE w:val="0"/>
        <w:autoSpaceDN w:val="0"/>
        <w:spacing w:after="0" w:line="240" w:lineRule="auto"/>
        <w:jc w:val="both"/>
        <w:rPr>
          <w:rFonts w:ascii="Times New Roman" w:hAnsi="Times New Roman" w:cs="Times New Roman"/>
          <w:spacing w:val="1"/>
          <w:w w:val="101"/>
          <w:sz w:val="24"/>
          <w:szCs w:val="24"/>
        </w:rPr>
      </w:pPr>
      <w:r w:rsidRPr="007F6A38">
        <w:rPr>
          <w:rFonts w:ascii="Times New Roman" w:hAnsi="Times New Roman" w:cs="Times New Roman"/>
          <w:spacing w:val="1"/>
          <w:w w:val="101"/>
          <w:sz w:val="24"/>
          <w:szCs w:val="24"/>
        </w:rPr>
        <w:t>От дополнительного образования ждут в первую очередь:</w:t>
      </w:r>
    </w:p>
    <w:p w:rsidR="001C2594" w:rsidRPr="007F6A38" w:rsidRDefault="001C2594" w:rsidP="007F6A38">
      <w:pPr>
        <w:tabs>
          <w:tab w:val="left" w:pos="8472"/>
        </w:tabs>
        <w:spacing w:after="0" w:line="240" w:lineRule="auto"/>
        <w:jc w:val="both"/>
        <w:rPr>
          <w:rFonts w:ascii="Times New Roman" w:hAnsi="Times New Roman" w:cs="Times New Roman"/>
          <w:spacing w:val="1"/>
          <w:w w:val="101"/>
          <w:sz w:val="24"/>
          <w:szCs w:val="24"/>
        </w:rPr>
      </w:pPr>
      <w:r w:rsidRPr="007F6A38">
        <w:rPr>
          <w:rFonts w:ascii="Times New Roman" w:hAnsi="Times New Roman" w:cs="Times New Roman"/>
          <w:sz w:val="24"/>
          <w:szCs w:val="24"/>
        </w:rPr>
        <w:t>- развития навыков жизни в современном мире – уроки финансовой грамотности, основы выбора профессий и т.д. - 0</w:t>
      </w:r>
    </w:p>
    <w:p w:rsidR="001C2594" w:rsidRPr="007F6A38" w:rsidRDefault="001C2594" w:rsidP="007F6A38">
      <w:pPr>
        <w:adjustRightInd w:val="0"/>
        <w:spacing w:after="0" w:line="240" w:lineRule="auto"/>
        <w:rPr>
          <w:rFonts w:ascii="Times New Roman" w:hAnsi="Times New Roman" w:cs="Times New Roman"/>
          <w:sz w:val="24"/>
          <w:szCs w:val="24"/>
        </w:rPr>
      </w:pPr>
      <w:r w:rsidRPr="007F6A38">
        <w:rPr>
          <w:rFonts w:ascii="Times New Roman" w:hAnsi="Times New Roman" w:cs="Times New Roman"/>
          <w:sz w:val="24"/>
          <w:szCs w:val="24"/>
        </w:rPr>
        <w:t xml:space="preserve">- </w:t>
      </w:r>
      <w:proofErr w:type="spellStart"/>
      <w:r w:rsidRPr="007F6A38">
        <w:rPr>
          <w:rFonts w:ascii="Times New Roman" w:hAnsi="Times New Roman" w:cs="Times New Roman"/>
          <w:sz w:val="24"/>
          <w:szCs w:val="24"/>
        </w:rPr>
        <w:t>предпрофессиональных</w:t>
      </w:r>
      <w:proofErr w:type="spellEnd"/>
      <w:r w:rsidRPr="007F6A38">
        <w:rPr>
          <w:rFonts w:ascii="Times New Roman" w:hAnsi="Times New Roman" w:cs="Times New Roman"/>
          <w:sz w:val="24"/>
          <w:szCs w:val="24"/>
        </w:rPr>
        <w:t xml:space="preserve"> навыков – программирование, дизайн, обучение работе на современном оборудовании и т.д. - 0</w:t>
      </w:r>
    </w:p>
    <w:p w:rsidR="001C2594" w:rsidRPr="007F6A38" w:rsidRDefault="001C2594" w:rsidP="007F6A38">
      <w:pPr>
        <w:adjustRightInd w:val="0"/>
        <w:spacing w:after="0" w:line="240" w:lineRule="auto"/>
        <w:rPr>
          <w:rFonts w:ascii="Times New Roman" w:hAnsi="Times New Roman" w:cs="Times New Roman"/>
          <w:sz w:val="24"/>
          <w:szCs w:val="24"/>
        </w:rPr>
      </w:pPr>
      <w:r w:rsidRPr="007F6A38">
        <w:rPr>
          <w:rFonts w:ascii="Times New Roman" w:hAnsi="Times New Roman" w:cs="Times New Roman"/>
          <w:sz w:val="24"/>
          <w:szCs w:val="24"/>
        </w:rPr>
        <w:t>- максимального развития способностей ребёнка (художественных, интеллектуальных, познавательных и т.д.) - 56</w:t>
      </w:r>
    </w:p>
    <w:p w:rsidR="001C2594" w:rsidRPr="007F6A38" w:rsidRDefault="001C2594" w:rsidP="007F6A38">
      <w:pPr>
        <w:adjustRightInd w:val="0"/>
        <w:spacing w:after="0" w:line="240" w:lineRule="auto"/>
        <w:rPr>
          <w:rFonts w:ascii="Times New Roman" w:hAnsi="Times New Roman" w:cs="Times New Roman"/>
          <w:sz w:val="24"/>
          <w:szCs w:val="24"/>
        </w:rPr>
      </w:pPr>
      <w:r w:rsidRPr="007F6A38">
        <w:rPr>
          <w:rFonts w:ascii="Times New Roman" w:hAnsi="Times New Roman" w:cs="Times New Roman"/>
          <w:sz w:val="24"/>
          <w:szCs w:val="24"/>
        </w:rPr>
        <w:t>- физического развития ребёнка - 45</w:t>
      </w:r>
    </w:p>
    <w:p w:rsidR="001C2594" w:rsidRPr="007F6A38" w:rsidRDefault="001C2594" w:rsidP="007F6A38">
      <w:pPr>
        <w:adjustRightInd w:val="0"/>
        <w:spacing w:after="0" w:line="240" w:lineRule="auto"/>
        <w:rPr>
          <w:rFonts w:ascii="Times New Roman" w:hAnsi="Times New Roman" w:cs="Times New Roman"/>
          <w:sz w:val="24"/>
          <w:szCs w:val="24"/>
        </w:rPr>
      </w:pPr>
      <w:r w:rsidRPr="007F6A38">
        <w:rPr>
          <w:rFonts w:ascii="Times New Roman" w:hAnsi="Times New Roman" w:cs="Times New Roman"/>
          <w:sz w:val="24"/>
          <w:szCs w:val="24"/>
        </w:rPr>
        <w:t>- возможности ребёнка попробовать себя в разных сферах- 80</w:t>
      </w:r>
    </w:p>
    <w:p w:rsidR="001C2594" w:rsidRPr="007F6A38" w:rsidRDefault="001C2594" w:rsidP="007F6A38">
      <w:pPr>
        <w:adjustRightInd w:val="0"/>
        <w:spacing w:after="0" w:line="240" w:lineRule="auto"/>
        <w:rPr>
          <w:rFonts w:ascii="Times New Roman" w:hAnsi="Times New Roman" w:cs="Times New Roman"/>
          <w:sz w:val="24"/>
          <w:szCs w:val="24"/>
        </w:rPr>
      </w:pPr>
      <w:r w:rsidRPr="007F6A38">
        <w:rPr>
          <w:rFonts w:ascii="Times New Roman" w:hAnsi="Times New Roman" w:cs="Times New Roman"/>
          <w:sz w:val="24"/>
          <w:szCs w:val="24"/>
        </w:rPr>
        <w:t>- нового пространства общения для ребёнка - 80</w:t>
      </w:r>
    </w:p>
    <w:p w:rsidR="002A1A31" w:rsidRPr="007F6A38" w:rsidRDefault="002A1A31" w:rsidP="007F6A38">
      <w:pPr>
        <w:tabs>
          <w:tab w:val="left" w:pos="8472"/>
        </w:tabs>
        <w:autoSpaceDE w:val="0"/>
        <w:autoSpaceDN w:val="0"/>
        <w:spacing w:after="0" w:line="240" w:lineRule="auto"/>
        <w:jc w:val="both"/>
        <w:rPr>
          <w:rFonts w:ascii="Times New Roman" w:hAnsi="Times New Roman" w:cs="Times New Roman"/>
          <w:spacing w:val="1"/>
          <w:w w:val="101"/>
          <w:sz w:val="24"/>
          <w:szCs w:val="24"/>
        </w:rPr>
      </w:pPr>
      <w:r w:rsidRPr="007F6A38">
        <w:rPr>
          <w:rFonts w:ascii="Times New Roman" w:hAnsi="Times New Roman" w:cs="Times New Roman"/>
          <w:sz w:val="24"/>
          <w:szCs w:val="24"/>
        </w:rPr>
        <w:t xml:space="preserve">- </w:t>
      </w:r>
      <w:r w:rsidR="001C2594" w:rsidRPr="007F6A38">
        <w:rPr>
          <w:rFonts w:ascii="Times New Roman" w:hAnsi="Times New Roman" w:cs="Times New Roman"/>
          <w:sz w:val="24"/>
          <w:szCs w:val="24"/>
        </w:rPr>
        <w:t>углубления подготовки по школьным предметам, подготовки к поступлению в вуз или техникум - 0</w:t>
      </w:r>
      <w:r w:rsidRPr="007F6A38">
        <w:rPr>
          <w:rFonts w:ascii="Times New Roman" w:hAnsi="Times New Roman" w:cs="Times New Roman"/>
          <w:spacing w:val="1"/>
          <w:w w:val="101"/>
          <w:sz w:val="24"/>
          <w:szCs w:val="24"/>
        </w:rPr>
        <w:t xml:space="preserve">. </w:t>
      </w:r>
    </w:p>
    <w:p w:rsidR="004A2C1D" w:rsidRPr="004A2C1D" w:rsidRDefault="004A2C1D" w:rsidP="004A2C1D">
      <w:pPr>
        <w:tabs>
          <w:tab w:val="left" w:pos="8472"/>
        </w:tabs>
        <w:autoSpaceDE w:val="0"/>
        <w:autoSpaceDN w:val="0"/>
        <w:spacing w:after="0" w:line="240" w:lineRule="auto"/>
        <w:jc w:val="both"/>
        <w:rPr>
          <w:rFonts w:ascii="Times New Roman" w:hAnsi="Times New Roman" w:cs="Times New Roman"/>
          <w:spacing w:val="1"/>
          <w:w w:val="101"/>
          <w:sz w:val="24"/>
          <w:szCs w:val="24"/>
        </w:rPr>
      </w:pPr>
      <w:r>
        <w:rPr>
          <w:rFonts w:ascii="Times New Roman" w:hAnsi="Times New Roman" w:cs="Times New Roman"/>
          <w:spacing w:val="1"/>
          <w:w w:val="101"/>
          <w:sz w:val="24"/>
          <w:szCs w:val="24"/>
        </w:rPr>
        <w:t xml:space="preserve">              </w:t>
      </w:r>
      <w:r w:rsidR="001C2594" w:rsidRPr="007F6A38">
        <w:rPr>
          <w:rFonts w:ascii="Times New Roman" w:hAnsi="Times New Roman" w:cs="Times New Roman"/>
          <w:spacing w:val="1"/>
          <w:w w:val="101"/>
          <w:sz w:val="24"/>
          <w:szCs w:val="24"/>
        </w:rPr>
        <w:t xml:space="preserve">Исходя из этих данных, можно сделать вывод, что родители в целом считают проблему </w:t>
      </w:r>
      <w:r w:rsidR="001C2594" w:rsidRPr="007F6A38">
        <w:rPr>
          <w:rFonts w:ascii="Times New Roman" w:hAnsi="Times New Roman" w:cs="Times New Roman"/>
          <w:bCs/>
          <w:spacing w:val="-1"/>
          <w:w w:val="101"/>
          <w:sz w:val="24"/>
          <w:szCs w:val="24"/>
        </w:rPr>
        <w:t xml:space="preserve">дополнительного образования детей очень важной и в большинстве своем считают, что начинать такую работу с дошкольного возраста. </w:t>
      </w:r>
    </w:p>
    <w:p w:rsidR="004A2C1D" w:rsidRPr="007F6A38" w:rsidRDefault="004A2C1D" w:rsidP="004A2C1D">
      <w:pPr>
        <w:spacing w:after="0" w:line="240" w:lineRule="auto"/>
        <w:ind w:firstLine="708"/>
        <w:jc w:val="both"/>
        <w:rPr>
          <w:rFonts w:ascii="Times New Roman" w:hAnsi="Times New Roman" w:cs="Times New Roman"/>
          <w:bCs/>
          <w:sz w:val="24"/>
          <w:szCs w:val="24"/>
        </w:rPr>
      </w:pPr>
      <w:r w:rsidRPr="007F6A38">
        <w:rPr>
          <w:rFonts w:ascii="Times New Roman" w:hAnsi="Times New Roman" w:cs="Times New Roman"/>
          <w:bCs/>
          <w:sz w:val="24"/>
          <w:szCs w:val="24"/>
        </w:rPr>
        <w:t xml:space="preserve">С </w:t>
      </w:r>
      <w:r>
        <w:rPr>
          <w:rFonts w:ascii="Times New Roman" w:hAnsi="Times New Roman" w:cs="Times New Roman"/>
          <w:bCs/>
          <w:sz w:val="24"/>
          <w:szCs w:val="24"/>
        </w:rPr>
        <w:t>15</w:t>
      </w:r>
      <w:r w:rsidRPr="007F6A38">
        <w:rPr>
          <w:rFonts w:ascii="Times New Roman" w:hAnsi="Times New Roman" w:cs="Times New Roman"/>
          <w:bCs/>
          <w:sz w:val="24"/>
          <w:szCs w:val="24"/>
        </w:rPr>
        <w:t xml:space="preserve"> </w:t>
      </w:r>
      <w:r>
        <w:rPr>
          <w:rFonts w:ascii="Times New Roman" w:hAnsi="Times New Roman" w:cs="Times New Roman"/>
          <w:bCs/>
          <w:sz w:val="24"/>
          <w:szCs w:val="24"/>
        </w:rPr>
        <w:t>ма</w:t>
      </w:r>
      <w:r w:rsidRPr="007F6A38">
        <w:rPr>
          <w:rFonts w:ascii="Times New Roman" w:hAnsi="Times New Roman" w:cs="Times New Roman"/>
          <w:bCs/>
          <w:sz w:val="24"/>
          <w:szCs w:val="24"/>
        </w:rPr>
        <w:t xml:space="preserve">я по </w:t>
      </w:r>
      <w:r w:rsidR="00CC29B1">
        <w:rPr>
          <w:rFonts w:ascii="Times New Roman" w:hAnsi="Times New Roman" w:cs="Times New Roman"/>
          <w:bCs/>
          <w:sz w:val="24"/>
          <w:szCs w:val="24"/>
        </w:rPr>
        <w:t>19</w:t>
      </w:r>
      <w:r>
        <w:rPr>
          <w:rFonts w:ascii="Times New Roman" w:hAnsi="Times New Roman" w:cs="Times New Roman"/>
          <w:bCs/>
          <w:sz w:val="24"/>
          <w:szCs w:val="24"/>
        </w:rPr>
        <w:t xml:space="preserve"> мая</w:t>
      </w:r>
      <w:r w:rsidRPr="007F6A38">
        <w:rPr>
          <w:rFonts w:ascii="Times New Roman" w:hAnsi="Times New Roman" w:cs="Times New Roman"/>
          <w:bCs/>
          <w:sz w:val="24"/>
          <w:szCs w:val="24"/>
        </w:rPr>
        <w:t xml:space="preserve"> 201</w:t>
      </w:r>
      <w:r>
        <w:rPr>
          <w:rFonts w:ascii="Times New Roman" w:hAnsi="Times New Roman" w:cs="Times New Roman"/>
          <w:bCs/>
          <w:sz w:val="24"/>
          <w:szCs w:val="24"/>
        </w:rPr>
        <w:t>7</w:t>
      </w:r>
      <w:r w:rsidRPr="007F6A38">
        <w:rPr>
          <w:rFonts w:ascii="Times New Roman" w:hAnsi="Times New Roman" w:cs="Times New Roman"/>
          <w:bCs/>
          <w:sz w:val="24"/>
          <w:szCs w:val="24"/>
        </w:rPr>
        <w:t xml:space="preserve"> года</w:t>
      </w:r>
      <w:r w:rsidRPr="007F6A38">
        <w:rPr>
          <w:rFonts w:ascii="Times New Roman" w:hAnsi="Times New Roman" w:cs="Times New Roman"/>
          <w:sz w:val="24"/>
          <w:szCs w:val="24"/>
        </w:rPr>
        <w:t xml:space="preserve"> согласно приказу департамента образования Белгородской области от «</w:t>
      </w:r>
      <w:r w:rsidR="00CC29B1">
        <w:rPr>
          <w:rFonts w:ascii="Times New Roman" w:hAnsi="Times New Roman" w:cs="Times New Roman"/>
          <w:sz w:val="24"/>
          <w:szCs w:val="24"/>
        </w:rPr>
        <w:t>05</w:t>
      </w:r>
      <w:r w:rsidRPr="007F6A38">
        <w:rPr>
          <w:rFonts w:ascii="Times New Roman" w:hAnsi="Times New Roman" w:cs="Times New Roman"/>
          <w:sz w:val="24"/>
          <w:szCs w:val="24"/>
        </w:rPr>
        <w:t xml:space="preserve">» </w:t>
      </w:r>
      <w:r w:rsidR="00CC29B1">
        <w:rPr>
          <w:rFonts w:ascii="Times New Roman" w:hAnsi="Times New Roman" w:cs="Times New Roman"/>
          <w:sz w:val="24"/>
          <w:szCs w:val="24"/>
        </w:rPr>
        <w:t xml:space="preserve">мая </w:t>
      </w:r>
      <w:r w:rsidRPr="007F6A38">
        <w:rPr>
          <w:rFonts w:ascii="Times New Roman" w:hAnsi="Times New Roman" w:cs="Times New Roman"/>
          <w:sz w:val="24"/>
          <w:szCs w:val="24"/>
        </w:rPr>
        <w:t>201</w:t>
      </w:r>
      <w:r w:rsidR="00CC29B1">
        <w:rPr>
          <w:rFonts w:ascii="Times New Roman" w:hAnsi="Times New Roman" w:cs="Times New Roman"/>
          <w:sz w:val="24"/>
          <w:szCs w:val="24"/>
        </w:rPr>
        <w:t>7</w:t>
      </w:r>
      <w:r w:rsidRPr="007F6A38">
        <w:rPr>
          <w:rFonts w:ascii="Times New Roman" w:hAnsi="Times New Roman" w:cs="Times New Roman"/>
          <w:sz w:val="24"/>
          <w:szCs w:val="24"/>
        </w:rPr>
        <w:t xml:space="preserve"> г. № </w:t>
      </w:r>
      <w:r w:rsidR="00CC29B1">
        <w:rPr>
          <w:rFonts w:ascii="Times New Roman" w:hAnsi="Times New Roman" w:cs="Times New Roman"/>
          <w:sz w:val="24"/>
          <w:szCs w:val="24"/>
        </w:rPr>
        <w:t>133</w:t>
      </w:r>
      <w:r w:rsidRPr="007F6A38">
        <w:rPr>
          <w:rFonts w:ascii="Times New Roman" w:hAnsi="Times New Roman" w:cs="Times New Roman"/>
          <w:sz w:val="24"/>
          <w:szCs w:val="24"/>
        </w:rPr>
        <w:t>5 «О проведении социологического и психолого-педагогического мониторинга»</w:t>
      </w:r>
      <w:r w:rsidRPr="007F6A38">
        <w:rPr>
          <w:rFonts w:ascii="Times New Roman" w:eastAsia="Times New Roman" w:hAnsi="Times New Roman" w:cs="Times New Roman"/>
          <w:sz w:val="24"/>
          <w:szCs w:val="24"/>
          <w:lang w:eastAsia="ru-RU"/>
        </w:rPr>
        <w:t xml:space="preserve"> в учреждении был </w:t>
      </w:r>
      <w:r w:rsidRPr="007F6A38">
        <w:rPr>
          <w:rFonts w:ascii="Times New Roman" w:hAnsi="Times New Roman" w:cs="Times New Roman"/>
          <w:bCs/>
          <w:sz w:val="24"/>
          <w:szCs w:val="24"/>
        </w:rPr>
        <w:t>проведен социологический и психолого-педагогический мониторинг, направленный на выявление потребностей родителей и педагогов относительно качества дошкольного образования.</w:t>
      </w:r>
    </w:p>
    <w:p w:rsidR="00CC29B1" w:rsidRPr="00AF3C32" w:rsidRDefault="004A2C1D" w:rsidP="00CC29B1">
      <w:pPr>
        <w:spacing w:after="0" w:line="240" w:lineRule="auto"/>
        <w:ind w:firstLine="708"/>
        <w:jc w:val="center"/>
        <w:rPr>
          <w:rFonts w:ascii="Times New Roman" w:hAnsi="Times New Roman" w:cs="Times New Roman"/>
          <w:sz w:val="24"/>
          <w:szCs w:val="24"/>
        </w:rPr>
      </w:pPr>
      <w:r w:rsidRPr="007F6A38">
        <w:rPr>
          <w:rFonts w:ascii="Times New Roman" w:hAnsi="Times New Roman" w:cs="Times New Roman"/>
          <w:sz w:val="24"/>
          <w:szCs w:val="24"/>
        </w:rPr>
        <w:lastRenderedPageBreak/>
        <w:t xml:space="preserve">Анализ анкет «Выявление уровня удовлетворённости родителей качеством </w:t>
      </w:r>
      <w:r w:rsidRPr="00CC29B1">
        <w:rPr>
          <w:rFonts w:ascii="Times New Roman" w:hAnsi="Times New Roman" w:cs="Times New Roman"/>
          <w:sz w:val="24"/>
          <w:szCs w:val="24"/>
        </w:rPr>
        <w:t>деятельности ДОО»</w:t>
      </w:r>
    </w:p>
    <w:p w:rsidR="00AB6A08" w:rsidRPr="00AF3C32" w:rsidRDefault="00AB6A08" w:rsidP="00CC29B1">
      <w:pPr>
        <w:spacing w:after="0" w:line="240" w:lineRule="auto"/>
        <w:ind w:firstLine="708"/>
        <w:jc w:val="center"/>
        <w:rPr>
          <w:rFonts w:ascii="Times New Roman"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5386"/>
        <w:gridCol w:w="1843"/>
        <w:gridCol w:w="1276"/>
      </w:tblGrid>
      <w:tr w:rsidR="00CC29B1" w:rsidRPr="00CC29B1" w:rsidTr="00315D4F">
        <w:tc>
          <w:tcPr>
            <w:tcW w:w="851" w:type="dxa"/>
          </w:tcPr>
          <w:p w:rsidR="00CC29B1" w:rsidRPr="00CC29B1" w:rsidRDefault="00CC29B1" w:rsidP="00CC29B1">
            <w:pPr>
              <w:tabs>
                <w:tab w:val="left" w:pos="5197"/>
              </w:tabs>
              <w:spacing w:after="0" w:line="240" w:lineRule="auto"/>
              <w:jc w:val="center"/>
              <w:rPr>
                <w:rFonts w:ascii="Times New Roman" w:hAnsi="Times New Roman" w:cs="Times New Roman"/>
                <w:b/>
                <w:sz w:val="24"/>
                <w:szCs w:val="24"/>
              </w:rPr>
            </w:pPr>
            <w:r w:rsidRPr="00CC29B1">
              <w:rPr>
                <w:rFonts w:ascii="Times New Roman" w:hAnsi="Times New Roman" w:cs="Times New Roman"/>
                <w:b/>
                <w:sz w:val="24"/>
                <w:szCs w:val="24"/>
              </w:rPr>
              <w:t xml:space="preserve">№ </w:t>
            </w:r>
            <w:proofErr w:type="spellStart"/>
            <w:proofErr w:type="gramStart"/>
            <w:r w:rsidRPr="00CC29B1">
              <w:rPr>
                <w:rFonts w:ascii="Times New Roman" w:hAnsi="Times New Roman" w:cs="Times New Roman"/>
                <w:b/>
                <w:sz w:val="24"/>
                <w:szCs w:val="24"/>
              </w:rPr>
              <w:t>п</w:t>
            </w:r>
            <w:proofErr w:type="spellEnd"/>
            <w:proofErr w:type="gramEnd"/>
            <w:r w:rsidRPr="00CC29B1">
              <w:rPr>
                <w:rFonts w:ascii="Times New Roman" w:hAnsi="Times New Roman" w:cs="Times New Roman"/>
                <w:b/>
                <w:sz w:val="24"/>
                <w:szCs w:val="24"/>
              </w:rPr>
              <w:t>/</w:t>
            </w:r>
            <w:proofErr w:type="spellStart"/>
            <w:r w:rsidRPr="00CC29B1">
              <w:rPr>
                <w:rFonts w:ascii="Times New Roman" w:hAnsi="Times New Roman" w:cs="Times New Roman"/>
                <w:b/>
                <w:sz w:val="24"/>
                <w:szCs w:val="24"/>
              </w:rPr>
              <w:t>п</w:t>
            </w:r>
            <w:proofErr w:type="spellEnd"/>
          </w:p>
        </w:tc>
        <w:tc>
          <w:tcPr>
            <w:tcW w:w="5386" w:type="dxa"/>
          </w:tcPr>
          <w:p w:rsidR="00CC29B1" w:rsidRPr="00CC29B1" w:rsidRDefault="00CC29B1" w:rsidP="00CC29B1">
            <w:pPr>
              <w:tabs>
                <w:tab w:val="left" w:pos="5197"/>
              </w:tabs>
              <w:spacing w:after="0" w:line="240" w:lineRule="auto"/>
              <w:ind w:right="373"/>
              <w:jc w:val="center"/>
              <w:rPr>
                <w:rFonts w:ascii="Times New Roman" w:hAnsi="Times New Roman" w:cs="Times New Roman"/>
                <w:b/>
                <w:sz w:val="24"/>
                <w:szCs w:val="24"/>
              </w:rPr>
            </w:pPr>
            <w:r w:rsidRPr="00CC29B1">
              <w:rPr>
                <w:rFonts w:ascii="Times New Roman" w:hAnsi="Times New Roman" w:cs="Times New Roman"/>
                <w:b/>
                <w:sz w:val="24"/>
                <w:szCs w:val="24"/>
              </w:rPr>
              <w:t>Показатели</w:t>
            </w:r>
          </w:p>
        </w:tc>
        <w:tc>
          <w:tcPr>
            <w:tcW w:w="1843" w:type="dxa"/>
          </w:tcPr>
          <w:p w:rsidR="00CC29B1" w:rsidRPr="00CC29B1" w:rsidRDefault="00CC29B1" w:rsidP="00CC29B1">
            <w:pPr>
              <w:tabs>
                <w:tab w:val="left" w:pos="5197"/>
              </w:tabs>
              <w:spacing w:after="0" w:line="240" w:lineRule="auto"/>
              <w:jc w:val="center"/>
              <w:rPr>
                <w:rFonts w:ascii="Times New Roman" w:hAnsi="Times New Roman" w:cs="Times New Roman"/>
                <w:b/>
                <w:sz w:val="24"/>
                <w:szCs w:val="24"/>
              </w:rPr>
            </w:pPr>
            <w:r w:rsidRPr="00CC29B1">
              <w:rPr>
                <w:rFonts w:ascii="Times New Roman" w:hAnsi="Times New Roman" w:cs="Times New Roman"/>
                <w:b/>
                <w:sz w:val="24"/>
                <w:szCs w:val="24"/>
              </w:rPr>
              <w:t>Количество</w:t>
            </w:r>
          </w:p>
          <w:p w:rsidR="00CC29B1" w:rsidRPr="00CC29B1" w:rsidRDefault="00CC29B1" w:rsidP="00CC29B1">
            <w:pPr>
              <w:tabs>
                <w:tab w:val="left" w:pos="5197"/>
              </w:tabs>
              <w:spacing w:after="0" w:line="240" w:lineRule="auto"/>
              <w:ind w:right="373"/>
              <w:jc w:val="center"/>
              <w:rPr>
                <w:rFonts w:ascii="Times New Roman" w:hAnsi="Times New Roman" w:cs="Times New Roman"/>
                <w:b/>
                <w:sz w:val="24"/>
                <w:szCs w:val="24"/>
              </w:rPr>
            </w:pPr>
          </w:p>
        </w:tc>
        <w:tc>
          <w:tcPr>
            <w:tcW w:w="1276" w:type="dxa"/>
          </w:tcPr>
          <w:p w:rsidR="00CC29B1" w:rsidRPr="00CC29B1" w:rsidRDefault="00CC29B1" w:rsidP="00CC29B1">
            <w:pPr>
              <w:tabs>
                <w:tab w:val="left" w:pos="1322"/>
                <w:tab w:val="left" w:pos="5197"/>
              </w:tabs>
              <w:spacing w:after="0" w:line="240" w:lineRule="auto"/>
              <w:jc w:val="center"/>
              <w:rPr>
                <w:rFonts w:ascii="Times New Roman" w:hAnsi="Times New Roman" w:cs="Times New Roman"/>
                <w:b/>
                <w:sz w:val="24"/>
                <w:szCs w:val="24"/>
              </w:rPr>
            </w:pPr>
            <w:r w:rsidRPr="00CC29B1">
              <w:rPr>
                <w:rFonts w:ascii="Times New Roman" w:hAnsi="Times New Roman" w:cs="Times New Roman"/>
                <w:b/>
                <w:sz w:val="24"/>
                <w:szCs w:val="24"/>
              </w:rPr>
              <w:t>%</w:t>
            </w:r>
          </w:p>
          <w:p w:rsidR="00CC29B1" w:rsidRPr="00CC29B1" w:rsidRDefault="00CC29B1" w:rsidP="00CC29B1">
            <w:pPr>
              <w:tabs>
                <w:tab w:val="left" w:pos="5197"/>
              </w:tabs>
              <w:spacing w:after="0" w:line="240" w:lineRule="auto"/>
              <w:ind w:right="373"/>
              <w:jc w:val="center"/>
              <w:rPr>
                <w:rFonts w:ascii="Times New Roman" w:hAnsi="Times New Roman" w:cs="Times New Roman"/>
                <w:b/>
                <w:sz w:val="24"/>
                <w:szCs w:val="24"/>
              </w:rPr>
            </w:pPr>
          </w:p>
        </w:tc>
      </w:tr>
      <w:tr w:rsidR="00CC29B1" w:rsidRPr="00CC29B1" w:rsidTr="00315D4F">
        <w:tc>
          <w:tcPr>
            <w:tcW w:w="851" w:type="dxa"/>
          </w:tcPr>
          <w:p w:rsidR="00CC29B1" w:rsidRPr="00CC29B1" w:rsidRDefault="00CC29B1" w:rsidP="00CC29B1">
            <w:pPr>
              <w:numPr>
                <w:ilvl w:val="0"/>
                <w:numId w:val="42"/>
              </w:numPr>
              <w:tabs>
                <w:tab w:val="left" w:pos="5197"/>
              </w:tabs>
              <w:spacing w:after="0" w:line="240" w:lineRule="auto"/>
              <w:ind w:left="0" w:firstLine="0"/>
              <w:jc w:val="center"/>
              <w:rPr>
                <w:rFonts w:ascii="Times New Roman" w:hAnsi="Times New Roman" w:cs="Times New Roman"/>
                <w:sz w:val="24"/>
                <w:szCs w:val="24"/>
              </w:rPr>
            </w:pPr>
          </w:p>
        </w:tc>
        <w:tc>
          <w:tcPr>
            <w:tcW w:w="5386" w:type="dxa"/>
          </w:tcPr>
          <w:p w:rsidR="00CC29B1" w:rsidRPr="00CC29B1" w:rsidRDefault="00CC29B1" w:rsidP="00CC29B1">
            <w:pPr>
              <w:tabs>
                <w:tab w:val="left" w:pos="5197"/>
              </w:tabs>
              <w:spacing w:after="0" w:line="240" w:lineRule="auto"/>
              <w:ind w:right="373"/>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rPr>
                <w:rFonts w:ascii="Times New Roman" w:hAnsi="Times New Roman" w:cs="Times New Roman"/>
                <w:sz w:val="24"/>
                <w:szCs w:val="24"/>
              </w:rPr>
            </w:pPr>
            <w:r w:rsidRPr="00CC29B1">
              <w:rPr>
                <w:rFonts w:ascii="Times New Roman" w:hAnsi="Times New Roman" w:cs="Times New Roman"/>
                <w:sz w:val="24"/>
                <w:szCs w:val="24"/>
              </w:rPr>
              <w:t>Общее количество родителей ДОО</w:t>
            </w:r>
          </w:p>
        </w:tc>
        <w:tc>
          <w:tcPr>
            <w:tcW w:w="1843"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385</w:t>
            </w:r>
          </w:p>
        </w:tc>
        <w:tc>
          <w:tcPr>
            <w:tcW w:w="1276"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100</w:t>
            </w:r>
          </w:p>
        </w:tc>
      </w:tr>
      <w:tr w:rsidR="00CC29B1" w:rsidRPr="00CC29B1" w:rsidTr="00315D4F">
        <w:tc>
          <w:tcPr>
            <w:tcW w:w="851" w:type="dxa"/>
          </w:tcPr>
          <w:p w:rsidR="00CC29B1" w:rsidRPr="00CC29B1" w:rsidRDefault="00CC29B1" w:rsidP="00CC29B1">
            <w:pPr>
              <w:numPr>
                <w:ilvl w:val="0"/>
                <w:numId w:val="42"/>
              </w:numPr>
              <w:tabs>
                <w:tab w:val="left" w:pos="5197"/>
              </w:tabs>
              <w:spacing w:after="0" w:line="240" w:lineRule="auto"/>
              <w:ind w:left="0" w:firstLine="0"/>
              <w:jc w:val="center"/>
              <w:rPr>
                <w:rFonts w:ascii="Times New Roman" w:hAnsi="Times New Roman" w:cs="Times New Roman"/>
                <w:sz w:val="24"/>
                <w:szCs w:val="24"/>
              </w:rPr>
            </w:pPr>
          </w:p>
        </w:tc>
        <w:tc>
          <w:tcPr>
            <w:tcW w:w="5386" w:type="dxa"/>
          </w:tcPr>
          <w:p w:rsidR="00CC29B1" w:rsidRPr="00CC29B1" w:rsidRDefault="00CC29B1" w:rsidP="00CC29B1">
            <w:pPr>
              <w:tabs>
                <w:tab w:val="left" w:pos="5197"/>
              </w:tabs>
              <w:spacing w:after="0" w:line="240" w:lineRule="auto"/>
              <w:ind w:right="373"/>
              <w:rPr>
                <w:rFonts w:ascii="Times New Roman" w:hAnsi="Times New Roman" w:cs="Times New Roman"/>
                <w:sz w:val="24"/>
                <w:szCs w:val="24"/>
              </w:rPr>
            </w:pPr>
            <w:r w:rsidRPr="00CC29B1">
              <w:rPr>
                <w:rFonts w:ascii="Times New Roman" w:hAnsi="Times New Roman" w:cs="Times New Roman"/>
                <w:sz w:val="24"/>
                <w:szCs w:val="24"/>
              </w:rPr>
              <w:t>Общее количество воспитанников в ДОО</w:t>
            </w:r>
          </w:p>
        </w:tc>
        <w:tc>
          <w:tcPr>
            <w:tcW w:w="1843"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385</w:t>
            </w:r>
          </w:p>
        </w:tc>
        <w:tc>
          <w:tcPr>
            <w:tcW w:w="1276"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tc>
      </w:tr>
      <w:tr w:rsidR="00CC29B1" w:rsidRPr="00CC29B1" w:rsidTr="00315D4F">
        <w:tc>
          <w:tcPr>
            <w:tcW w:w="851" w:type="dxa"/>
          </w:tcPr>
          <w:p w:rsidR="00CC29B1" w:rsidRPr="00CC29B1" w:rsidRDefault="00CC29B1" w:rsidP="00CC29B1">
            <w:pPr>
              <w:numPr>
                <w:ilvl w:val="0"/>
                <w:numId w:val="42"/>
              </w:numPr>
              <w:tabs>
                <w:tab w:val="left" w:pos="5197"/>
              </w:tabs>
              <w:spacing w:after="0" w:line="240" w:lineRule="auto"/>
              <w:ind w:left="0" w:firstLine="0"/>
              <w:jc w:val="center"/>
              <w:rPr>
                <w:rFonts w:ascii="Times New Roman" w:hAnsi="Times New Roman" w:cs="Times New Roman"/>
                <w:sz w:val="24"/>
                <w:szCs w:val="24"/>
              </w:rPr>
            </w:pPr>
          </w:p>
        </w:tc>
        <w:tc>
          <w:tcPr>
            <w:tcW w:w="5386" w:type="dxa"/>
          </w:tcPr>
          <w:p w:rsidR="00CC29B1" w:rsidRPr="00CC29B1" w:rsidRDefault="00CC29B1" w:rsidP="00CC29B1">
            <w:pPr>
              <w:tabs>
                <w:tab w:val="left" w:pos="5197"/>
              </w:tabs>
              <w:spacing w:after="0" w:line="240" w:lineRule="auto"/>
              <w:ind w:right="373"/>
              <w:rPr>
                <w:rFonts w:ascii="Times New Roman" w:hAnsi="Times New Roman" w:cs="Times New Roman"/>
                <w:sz w:val="24"/>
                <w:szCs w:val="24"/>
              </w:rPr>
            </w:pPr>
            <w:r w:rsidRPr="00CC29B1">
              <w:rPr>
                <w:rFonts w:ascii="Times New Roman" w:hAnsi="Times New Roman" w:cs="Times New Roman"/>
                <w:sz w:val="24"/>
                <w:szCs w:val="24"/>
              </w:rPr>
              <w:t>Общее количество родителей, участвующих в анкетировании</w:t>
            </w:r>
          </w:p>
        </w:tc>
        <w:tc>
          <w:tcPr>
            <w:tcW w:w="1843"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191</w:t>
            </w:r>
          </w:p>
        </w:tc>
        <w:tc>
          <w:tcPr>
            <w:tcW w:w="1276"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49,6</w:t>
            </w:r>
          </w:p>
        </w:tc>
      </w:tr>
      <w:tr w:rsidR="00CC29B1" w:rsidRPr="00CC29B1" w:rsidTr="00315D4F">
        <w:tc>
          <w:tcPr>
            <w:tcW w:w="851" w:type="dxa"/>
          </w:tcPr>
          <w:p w:rsidR="00CC29B1" w:rsidRPr="00CC29B1" w:rsidRDefault="00CC29B1" w:rsidP="00CC29B1">
            <w:pPr>
              <w:numPr>
                <w:ilvl w:val="0"/>
                <w:numId w:val="42"/>
              </w:numPr>
              <w:tabs>
                <w:tab w:val="left" w:pos="5197"/>
              </w:tabs>
              <w:spacing w:after="0" w:line="240" w:lineRule="auto"/>
              <w:ind w:left="0" w:firstLine="0"/>
              <w:jc w:val="center"/>
              <w:rPr>
                <w:rFonts w:ascii="Times New Roman" w:hAnsi="Times New Roman" w:cs="Times New Roman"/>
                <w:sz w:val="24"/>
                <w:szCs w:val="24"/>
              </w:rPr>
            </w:pPr>
          </w:p>
        </w:tc>
        <w:tc>
          <w:tcPr>
            <w:tcW w:w="5386" w:type="dxa"/>
          </w:tcPr>
          <w:p w:rsidR="00CC29B1" w:rsidRPr="00CC29B1" w:rsidRDefault="00CC29B1" w:rsidP="00CC29B1">
            <w:pPr>
              <w:tabs>
                <w:tab w:val="left" w:pos="5197"/>
              </w:tabs>
              <w:spacing w:after="0" w:line="240" w:lineRule="auto"/>
              <w:ind w:right="373"/>
              <w:rPr>
                <w:rFonts w:ascii="Times New Roman" w:hAnsi="Times New Roman" w:cs="Times New Roman"/>
                <w:sz w:val="24"/>
                <w:szCs w:val="24"/>
              </w:rPr>
            </w:pPr>
            <w:r w:rsidRPr="00CC29B1">
              <w:rPr>
                <w:rFonts w:ascii="Times New Roman" w:hAnsi="Times New Roman" w:cs="Times New Roman"/>
                <w:sz w:val="24"/>
                <w:szCs w:val="24"/>
              </w:rPr>
              <w:t>Количество родителей, которые удовлетворены оснащенностью ДОО</w:t>
            </w:r>
          </w:p>
        </w:tc>
        <w:tc>
          <w:tcPr>
            <w:tcW w:w="1843"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187</w:t>
            </w:r>
          </w:p>
        </w:tc>
        <w:tc>
          <w:tcPr>
            <w:tcW w:w="1276"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97,9</w:t>
            </w:r>
          </w:p>
        </w:tc>
      </w:tr>
      <w:tr w:rsidR="00CC29B1" w:rsidRPr="00CC29B1" w:rsidTr="00315D4F">
        <w:tc>
          <w:tcPr>
            <w:tcW w:w="851" w:type="dxa"/>
          </w:tcPr>
          <w:p w:rsidR="00CC29B1" w:rsidRPr="00CC29B1" w:rsidRDefault="00CC29B1" w:rsidP="00CC29B1">
            <w:pPr>
              <w:numPr>
                <w:ilvl w:val="0"/>
                <w:numId w:val="42"/>
              </w:numPr>
              <w:tabs>
                <w:tab w:val="left" w:pos="5197"/>
              </w:tabs>
              <w:spacing w:after="0" w:line="240" w:lineRule="auto"/>
              <w:ind w:left="0" w:firstLine="0"/>
              <w:jc w:val="center"/>
              <w:rPr>
                <w:rFonts w:ascii="Times New Roman" w:hAnsi="Times New Roman" w:cs="Times New Roman"/>
                <w:sz w:val="24"/>
                <w:szCs w:val="24"/>
              </w:rPr>
            </w:pPr>
          </w:p>
        </w:tc>
        <w:tc>
          <w:tcPr>
            <w:tcW w:w="5386" w:type="dxa"/>
          </w:tcPr>
          <w:p w:rsidR="00CC29B1" w:rsidRPr="00CC29B1" w:rsidRDefault="00CC29B1" w:rsidP="00CC29B1">
            <w:pPr>
              <w:tabs>
                <w:tab w:val="left" w:pos="5197"/>
              </w:tabs>
              <w:spacing w:after="0" w:line="240" w:lineRule="auto"/>
              <w:ind w:right="373"/>
              <w:rPr>
                <w:rFonts w:ascii="Times New Roman" w:hAnsi="Times New Roman" w:cs="Times New Roman"/>
                <w:sz w:val="24"/>
                <w:szCs w:val="24"/>
              </w:rPr>
            </w:pPr>
            <w:r w:rsidRPr="00CC29B1">
              <w:rPr>
                <w:rFonts w:ascii="Times New Roman" w:hAnsi="Times New Roman" w:cs="Times New Roman"/>
                <w:sz w:val="24"/>
                <w:szCs w:val="24"/>
              </w:rPr>
              <w:t>Количество родителей, которые удовлетворены квалифицированностью педагогов</w:t>
            </w:r>
          </w:p>
        </w:tc>
        <w:tc>
          <w:tcPr>
            <w:tcW w:w="1843"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191</w:t>
            </w:r>
          </w:p>
        </w:tc>
        <w:tc>
          <w:tcPr>
            <w:tcW w:w="1276"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100</w:t>
            </w:r>
          </w:p>
        </w:tc>
      </w:tr>
      <w:tr w:rsidR="00CC29B1" w:rsidRPr="00CC29B1" w:rsidTr="00315D4F">
        <w:tc>
          <w:tcPr>
            <w:tcW w:w="851" w:type="dxa"/>
          </w:tcPr>
          <w:p w:rsidR="00CC29B1" w:rsidRPr="00CC29B1" w:rsidRDefault="00CC29B1" w:rsidP="00CC29B1">
            <w:pPr>
              <w:numPr>
                <w:ilvl w:val="0"/>
                <w:numId w:val="42"/>
              </w:numPr>
              <w:tabs>
                <w:tab w:val="left" w:pos="5197"/>
              </w:tabs>
              <w:spacing w:after="0" w:line="240" w:lineRule="auto"/>
              <w:ind w:left="0" w:firstLine="0"/>
              <w:jc w:val="center"/>
              <w:rPr>
                <w:rFonts w:ascii="Times New Roman" w:hAnsi="Times New Roman" w:cs="Times New Roman"/>
                <w:sz w:val="24"/>
                <w:szCs w:val="24"/>
              </w:rPr>
            </w:pPr>
          </w:p>
        </w:tc>
        <w:tc>
          <w:tcPr>
            <w:tcW w:w="5386" w:type="dxa"/>
          </w:tcPr>
          <w:p w:rsidR="00CC29B1" w:rsidRPr="00CC29B1" w:rsidRDefault="00CC29B1" w:rsidP="00CC29B1">
            <w:pPr>
              <w:tabs>
                <w:tab w:val="left" w:pos="5197"/>
              </w:tabs>
              <w:spacing w:after="0" w:line="240" w:lineRule="auto"/>
              <w:ind w:right="373"/>
              <w:rPr>
                <w:rFonts w:ascii="Times New Roman" w:hAnsi="Times New Roman" w:cs="Times New Roman"/>
                <w:sz w:val="24"/>
                <w:szCs w:val="24"/>
              </w:rPr>
            </w:pPr>
            <w:r w:rsidRPr="00CC29B1">
              <w:rPr>
                <w:rFonts w:ascii="Times New Roman" w:hAnsi="Times New Roman" w:cs="Times New Roman"/>
                <w:sz w:val="24"/>
                <w:szCs w:val="24"/>
              </w:rPr>
              <w:t>Количество родителей, которые удовлетворены развитием ребенка</w:t>
            </w:r>
          </w:p>
        </w:tc>
        <w:tc>
          <w:tcPr>
            <w:tcW w:w="1843"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190</w:t>
            </w:r>
          </w:p>
        </w:tc>
        <w:tc>
          <w:tcPr>
            <w:tcW w:w="1276"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99,5</w:t>
            </w:r>
          </w:p>
        </w:tc>
      </w:tr>
      <w:tr w:rsidR="00CC29B1" w:rsidRPr="00CC29B1" w:rsidTr="00315D4F">
        <w:tc>
          <w:tcPr>
            <w:tcW w:w="851" w:type="dxa"/>
          </w:tcPr>
          <w:p w:rsidR="00CC29B1" w:rsidRPr="00CC29B1" w:rsidRDefault="00CC29B1" w:rsidP="00CC29B1">
            <w:pPr>
              <w:numPr>
                <w:ilvl w:val="0"/>
                <w:numId w:val="42"/>
              </w:numPr>
              <w:tabs>
                <w:tab w:val="left" w:pos="5197"/>
              </w:tabs>
              <w:spacing w:after="0" w:line="240" w:lineRule="auto"/>
              <w:ind w:left="0" w:firstLine="0"/>
              <w:jc w:val="center"/>
              <w:rPr>
                <w:rFonts w:ascii="Times New Roman" w:hAnsi="Times New Roman" w:cs="Times New Roman"/>
                <w:sz w:val="24"/>
                <w:szCs w:val="24"/>
              </w:rPr>
            </w:pPr>
          </w:p>
        </w:tc>
        <w:tc>
          <w:tcPr>
            <w:tcW w:w="5386" w:type="dxa"/>
          </w:tcPr>
          <w:p w:rsidR="00CC29B1" w:rsidRPr="00CC29B1" w:rsidRDefault="00CC29B1" w:rsidP="00CC29B1">
            <w:pPr>
              <w:tabs>
                <w:tab w:val="left" w:pos="5197"/>
              </w:tabs>
              <w:spacing w:after="0" w:line="240" w:lineRule="auto"/>
              <w:ind w:right="373"/>
              <w:rPr>
                <w:rFonts w:ascii="Times New Roman" w:hAnsi="Times New Roman" w:cs="Times New Roman"/>
                <w:sz w:val="24"/>
                <w:szCs w:val="24"/>
              </w:rPr>
            </w:pPr>
            <w:r w:rsidRPr="00CC29B1">
              <w:rPr>
                <w:rFonts w:ascii="Times New Roman" w:hAnsi="Times New Roman" w:cs="Times New Roman"/>
                <w:sz w:val="24"/>
                <w:szCs w:val="24"/>
              </w:rPr>
              <w:t xml:space="preserve">Количество родителей, которые удовлетворены взаимодействием с ДОО </w:t>
            </w:r>
          </w:p>
        </w:tc>
        <w:tc>
          <w:tcPr>
            <w:tcW w:w="1843"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189</w:t>
            </w:r>
          </w:p>
        </w:tc>
        <w:tc>
          <w:tcPr>
            <w:tcW w:w="1276"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98,9</w:t>
            </w:r>
          </w:p>
        </w:tc>
      </w:tr>
    </w:tbl>
    <w:p w:rsidR="00CC29B1" w:rsidRPr="00CC29B1" w:rsidRDefault="00CC29B1" w:rsidP="00CC29B1">
      <w:pPr>
        <w:tabs>
          <w:tab w:val="left" w:pos="5197"/>
        </w:tabs>
        <w:spacing w:after="0" w:line="240" w:lineRule="auto"/>
        <w:ind w:right="373"/>
        <w:rPr>
          <w:rFonts w:ascii="Times New Roman" w:hAnsi="Times New Roman" w:cs="Times New Roman"/>
          <w:sz w:val="24"/>
          <w:szCs w:val="24"/>
        </w:rPr>
      </w:pPr>
    </w:p>
    <w:p w:rsidR="00CC29B1" w:rsidRPr="00CC29B1" w:rsidRDefault="00CC29B1" w:rsidP="00CC29B1">
      <w:pPr>
        <w:tabs>
          <w:tab w:val="left" w:pos="5197"/>
        </w:tabs>
        <w:spacing w:after="0" w:line="240" w:lineRule="auto"/>
        <w:rPr>
          <w:rFonts w:ascii="Times New Roman" w:hAnsi="Times New Roman" w:cs="Times New Roman"/>
          <w:sz w:val="24"/>
          <w:szCs w:val="24"/>
        </w:rPr>
      </w:pPr>
      <w:r w:rsidRPr="00CC29B1">
        <w:rPr>
          <w:rFonts w:ascii="Times New Roman" w:hAnsi="Times New Roman" w:cs="Times New Roman"/>
          <w:sz w:val="24"/>
          <w:szCs w:val="24"/>
        </w:rPr>
        <w:t xml:space="preserve">Основные проблемы, выявленные в ходе анкетирования родителей: </w:t>
      </w:r>
    </w:p>
    <w:p w:rsidR="00CC29B1" w:rsidRPr="00CC29B1" w:rsidRDefault="00CC29B1" w:rsidP="00CC29B1">
      <w:pPr>
        <w:tabs>
          <w:tab w:val="left" w:pos="5197"/>
        </w:tabs>
        <w:spacing w:after="0" w:line="240" w:lineRule="auto"/>
        <w:jc w:val="both"/>
        <w:rPr>
          <w:rFonts w:ascii="Times New Roman" w:hAnsi="Times New Roman" w:cs="Times New Roman"/>
          <w:sz w:val="24"/>
          <w:szCs w:val="24"/>
        </w:rPr>
      </w:pPr>
      <w:proofErr w:type="gramStart"/>
      <w:r w:rsidRPr="00CC29B1">
        <w:rPr>
          <w:rFonts w:ascii="Times New Roman" w:hAnsi="Times New Roman" w:cs="Times New Roman"/>
          <w:sz w:val="24"/>
          <w:szCs w:val="24"/>
        </w:rPr>
        <w:t>1 родитель совершенно не согласен, что детский сад достаточно обеспечен развивающими игрушками, игровым оборудованием, позволяющим удовлетворить интересы ребенка, 3 родителя совершенно не согласны, что участок детского сада оснащён современным и разнообразным оборудованием, привлекательным для детей и обеспечивающим оптимальную двигательную активность каждого ребенка, 1 родитель, что в детском саду созданы условия для физического развития и укрепления здоровья ребёнка, 5 родителей, совершенно</w:t>
      </w:r>
      <w:proofErr w:type="gramEnd"/>
      <w:r w:rsidRPr="00CC29B1">
        <w:rPr>
          <w:rFonts w:ascii="Times New Roman" w:hAnsi="Times New Roman" w:cs="Times New Roman"/>
          <w:sz w:val="24"/>
          <w:szCs w:val="24"/>
        </w:rPr>
        <w:t xml:space="preserve"> не </w:t>
      </w:r>
      <w:proofErr w:type="gramStart"/>
      <w:r w:rsidRPr="00CC29B1">
        <w:rPr>
          <w:rFonts w:ascii="Times New Roman" w:hAnsi="Times New Roman" w:cs="Times New Roman"/>
          <w:sz w:val="24"/>
          <w:szCs w:val="24"/>
        </w:rPr>
        <w:t>согласны</w:t>
      </w:r>
      <w:proofErr w:type="gramEnd"/>
      <w:r w:rsidRPr="00CC29B1">
        <w:rPr>
          <w:rFonts w:ascii="Times New Roman" w:hAnsi="Times New Roman" w:cs="Times New Roman"/>
          <w:sz w:val="24"/>
          <w:szCs w:val="24"/>
        </w:rPr>
        <w:t xml:space="preserve">, что детский сад оптимально оснащён техническим оборудованием: телевизорами, </w:t>
      </w:r>
      <w:proofErr w:type="spellStart"/>
      <w:r w:rsidRPr="00CC29B1">
        <w:rPr>
          <w:rFonts w:ascii="Times New Roman" w:hAnsi="Times New Roman" w:cs="Times New Roman"/>
          <w:sz w:val="24"/>
          <w:szCs w:val="24"/>
        </w:rPr>
        <w:t>мультимедийными</w:t>
      </w:r>
      <w:proofErr w:type="spellEnd"/>
      <w:r w:rsidRPr="00CC29B1">
        <w:rPr>
          <w:rFonts w:ascii="Times New Roman" w:hAnsi="Times New Roman" w:cs="Times New Roman"/>
          <w:sz w:val="24"/>
          <w:szCs w:val="24"/>
        </w:rPr>
        <w:t xml:space="preserve"> устройствами, музыкальными центрами, компьютерами, другой техникой. Один родитель не согласен, что благодаря посещению детского сада ребенок приобрел соответствующие возрасту необходимые знания и умения и 2 родителя, не согласны с тем, что в детском саду предоставляется возможность участия в управлении учреждением, внесении предложений, направленных на улучшение работы детского сада.</w:t>
      </w:r>
      <w:r w:rsidR="004A2C1D" w:rsidRPr="00CC29B1">
        <w:rPr>
          <w:rFonts w:ascii="Times New Roman" w:hAnsi="Times New Roman" w:cs="Times New Roman"/>
          <w:sz w:val="24"/>
          <w:szCs w:val="24"/>
        </w:rPr>
        <w:tab/>
      </w:r>
    </w:p>
    <w:p w:rsidR="004A2C1D" w:rsidRPr="00CC29B1" w:rsidRDefault="004A2C1D" w:rsidP="00CC29B1">
      <w:pPr>
        <w:tabs>
          <w:tab w:val="left" w:pos="5197"/>
        </w:tabs>
        <w:spacing w:after="0" w:line="240" w:lineRule="auto"/>
        <w:jc w:val="center"/>
        <w:rPr>
          <w:rFonts w:ascii="Times New Roman" w:hAnsi="Times New Roman" w:cs="Times New Roman"/>
          <w:i/>
          <w:sz w:val="24"/>
          <w:szCs w:val="24"/>
        </w:rPr>
      </w:pPr>
      <w:r w:rsidRPr="00CC29B1">
        <w:rPr>
          <w:rFonts w:ascii="Times New Roman" w:hAnsi="Times New Roman" w:cs="Times New Roman"/>
          <w:sz w:val="24"/>
          <w:szCs w:val="24"/>
        </w:rPr>
        <w:t>Анализ анкет «Выявление уровня удовлетворённости педагогов качеством деятельности ДОО»</w:t>
      </w:r>
    </w:p>
    <w:p w:rsidR="00CC29B1" w:rsidRPr="00CC29B1" w:rsidRDefault="00CC29B1" w:rsidP="00CC29B1">
      <w:pPr>
        <w:tabs>
          <w:tab w:val="left" w:pos="5197"/>
        </w:tabs>
        <w:spacing w:after="0" w:line="240" w:lineRule="auto"/>
        <w:ind w:left="585" w:right="373" w:firstLine="567"/>
        <w:rPr>
          <w:rFonts w:ascii="Times New Roman"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5247"/>
        <w:gridCol w:w="1985"/>
        <w:gridCol w:w="1134"/>
      </w:tblGrid>
      <w:tr w:rsidR="00CC29B1" w:rsidRPr="00CC29B1" w:rsidTr="00315D4F">
        <w:tc>
          <w:tcPr>
            <w:tcW w:w="990" w:type="dxa"/>
          </w:tcPr>
          <w:p w:rsidR="00CC29B1" w:rsidRPr="00CC29B1" w:rsidRDefault="00CC29B1" w:rsidP="00CC29B1">
            <w:pPr>
              <w:tabs>
                <w:tab w:val="left" w:pos="5197"/>
              </w:tabs>
              <w:spacing w:after="0" w:line="240" w:lineRule="auto"/>
              <w:ind w:right="373"/>
              <w:jc w:val="center"/>
              <w:rPr>
                <w:rFonts w:ascii="Times New Roman" w:hAnsi="Times New Roman" w:cs="Times New Roman"/>
                <w:b/>
                <w:sz w:val="24"/>
                <w:szCs w:val="24"/>
              </w:rPr>
            </w:pPr>
            <w:r w:rsidRPr="00CC29B1">
              <w:rPr>
                <w:rFonts w:ascii="Times New Roman" w:hAnsi="Times New Roman" w:cs="Times New Roman"/>
                <w:b/>
                <w:sz w:val="24"/>
                <w:szCs w:val="24"/>
              </w:rPr>
              <w:t xml:space="preserve">№ </w:t>
            </w:r>
            <w:proofErr w:type="spellStart"/>
            <w:proofErr w:type="gramStart"/>
            <w:r w:rsidRPr="00CC29B1">
              <w:rPr>
                <w:rFonts w:ascii="Times New Roman" w:hAnsi="Times New Roman" w:cs="Times New Roman"/>
                <w:b/>
                <w:sz w:val="24"/>
                <w:szCs w:val="24"/>
              </w:rPr>
              <w:t>п</w:t>
            </w:r>
            <w:proofErr w:type="spellEnd"/>
            <w:proofErr w:type="gramEnd"/>
            <w:r w:rsidRPr="00CC29B1">
              <w:rPr>
                <w:rFonts w:ascii="Times New Roman" w:hAnsi="Times New Roman" w:cs="Times New Roman"/>
                <w:b/>
                <w:sz w:val="24"/>
                <w:szCs w:val="24"/>
              </w:rPr>
              <w:t>/</w:t>
            </w:r>
            <w:proofErr w:type="spellStart"/>
            <w:r w:rsidRPr="00CC29B1">
              <w:rPr>
                <w:rFonts w:ascii="Times New Roman" w:hAnsi="Times New Roman" w:cs="Times New Roman"/>
                <w:b/>
                <w:sz w:val="24"/>
                <w:szCs w:val="24"/>
              </w:rPr>
              <w:t>п</w:t>
            </w:r>
            <w:proofErr w:type="spellEnd"/>
          </w:p>
        </w:tc>
        <w:tc>
          <w:tcPr>
            <w:tcW w:w="5247" w:type="dxa"/>
          </w:tcPr>
          <w:p w:rsidR="00CC29B1" w:rsidRPr="00CC29B1" w:rsidRDefault="00CC29B1" w:rsidP="00CC29B1">
            <w:pPr>
              <w:tabs>
                <w:tab w:val="left" w:pos="5197"/>
              </w:tabs>
              <w:spacing w:after="0" w:line="240" w:lineRule="auto"/>
              <w:ind w:right="373"/>
              <w:jc w:val="center"/>
              <w:rPr>
                <w:rFonts w:ascii="Times New Roman" w:hAnsi="Times New Roman" w:cs="Times New Roman"/>
                <w:b/>
                <w:sz w:val="24"/>
                <w:szCs w:val="24"/>
              </w:rPr>
            </w:pPr>
            <w:r w:rsidRPr="00CC29B1">
              <w:rPr>
                <w:rFonts w:ascii="Times New Roman" w:hAnsi="Times New Roman" w:cs="Times New Roman"/>
                <w:b/>
                <w:sz w:val="24"/>
                <w:szCs w:val="24"/>
              </w:rPr>
              <w:t>Показатели</w:t>
            </w:r>
          </w:p>
        </w:tc>
        <w:tc>
          <w:tcPr>
            <w:tcW w:w="1985" w:type="dxa"/>
          </w:tcPr>
          <w:p w:rsidR="00CC29B1" w:rsidRPr="00CC29B1" w:rsidRDefault="00CC29B1" w:rsidP="00CC29B1">
            <w:pPr>
              <w:tabs>
                <w:tab w:val="left" w:pos="5197"/>
              </w:tabs>
              <w:spacing w:after="0" w:line="240" w:lineRule="auto"/>
              <w:jc w:val="center"/>
              <w:rPr>
                <w:rFonts w:ascii="Times New Roman" w:hAnsi="Times New Roman" w:cs="Times New Roman"/>
                <w:b/>
                <w:sz w:val="24"/>
                <w:szCs w:val="24"/>
              </w:rPr>
            </w:pPr>
            <w:r w:rsidRPr="00CC29B1">
              <w:rPr>
                <w:rFonts w:ascii="Times New Roman" w:hAnsi="Times New Roman" w:cs="Times New Roman"/>
                <w:b/>
                <w:sz w:val="24"/>
                <w:szCs w:val="24"/>
              </w:rPr>
              <w:t>Количество</w:t>
            </w:r>
          </w:p>
          <w:p w:rsidR="00CC29B1" w:rsidRPr="00CC29B1" w:rsidRDefault="00CC29B1" w:rsidP="00CC29B1">
            <w:pPr>
              <w:tabs>
                <w:tab w:val="left" w:pos="5197"/>
              </w:tabs>
              <w:spacing w:after="0" w:line="240" w:lineRule="auto"/>
              <w:ind w:right="373"/>
              <w:jc w:val="center"/>
              <w:rPr>
                <w:rFonts w:ascii="Times New Roman" w:hAnsi="Times New Roman" w:cs="Times New Roman"/>
                <w:b/>
                <w:sz w:val="24"/>
                <w:szCs w:val="24"/>
              </w:rPr>
            </w:pPr>
          </w:p>
        </w:tc>
        <w:tc>
          <w:tcPr>
            <w:tcW w:w="1134" w:type="dxa"/>
          </w:tcPr>
          <w:p w:rsidR="00CC29B1" w:rsidRPr="00CC29B1" w:rsidRDefault="00CC29B1" w:rsidP="00CC29B1">
            <w:pPr>
              <w:tabs>
                <w:tab w:val="left" w:pos="1322"/>
                <w:tab w:val="left" w:pos="5197"/>
              </w:tabs>
              <w:spacing w:after="0" w:line="240" w:lineRule="auto"/>
              <w:jc w:val="center"/>
              <w:rPr>
                <w:rFonts w:ascii="Times New Roman" w:hAnsi="Times New Roman" w:cs="Times New Roman"/>
                <w:b/>
                <w:sz w:val="24"/>
                <w:szCs w:val="24"/>
              </w:rPr>
            </w:pPr>
            <w:r w:rsidRPr="00CC29B1">
              <w:rPr>
                <w:rFonts w:ascii="Times New Roman" w:hAnsi="Times New Roman" w:cs="Times New Roman"/>
                <w:b/>
                <w:sz w:val="24"/>
                <w:szCs w:val="24"/>
              </w:rPr>
              <w:t>%</w:t>
            </w:r>
          </w:p>
          <w:p w:rsidR="00CC29B1" w:rsidRPr="00CC29B1" w:rsidRDefault="00CC29B1" w:rsidP="00CC29B1">
            <w:pPr>
              <w:tabs>
                <w:tab w:val="left" w:pos="5197"/>
              </w:tabs>
              <w:spacing w:after="0" w:line="240" w:lineRule="auto"/>
              <w:ind w:right="373"/>
              <w:jc w:val="center"/>
              <w:rPr>
                <w:rFonts w:ascii="Times New Roman" w:hAnsi="Times New Roman" w:cs="Times New Roman"/>
                <w:b/>
                <w:sz w:val="24"/>
                <w:szCs w:val="24"/>
              </w:rPr>
            </w:pPr>
          </w:p>
        </w:tc>
      </w:tr>
      <w:tr w:rsidR="00CC29B1" w:rsidRPr="00CC29B1" w:rsidTr="00315D4F">
        <w:tc>
          <w:tcPr>
            <w:tcW w:w="990"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1.</w:t>
            </w:r>
          </w:p>
        </w:tc>
        <w:tc>
          <w:tcPr>
            <w:tcW w:w="5247" w:type="dxa"/>
          </w:tcPr>
          <w:p w:rsidR="00CC29B1" w:rsidRPr="00CC29B1" w:rsidRDefault="00CC29B1" w:rsidP="00CC29B1">
            <w:pPr>
              <w:tabs>
                <w:tab w:val="left" w:pos="5197"/>
              </w:tabs>
              <w:spacing w:after="0" w:line="240" w:lineRule="auto"/>
              <w:ind w:right="373"/>
              <w:jc w:val="both"/>
              <w:rPr>
                <w:rFonts w:ascii="Times New Roman" w:hAnsi="Times New Roman" w:cs="Times New Roman"/>
                <w:sz w:val="24"/>
                <w:szCs w:val="24"/>
              </w:rPr>
            </w:pPr>
            <w:r w:rsidRPr="00CC29B1">
              <w:rPr>
                <w:rFonts w:ascii="Times New Roman" w:hAnsi="Times New Roman" w:cs="Times New Roman"/>
                <w:sz w:val="24"/>
                <w:szCs w:val="24"/>
              </w:rPr>
              <w:t>Общее количество педагогов ДОО</w:t>
            </w:r>
          </w:p>
        </w:tc>
        <w:tc>
          <w:tcPr>
            <w:tcW w:w="1985" w:type="dxa"/>
          </w:tcPr>
          <w:p w:rsidR="00CC29B1" w:rsidRPr="00CC29B1" w:rsidRDefault="00CC29B1" w:rsidP="00AB6A08">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37</w:t>
            </w:r>
          </w:p>
        </w:tc>
        <w:tc>
          <w:tcPr>
            <w:tcW w:w="1134" w:type="dxa"/>
          </w:tcPr>
          <w:p w:rsidR="00CC29B1" w:rsidRPr="00CC29B1" w:rsidRDefault="00CC29B1" w:rsidP="00AB6A08">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100</w:t>
            </w:r>
          </w:p>
        </w:tc>
      </w:tr>
      <w:tr w:rsidR="00CC29B1" w:rsidRPr="00CC29B1" w:rsidTr="00315D4F">
        <w:tc>
          <w:tcPr>
            <w:tcW w:w="990"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2.</w:t>
            </w:r>
          </w:p>
        </w:tc>
        <w:tc>
          <w:tcPr>
            <w:tcW w:w="5247" w:type="dxa"/>
          </w:tcPr>
          <w:p w:rsidR="00CC29B1" w:rsidRPr="00CC29B1" w:rsidRDefault="00CC29B1" w:rsidP="00CC29B1">
            <w:pPr>
              <w:tabs>
                <w:tab w:val="left" w:pos="5197"/>
              </w:tabs>
              <w:spacing w:after="0" w:line="240" w:lineRule="auto"/>
              <w:ind w:right="373"/>
              <w:jc w:val="both"/>
              <w:rPr>
                <w:rFonts w:ascii="Times New Roman" w:hAnsi="Times New Roman" w:cs="Times New Roman"/>
                <w:sz w:val="24"/>
                <w:szCs w:val="24"/>
              </w:rPr>
            </w:pPr>
            <w:r w:rsidRPr="00CC29B1">
              <w:rPr>
                <w:rFonts w:ascii="Times New Roman" w:hAnsi="Times New Roman" w:cs="Times New Roman"/>
                <w:sz w:val="24"/>
                <w:szCs w:val="24"/>
              </w:rPr>
              <w:t>Общее количество педагогов, участвующих в анкетировании</w:t>
            </w:r>
          </w:p>
        </w:tc>
        <w:tc>
          <w:tcPr>
            <w:tcW w:w="1985"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35</w:t>
            </w:r>
          </w:p>
        </w:tc>
        <w:tc>
          <w:tcPr>
            <w:tcW w:w="1134"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94,6</w:t>
            </w:r>
          </w:p>
        </w:tc>
      </w:tr>
      <w:tr w:rsidR="00CC29B1" w:rsidRPr="00CC29B1" w:rsidTr="00315D4F">
        <w:tc>
          <w:tcPr>
            <w:tcW w:w="990"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3.</w:t>
            </w:r>
          </w:p>
        </w:tc>
        <w:tc>
          <w:tcPr>
            <w:tcW w:w="5247" w:type="dxa"/>
          </w:tcPr>
          <w:p w:rsidR="00CC29B1" w:rsidRPr="00CC29B1" w:rsidRDefault="00CC29B1" w:rsidP="00CC29B1">
            <w:pPr>
              <w:tabs>
                <w:tab w:val="left" w:pos="5197"/>
              </w:tabs>
              <w:spacing w:after="0" w:line="240" w:lineRule="auto"/>
              <w:ind w:right="373"/>
              <w:jc w:val="both"/>
              <w:rPr>
                <w:rFonts w:ascii="Times New Roman" w:hAnsi="Times New Roman" w:cs="Times New Roman"/>
                <w:sz w:val="24"/>
                <w:szCs w:val="24"/>
              </w:rPr>
            </w:pPr>
            <w:r w:rsidRPr="00CC29B1">
              <w:rPr>
                <w:rFonts w:ascii="Times New Roman" w:hAnsi="Times New Roman" w:cs="Times New Roman"/>
                <w:sz w:val="24"/>
                <w:szCs w:val="24"/>
              </w:rPr>
              <w:t>Количество педагогов, которые удовлетворены оснащённостью ДОО</w:t>
            </w:r>
          </w:p>
        </w:tc>
        <w:tc>
          <w:tcPr>
            <w:tcW w:w="1985"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31</w:t>
            </w:r>
          </w:p>
        </w:tc>
        <w:tc>
          <w:tcPr>
            <w:tcW w:w="1134"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88,6</w:t>
            </w:r>
          </w:p>
        </w:tc>
      </w:tr>
      <w:tr w:rsidR="00CC29B1" w:rsidRPr="00CC29B1" w:rsidTr="00315D4F">
        <w:tc>
          <w:tcPr>
            <w:tcW w:w="990"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4.</w:t>
            </w:r>
          </w:p>
        </w:tc>
        <w:tc>
          <w:tcPr>
            <w:tcW w:w="5247" w:type="dxa"/>
          </w:tcPr>
          <w:p w:rsidR="00CC29B1" w:rsidRPr="00CC29B1" w:rsidRDefault="00CC29B1" w:rsidP="00CC29B1">
            <w:pPr>
              <w:tabs>
                <w:tab w:val="left" w:pos="5197"/>
              </w:tabs>
              <w:spacing w:after="0" w:line="240" w:lineRule="auto"/>
              <w:ind w:right="373"/>
              <w:jc w:val="both"/>
              <w:rPr>
                <w:rFonts w:ascii="Times New Roman" w:hAnsi="Times New Roman" w:cs="Times New Roman"/>
                <w:sz w:val="24"/>
                <w:szCs w:val="24"/>
              </w:rPr>
            </w:pPr>
            <w:r w:rsidRPr="00CC29B1">
              <w:rPr>
                <w:rFonts w:ascii="Times New Roman" w:hAnsi="Times New Roman" w:cs="Times New Roman"/>
                <w:sz w:val="24"/>
                <w:szCs w:val="24"/>
              </w:rPr>
              <w:t>Количество педагогов, которые удовлетворены своей квалификацией и компетентностью</w:t>
            </w:r>
          </w:p>
        </w:tc>
        <w:tc>
          <w:tcPr>
            <w:tcW w:w="1985"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35</w:t>
            </w:r>
          </w:p>
        </w:tc>
        <w:tc>
          <w:tcPr>
            <w:tcW w:w="1134"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100</w:t>
            </w:r>
          </w:p>
        </w:tc>
      </w:tr>
      <w:tr w:rsidR="00CC29B1" w:rsidRPr="00CC29B1" w:rsidTr="00315D4F">
        <w:tc>
          <w:tcPr>
            <w:tcW w:w="990"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5.</w:t>
            </w:r>
          </w:p>
        </w:tc>
        <w:tc>
          <w:tcPr>
            <w:tcW w:w="5247" w:type="dxa"/>
          </w:tcPr>
          <w:p w:rsidR="00CC29B1" w:rsidRPr="00CC29B1" w:rsidRDefault="00CC29B1" w:rsidP="00CC29B1">
            <w:pPr>
              <w:tabs>
                <w:tab w:val="left" w:pos="5197"/>
              </w:tabs>
              <w:spacing w:after="0" w:line="240" w:lineRule="auto"/>
              <w:ind w:right="373"/>
              <w:jc w:val="both"/>
              <w:rPr>
                <w:rFonts w:ascii="Times New Roman" w:hAnsi="Times New Roman" w:cs="Times New Roman"/>
                <w:sz w:val="24"/>
                <w:szCs w:val="24"/>
              </w:rPr>
            </w:pPr>
            <w:r w:rsidRPr="00CC29B1">
              <w:rPr>
                <w:rFonts w:ascii="Times New Roman" w:hAnsi="Times New Roman" w:cs="Times New Roman"/>
                <w:sz w:val="24"/>
                <w:szCs w:val="24"/>
              </w:rPr>
              <w:t>Количество педагогов, которые удовлетворены развитием ребенка в ДОО</w:t>
            </w:r>
          </w:p>
        </w:tc>
        <w:tc>
          <w:tcPr>
            <w:tcW w:w="1985" w:type="dxa"/>
          </w:tcPr>
          <w:p w:rsidR="00CC29B1" w:rsidRPr="00CC29B1" w:rsidRDefault="00CC29B1" w:rsidP="00AB6A08">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AB6A08">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34</w:t>
            </w:r>
          </w:p>
        </w:tc>
        <w:tc>
          <w:tcPr>
            <w:tcW w:w="1134" w:type="dxa"/>
          </w:tcPr>
          <w:p w:rsidR="00CC29B1" w:rsidRPr="00CC29B1" w:rsidRDefault="00CC29B1" w:rsidP="00AB6A08">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AB6A08">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97,1</w:t>
            </w:r>
          </w:p>
        </w:tc>
      </w:tr>
      <w:tr w:rsidR="00CC29B1" w:rsidRPr="00CC29B1" w:rsidTr="00315D4F">
        <w:tc>
          <w:tcPr>
            <w:tcW w:w="990"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6.</w:t>
            </w:r>
          </w:p>
        </w:tc>
        <w:tc>
          <w:tcPr>
            <w:tcW w:w="5247" w:type="dxa"/>
          </w:tcPr>
          <w:p w:rsidR="00CC29B1" w:rsidRPr="00CC29B1" w:rsidRDefault="00CC29B1" w:rsidP="00CC29B1">
            <w:pPr>
              <w:tabs>
                <w:tab w:val="left" w:pos="5197"/>
              </w:tabs>
              <w:spacing w:after="0" w:line="240" w:lineRule="auto"/>
              <w:ind w:right="373"/>
              <w:jc w:val="both"/>
              <w:rPr>
                <w:rFonts w:ascii="Times New Roman" w:hAnsi="Times New Roman" w:cs="Times New Roman"/>
                <w:sz w:val="24"/>
                <w:szCs w:val="24"/>
              </w:rPr>
            </w:pPr>
            <w:r w:rsidRPr="00CC29B1">
              <w:rPr>
                <w:rFonts w:ascii="Times New Roman" w:hAnsi="Times New Roman" w:cs="Times New Roman"/>
                <w:sz w:val="24"/>
                <w:szCs w:val="24"/>
              </w:rPr>
              <w:t>Количество педагогов, которые удовлетворены взаимодействием с родителями</w:t>
            </w:r>
          </w:p>
        </w:tc>
        <w:tc>
          <w:tcPr>
            <w:tcW w:w="1985"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34</w:t>
            </w:r>
          </w:p>
        </w:tc>
        <w:tc>
          <w:tcPr>
            <w:tcW w:w="1134" w:type="dxa"/>
          </w:tcPr>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p>
          <w:p w:rsidR="00CC29B1" w:rsidRPr="00CC29B1" w:rsidRDefault="00CC29B1" w:rsidP="00CC29B1">
            <w:pPr>
              <w:tabs>
                <w:tab w:val="left" w:pos="5197"/>
              </w:tabs>
              <w:spacing w:after="0" w:line="240" w:lineRule="auto"/>
              <w:ind w:right="373"/>
              <w:jc w:val="center"/>
              <w:rPr>
                <w:rFonts w:ascii="Times New Roman" w:hAnsi="Times New Roman" w:cs="Times New Roman"/>
                <w:sz w:val="24"/>
                <w:szCs w:val="24"/>
              </w:rPr>
            </w:pPr>
            <w:r w:rsidRPr="00CC29B1">
              <w:rPr>
                <w:rFonts w:ascii="Times New Roman" w:hAnsi="Times New Roman" w:cs="Times New Roman"/>
                <w:sz w:val="24"/>
                <w:szCs w:val="24"/>
              </w:rPr>
              <w:t>97,1</w:t>
            </w:r>
          </w:p>
        </w:tc>
      </w:tr>
    </w:tbl>
    <w:p w:rsidR="00CC29B1" w:rsidRPr="00CC29B1" w:rsidRDefault="00CC29B1" w:rsidP="00CC29B1">
      <w:pPr>
        <w:tabs>
          <w:tab w:val="left" w:pos="5197"/>
        </w:tabs>
        <w:spacing w:after="0" w:line="240" w:lineRule="auto"/>
        <w:rPr>
          <w:rFonts w:ascii="Times New Roman" w:hAnsi="Times New Roman" w:cs="Times New Roman"/>
          <w:sz w:val="24"/>
          <w:szCs w:val="24"/>
        </w:rPr>
      </w:pPr>
      <w:r w:rsidRPr="00CC29B1">
        <w:rPr>
          <w:rFonts w:ascii="Times New Roman" w:hAnsi="Times New Roman" w:cs="Times New Roman"/>
          <w:sz w:val="24"/>
          <w:szCs w:val="24"/>
        </w:rPr>
        <w:lastRenderedPageBreak/>
        <w:t>Основные проблемы, выявленные в ходе анкетирования педагогов:</w:t>
      </w:r>
    </w:p>
    <w:p w:rsidR="00CC29B1" w:rsidRPr="00CC29B1" w:rsidRDefault="00CC29B1" w:rsidP="00CC29B1">
      <w:pPr>
        <w:tabs>
          <w:tab w:val="left" w:pos="5197"/>
        </w:tabs>
        <w:spacing w:after="0" w:line="240" w:lineRule="auto"/>
        <w:jc w:val="both"/>
        <w:rPr>
          <w:rFonts w:ascii="Times New Roman" w:hAnsi="Times New Roman" w:cs="Times New Roman"/>
          <w:sz w:val="24"/>
          <w:szCs w:val="24"/>
        </w:rPr>
      </w:pPr>
      <w:r w:rsidRPr="00CC29B1">
        <w:rPr>
          <w:rFonts w:ascii="Times New Roman" w:hAnsi="Times New Roman" w:cs="Times New Roman"/>
          <w:sz w:val="24"/>
          <w:szCs w:val="24"/>
        </w:rPr>
        <w:t>Скорее не согласны:</w:t>
      </w:r>
    </w:p>
    <w:p w:rsidR="00CC29B1" w:rsidRPr="00CC29B1" w:rsidRDefault="00CC29B1" w:rsidP="00CC29B1">
      <w:pPr>
        <w:tabs>
          <w:tab w:val="left" w:pos="5197"/>
        </w:tabs>
        <w:spacing w:after="0" w:line="240" w:lineRule="auto"/>
        <w:jc w:val="both"/>
        <w:rPr>
          <w:rFonts w:ascii="Times New Roman" w:hAnsi="Times New Roman" w:cs="Times New Roman"/>
          <w:sz w:val="24"/>
          <w:szCs w:val="24"/>
        </w:rPr>
      </w:pPr>
      <w:r w:rsidRPr="00CC29B1">
        <w:rPr>
          <w:rFonts w:ascii="Times New Roman" w:hAnsi="Times New Roman" w:cs="Times New Roman"/>
          <w:sz w:val="24"/>
          <w:szCs w:val="24"/>
        </w:rPr>
        <w:t xml:space="preserve">- участок детского сада оснащён современным и разнообразным оборудованием, привлекательным для детей и обеспечивающим оптимальную двигательную активность каждого ребенка – 5 педагогов; </w:t>
      </w:r>
    </w:p>
    <w:p w:rsidR="00CC29B1" w:rsidRPr="00CC29B1" w:rsidRDefault="00CC29B1" w:rsidP="00CC29B1">
      <w:pPr>
        <w:tabs>
          <w:tab w:val="left" w:pos="5197"/>
        </w:tabs>
        <w:spacing w:after="0" w:line="240" w:lineRule="auto"/>
        <w:jc w:val="both"/>
        <w:rPr>
          <w:rFonts w:ascii="Times New Roman" w:hAnsi="Times New Roman" w:cs="Times New Roman"/>
          <w:sz w:val="24"/>
          <w:szCs w:val="24"/>
        </w:rPr>
      </w:pPr>
      <w:r w:rsidRPr="00CC29B1">
        <w:rPr>
          <w:rFonts w:ascii="Times New Roman" w:hAnsi="Times New Roman" w:cs="Times New Roman"/>
          <w:sz w:val="24"/>
          <w:szCs w:val="24"/>
        </w:rPr>
        <w:t xml:space="preserve">- в детском саду созданы условия для физического развития и укрепления здоровья ребёнка – 3 педагога; </w:t>
      </w:r>
    </w:p>
    <w:p w:rsidR="00CC29B1" w:rsidRPr="00CC29B1" w:rsidRDefault="00CC29B1" w:rsidP="00CC29B1">
      <w:pPr>
        <w:tabs>
          <w:tab w:val="left" w:pos="5197"/>
        </w:tabs>
        <w:spacing w:after="0" w:line="240" w:lineRule="auto"/>
        <w:jc w:val="both"/>
        <w:rPr>
          <w:rFonts w:ascii="Times New Roman" w:hAnsi="Times New Roman" w:cs="Times New Roman"/>
          <w:sz w:val="24"/>
          <w:szCs w:val="24"/>
        </w:rPr>
      </w:pPr>
      <w:r w:rsidRPr="00CC29B1">
        <w:rPr>
          <w:rFonts w:ascii="Times New Roman" w:hAnsi="Times New Roman" w:cs="Times New Roman"/>
          <w:sz w:val="24"/>
          <w:szCs w:val="24"/>
        </w:rPr>
        <w:t xml:space="preserve">- детский сад оптимально оснащён техническим оборудованием: телевизорами, </w:t>
      </w:r>
      <w:proofErr w:type="spellStart"/>
      <w:r w:rsidRPr="00CC29B1">
        <w:rPr>
          <w:rFonts w:ascii="Times New Roman" w:hAnsi="Times New Roman" w:cs="Times New Roman"/>
          <w:sz w:val="24"/>
          <w:szCs w:val="24"/>
        </w:rPr>
        <w:t>мультимедийными</w:t>
      </w:r>
      <w:proofErr w:type="spellEnd"/>
      <w:r w:rsidRPr="00CC29B1">
        <w:rPr>
          <w:rFonts w:ascii="Times New Roman" w:hAnsi="Times New Roman" w:cs="Times New Roman"/>
          <w:sz w:val="24"/>
          <w:szCs w:val="24"/>
        </w:rPr>
        <w:t xml:space="preserve"> устройствами, музыкальными центрами, компьютерами, другой техникой – 4 педагога;</w:t>
      </w:r>
    </w:p>
    <w:p w:rsidR="00CC29B1" w:rsidRPr="00CC29B1" w:rsidRDefault="00CC29B1" w:rsidP="00CC29B1">
      <w:pPr>
        <w:tabs>
          <w:tab w:val="left" w:pos="5197"/>
        </w:tabs>
        <w:spacing w:after="0" w:line="240" w:lineRule="auto"/>
        <w:jc w:val="both"/>
        <w:rPr>
          <w:rFonts w:ascii="Times New Roman" w:hAnsi="Times New Roman" w:cs="Times New Roman"/>
          <w:sz w:val="24"/>
          <w:szCs w:val="24"/>
        </w:rPr>
      </w:pPr>
      <w:r w:rsidRPr="00CC29B1">
        <w:rPr>
          <w:rFonts w:ascii="Times New Roman" w:hAnsi="Times New Roman" w:cs="Times New Roman"/>
          <w:sz w:val="24"/>
          <w:szCs w:val="24"/>
        </w:rPr>
        <w:t>- педагоги предоставляют консультационную и иную помощь родителям в вопросах воспитания ребенка – 1 педагог;</w:t>
      </w:r>
    </w:p>
    <w:p w:rsidR="004A2C1D" w:rsidRDefault="00CC29B1" w:rsidP="00CC29B1">
      <w:pPr>
        <w:tabs>
          <w:tab w:val="left" w:pos="5197"/>
        </w:tabs>
        <w:spacing w:after="0" w:line="240" w:lineRule="auto"/>
        <w:jc w:val="both"/>
        <w:rPr>
          <w:rFonts w:ascii="Times New Roman" w:hAnsi="Times New Roman" w:cs="Times New Roman"/>
          <w:sz w:val="24"/>
          <w:szCs w:val="24"/>
        </w:rPr>
      </w:pPr>
      <w:r w:rsidRPr="00CC29B1">
        <w:rPr>
          <w:rFonts w:ascii="Times New Roman" w:hAnsi="Times New Roman" w:cs="Times New Roman"/>
          <w:sz w:val="24"/>
          <w:szCs w:val="24"/>
        </w:rPr>
        <w:t>- родителям предоставляется возможность участия в управлении учреждением, внесении предложений, направленных на улучшение работы детского сада – 1 педагог.</w:t>
      </w:r>
    </w:p>
    <w:p w:rsidR="004A2C1D" w:rsidRPr="004A2C1D" w:rsidRDefault="004A2C1D" w:rsidP="004A2C1D">
      <w:pPr>
        <w:spacing w:after="0" w:line="240" w:lineRule="auto"/>
        <w:ind w:firstLine="708"/>
        <w:jc w:val="both"/>
        <w:rPr>
          <w:rFonts w:ascii="Times New Roman" w:hAnsi="Times New Roman" w:cs="Times New Roman"/>
          <w:sz w:val="24"/>
          <w:szCs w:val="24"/>
        </w:rPr>
      </w:pPr>
      <w:r w:rsidRPr="004A2C1D">
        <w:rPr>
          <w:rFonts w:ascii="Times New Roman" w:hAnsi="Times New Roman" w:cs="Times New Roman"/>
          <w:sz w:val="24"/>
          <w:szCs w:val="24"/>
        </w:rPr>
        <w:t xml:space="preserve">С 22.05.17 г. по 26.05.17 г. в МБДОУ провели мониторинг развивающей среды по группам. Цель, которого выявить уровень реализации основной образовательной программы дошкольного образования МБДОУ в части выполнения требований ФГОС </w:t>
      </w:r>
      <w:proofErr w:type="gramStart"/>
      <w:r w:rsidRPr="004A2C1D">
        <w:rPr>
          <w:rFonts w:ascii="Times New Roman" w:hAnsi="Times New Roman" w:cs="Times New Roman"/>
          <w:sz w:val="24"/>
          <w:szCs w:val="24"/>
        </w:rPr>
        <w:t>ДО</w:t>
      </w:r>
      <w:proofErr w:type="gramEnd"/>
      <w:r w:rsidRPr="004A2C1D">
        <w:rPr>
          <w:rFonts w:ascii="Times New Roman" w:hAnsi="Times New Roman" w:cs="Times New Roman"/>
          <w:sz w:val="24"/>
          <w:szCs w:val="24"/>
        </w:rPr>
        <w:t xml:space="preserve"> к развивающей предметно-пространственной среде. Результаты мониторинга РППС показали, что: </w:t>
      </w:r>
    </w:p>
    <w:p w:rsidR="004A2C1D" w:rsidRPr="007F6A38" w:rsidRDefault="004A2C1D" w:rsidP="004A2C1D">
      <w:pPr>
        <w:pStyle w:val="a8"/>
        <w:numPr>
          <w:ilvl w:val="0"/>
          <w:numId w:val="40"/>
        </w:num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педагоги адекватно соотносят имеющуюся образовательную среду с требованиями ФГОС </w:t>
      </w:r>
      <w:proofErr w:type="gramStart"/>
      <w:r w:rsidRPr="007F6A38">
        <w:rPr>
          <w:rFonts w:ascii="Times New Roman" w:hAnsi="Times New Roman" w:cs="Times New Roman"/>
          <w:sz w:val="24"/>
          <w:szCs w:val="24"/>
        </w:rPr>
        <w:t>ДО</w:t>
      </w:r>
      <w:proofErr w:type="gramEnd"/>
      <w:r w:rsidRPr="007F6A38">
        <w:rPr>
          <w:rFonts w:ascii="Times New Roman" w:hAnsi="Times New Roman" w:cs="Times New Roman"/>
          <w:sz w:val="24"/>
          <w:szCs w:val="24"/>
        </w:rPr>
        <w:t xml:space="preserve"> к РППС; </w:t>
      </w:r>
    </w:p>
    <w:p w:rsidR="004A2C1D" w:rsidRPr="007F6A38" w:rsidRDefault="004A2C1D" w:rsidP="004A2C1D">
      <w:pPr>
        <w:pStyle w:val="a8"/>
        <w:numPr>
          <w:ilvl w:val="0"/>
          <w:numId w:val="40"/>
        </w:num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могут проанализировать и выстроить потребность в недостающих пособиях, материалах в РППС; </w:t>
      </w:r>
    </w:p>
    <w:p w:rsidR="004A2C1D" w:rsidRPr="007F6A38" w:rsidRDefault="004A2C1D" w:rsidP="004A2C1D">
      <w:pPr>
        <w:pStyle w:val="a8"/>
        <w:numPr>
          <w:ilvl w:val="0"/>
          <w:numId w:val="40"/>
        </w:num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 xml:space="preserve">понимают важность и необходимость в постоянном преобразовании РППС в соответствии с требованиями ФГОС </w:t>
      </w:r>
      <w:proofErr w:type="gramStart"/>
      <w:r w:rsidRPr="007F6A38">
        <w:rPr>
          <w:rFonts w:ascii="Times New Roman" w:hAnsi="Times New Roman" w:cs="Times New Roman"/>
          <w:sz w:val="24"/>
          <w:szCs w:val="24"/>
        </w:rPr>
        <w:t>ДО</w:t>
      </w:r>
      <w:proofErr w:type="gramEnd"/>
      <w:r w:rsidRPr="007F6A38">
        <w:rPr>
          <w:rFonts w:ascii="Times New Roman" w:hAnsi="Times New Roman" w:cs="Times New Roman"/>
          <w:sz w:val="24"/>
          <w:szCs w:val="24"/>
        </w:rPr>
        <w:t xml:space="preserve">, строят </w:t>
      </w:r>
      <w:proofErr w:type="gramStart"/>
      <w:r w:rsidRPr="007F6A38">
        <w:rPr>
          <w:rFonts w:ascii="Times New Roman" w:hAnsi="Times New Roman" w:cs="Times New Roman"/>
          <w:sz w:val="24"/>
          <w:szCs w:val="24"/>
        </w:rPr>
        <w:t>ближайшие</w:t>
      </w:r>
      <w:proofErr w:type="gramEnd"/>
      <w:r w:rsidRPr="007F6A38">
        <w:rPr>
          <w:rFonts w:ascii="Times New Roman" w:hAnsi="Times New Roman" w:cs="Times New Roman"/>
          <w:sz w:val="24"/>
          <w:szCs w:val="24"/>
        </w:rPr>
        <w:t xml:space="preserve"> перспективы по обогащению образовательной среды. </w:t>
      </w:r>
    </w:p>
    <w:p w:rsidR="004A2C1D" w:rsidRPr="007F6A38" w:rsidRDefault="004A2C1D" w:rsidP="004A2C1D">
      <w:pPr>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sz w:val="24"/>
          <w:szCs w:val="24"/>
        </w:rPr>
        <w:t xml:space="preserve">Средний показатель по ПРРС составил 1,94 балла из возможных 2 баллов, что составляет 95%. Созданные игровые центры </w:t>
      </w:r>
      <w:proofErr w:type="spellStart"/>
      <w:r w:rsidRPr="007F6A38">
        <w:rPr>
          <w:rFonts w:ascii="Times New Roman" w:hAnsi="Times New Roman" w:cs="Times New Roman"/>
          <w:sz w:val="24"/>
          <w:szCs w:val="24"/>
        </w:rPr>
        <w:t>полифункциональны</w:t>
      </w:r>
      <w:proofErr w:type="spellEnd"/>
      <w:r w:rsidRPr="007F6A38">
        <w:rPr>
          <w:rFonts w:ascii="Times New Roman" w:hAnsi="Times New Roman" w:cs="Times New Roman"/>
          <w:sz w:val="24"/>
          <w:szCs w:val="24"/>
        </w:rPr>
        <w:t xml:space="preserve"> (90%), трансформируемы (87%), содержательно насыщенны (90%), доступны (100%), безопасны (100%). </w:t>
      </w:r>
    </w:p>
    <w:p w:rsidR="00D13ABE" w:rsidRPr="004955D8" w:rsidRDefault="004A2C1D" w:rsidP="004955D8">
      <w:pPr>
        <w:spacing w:after="0" w:line="240" w:lineRule="auto"/>
        <w:ind w:firstLine="708"/>
        <w:jc w:val="both"/>
        <w:rPr>
          <w:rFonts w:ascii="Times New Roman" w:hAnsi="Times New Roman" w:cs="Times New Roman"/>
          <w:sz w:val="24"/>
          <w:szCs w:val="24"/>
        </w:rPr>
      </w:pPr>
      <w:r w:rsidRPr="007F6A38">
        <w:rPr>
          <w:rFonts w:ascii="Times New Roman" w:hAnsi="Times New Roman" w:cs="Times New Roman"/>
          <w:sz w:val="24"/>
          <w:szCs w:val="24"/>
        </w:rPr>
        <w:t>Вывод: обеспечить наполняемость по содержанию РППС в соответствии с требованиями ФГОС ДО, содержанием реализуемой образовательной программы и возрастными и индивидуальными особенностями детей, группы, на 100%.</w:t>
      </w:r>
    </w:p>
    <w:p w:rsidR="00D13ABE" w:rsidRPr="00D13ABE" w:rsidRDefault="00D13ABE" w:rsidP="00D13AB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С 09 по 13 октября 2017 года </w:t>
      </w:r>
      <w:r w:rsidRPr="00D13ABE">
        <w:rPr>
          <w:rFonts w:ascii="Times New Roman" w:eastAsia="Times New Roman" w:hAnsi="Times New Roman"/>
          <w:bCs/>
          <w:sz w:val="24"/>
          <w:szCs w:val="24"/>
          <w:lang w:eastAsia="ru-RU"/>
        </w:rPr>
        <w:t xml:space="preserve">с целью выявления представлений родителей о том, что </w:t>
      </w:r>
      <w:proofErr w:type="gramStart"/>
      <w:r w:rsidRPr="00D13ABE">
        <w:rPr>
          <w:rFonts w:ascii="Times New Roman" w:eastAsia="Times New Roman" w:hAnsi="Times New Roman"/>
          <w:bCs/>
          <w:sz w:val="24"/>
          <w:szCs w:val="24"/>
          <w:lang w:eastAsia="ru-RU"/>
        </w:rPr>
        <w:t>значит</w:t>
      </w:r>
      <w:proofErr w:type="gramEnd"/>
      <w:r w:rsidRPr="00D13ABE">
        <w:rPr>
          <w:rFonts w:ascii="Times New Roman" w:eastAsia="Times New Roman" w:hAnsi="Times New Roman"/>
          <w:bCs/>
          <w:sz w:val="24"/>
          <w:szCs w:val="24"/>
          <w:lang w:eastAsia="ru-RU"/>
        </w:rPr>
        <w:t xml:space="preserve"> здоровый ребенок и как его вырастить здоровым, в МБДОУ – детский сад комбинированного вида «Теремок» </w:t>
      </w:r>
      <w:r>
        <w:rPr>
          <w:rFonts w:ascii="Times New Roman" w:eastAsia="Times New Roman" w:hAnsi="Times New Roman"/>
          <w:bCs/>
          <w:sz w:val="24"/>
          <w:szCs w:val="24"/>
          <w:lang w:eastAsia="ru-RU"/>
        </w:rPr>
        <w:t>было проведено анкетирование родителей «Как воспитать здорового ребенка»</w:t>
      </w:r>
      <w:r w:rsidRPr="00D13ABE">
        <w:rPr>
          <w:rFonts w:ascii="Times New Roman" w:eastAsia="Times New Roman" w:hAnsi="Times New Roman"/>
          <w:bCs/>
          <w:sz w:val="24"/>
          <w:szCs w:val="24"/>
          <w:lang w:eastAsia="ru-RU"/>
        </w:rPr>
        <w:t>. В анкетировании приняли участие 116 родителей. Все опрошенные родители считают, что знания о том, как вырастить здорового ребенка, необходимы.</w:t>
      </w:r>
    </w:p>
    <w:p w:rsidR="00D13ABE" w:rsidRPr="00D13ABE" w:rsidRDefault="00D13ABE" w:rsidP="00D13ABE">
      <w:pPr>
        <w:spacing w:after="0" w:line="240" w:lineRule="auto"/>
        <w:ind w:firstLine="708"/>
        <w:jc w:val="both"/>
        <w:rPr>
          <w:rFonts w:ascii="Times New Roman" w:eastAsia="Times New Roman" w:hAnsi="Times New Roman"/>
          <w:sz w:val="24"/>
          <w:szCs w:val="24"/>
          <w:lang w:eastAsia="ru-RU"/>
        </w:rPr>
      </w:pPr>
      <w:proofErr w:type="gramStart"/>
      <w:r w:rsidRPr="00D13ABE">
        <w:rPr>
          <w:rFonts w:ascii="Times New Roman" w:hAnsi="Times New Roman"/>
          <w:color w:val="000000"/>
          <w:spacing w:val="-2"/>
          <w:sz w:val="24"/>
          <w:szCs w:val="24"/>
        </w:rPr>
        <w:t>На вопрос, почему Ваш ребенок болеет:</w:t>
      </w:r>
      <w:r w:rsidRPr="00D13ABE">
        <w:rPr>
          <w:rFonts w:ascii="Times New Roman" w:eastAsia="Times New Roman" w:hAnsi="Times New Roman"/>
          <w:sz w:val="24"/>
          <w:szCs w:val="24"/>
          <w:lang w:eastAsia="ru-RU"/>
        </w:rPr>
        <w:t xml:space="preserve"> 61 человек считает, что</w:t>
      </w:r>
      <w:r w:rsidRPr="00D13ABE">
        <w:rPr>
          <w:rFonts w:ascii="Times New Roman" w:hAnsi="Times New Roman"/>
          <w:color w:val="000000"/>
          <w:spacing w:val="-2"/>
          <w:sz w:val="24"/>
          <w:szCs w:val="24"/>
        </w:rPr>
        <w:t xml:space="preserve"> ребенок болеет от того, что у него слабый иммунитет, от контакта с больными детьми - 11 человек, от воздействия вирусов - 14 человек, от недостатка витаминов и несбалансированного питания -7 человек. 25 родителей ответили, что их дети не болеют или болеют очень редко.</w:t>
      </w:r>
      <w:proofErr w:type="gramEnd"/>
    </w:p>
    <w:p w:rsidR="00D13ABE" w:rsidRPr="00D13ABE" w:rsidRDefault="00D13ABE" w:rsidP="00D13ABE">
      <w:pPr>
        <w:spacing w:after="0" w:line="240" w:lineRule="auto"/>
        <w:ind w:firstLine="708"/>
        <w:jc w:val="both"/>
        <w:rPr>
          <w:rFonts w:ascii="Times New Roman" w:eastAsia="Times New Roman" w:hAnsi="Times New Roman"/>
          <w:sz w:val="24"/>
          <w:szCs w:val="24"/>
          <w:lang w:eastAsia="ru-RU"/>
        </w:rPr>
      </w:pPr>
      <w:r w:rsidRPr="00D13ABE">
        <w:rPr>
          <w:rFonts w:ascii="Times New Roman" w:eastAsia="Times New Roman" w:hAnsi="Times New Roman"/>
          <w:sz w:val="24"/>
          <w:szCs w:val="24"/>
          <w:lang w:eastAsia="ru-RU"/>
        </w:rPr>
        <w:t>П</w:t>
      </w:r>
      <w:r w:rsidRPr="00D13ABE">
        <w:rPr>
          <w:rFonts w:ascii="Times New Roman" w:hAnsi="Times New Roman"/>
          <w:color w:val="000000"/>
          <w:spacing w:val="-2"/>
          <w:sz w:val="24"/>
          <w:szCs w:val="24"/>
        </w:rPr>
        <w:t>о мнению родителей, что будет способствовать укреплению здоровья ребенка, большинство 64 человека ответили, что это закаливание, 47 родителей считают, что способствовать укреплению здоровья будет сбалансированное правильное питание и прием витаминов, занятия спортом - 24 человека, пребывание на свежем воздухе - 27 человек, здоровый образ жизни - 5 человек.</w:t>
      </w:r>
    </w:p>
    <w:p w:rsidR="00D13ABE" w:rsidRPr="00D13ABE" w:rsidRDefault="00D13ABE" w:rsidP="00D13ABE">
      <w:pPr>
        <w:spacing w:after="0" w:line="240" w:lineRule="auto"/>
        <w:ind w:firstLine="708"/>
        <w:jc w:val="both"/>
        <w:rPr>
          <w:rFonts w:ascii="Times New Roman" w:hAnsi="Times New Roman"/>
          <w:color w:val="000000"/>
          <w:spacing w:val="-1"/>
          <w:sz w:val="24"/>
          <w:szCs w:val="24"/>
        </w:rPr>
      </w:pPr>
      <w:r w:rsidRPr="00D13ABE">
        <w:rPr>
          <w:rFonts w:ascii="Times New Roman" w:hAnsi="Times New Roman"/>
          <w:color w:val="000000"/>
          <w:spacing w:val="-1"/>
          <w:sz w:val="24"/>
          <w:szCs w:val="24"/>
        </w:rPr>
        <w:t>Из видов закаливания, используемых дома: воздушные ванны и проветривание используют 32 человека, водные процедуры - контрастный душ, обливание ног холодной водой, обширное умывание и обтирание холодной водой используют 30 человек, ходьба босиком в теплое время года - 17 человек. Не используют никакие виды закаливания - 37 человек.</w:t>
      </w:r>
    </w:p>
    <w:p w:rsidR="00D13ABE" w:rsidRPr="00D13ABE" w:rsidRDefault="00D13ABE" w:rsidP="00D13ABE">
      <w:pPr>
        <w:spacing w:after="0" w:line="240" w:lineRule="auto"/>
        <w:ind w:firstLine="708"/>
        <w:jc w:val="both"/>
        <w:rPr>
          <w:rFonts w:ascii="Times New Roman" w:hAnsi="Times New Roman"/>
          <w:color w:val="000000"/>
          <w:spacing w:val="-2"/>
          <w:sz w:val="24"/>
          <w:szCs w:val="24"/>
        </w:rPr>
      </w:pPr>
      <w:r w:rsidRPr="00D13ABE">
        <w:rPr>
          <w:rFonts w:ascii="Times New Roman" w:hAnsi="Times New Roman"/>
          <w:color w:val="000000"/>
          <w:spacing w:val="-2"/>
          <w:sz w:val="24"/>
          <w:szCs w:val="24"/>
        </w:rPr>
        <w:t>На вопрос занимаетесь ли Вы с ребенком утренней гимнастикой, спортивными играми? 94 родителя ответили да, 22 - нет.</w:t>
      </w:r>
    </w:p>
    <w:p w:rsidR="00D13ABE" w:rsidRPr="00D13ABE" w:rsidRDefault="00D13ABE" w:rsidP="00D13ABE">
      <w:pPr>
        <w:spacing w:after="0" w:line="240" w:lineRule="auto"/>
        <w:ind w:firstLine="708"/>
        <w:jc w:val="both"/>
        <w:rPr>
          <w:rFonts w:ascii="Times New Roman" w:hAnsi="Times New Roman"/>
          <w:color w:val="000000"/>
          <w:spacing w:val="-2"/>
          <w:sz w:val="24"/>
          <w:szCs w:val="24"/>
        </w:rPr>
      </w:pPr>
      <w:proofErr w:type="gramStart"/>
      <w:r w:rsidRPr="00D13ABE">
        <w:rPr>
          <w:rFonts w:ascii="Times New Roman" w:hAnsi="Times New Roman"/>
          <w:color w:val="000000"/>
          <w:spacing w:val="-2"/>
          <w:sz w:val="24"/>
          <w:szCs w:val="24"/>
        </w:rPr>
        <w:lastRenderedPageBreak/>
        <w:t>Из используемого дома оборудования для занятий спортом и мелкий спортивный инвентарь родители указали: мячи, скакалки, обручи, гантели, велосипеды, самокаты, спортивные уголки, тренажеры, лыжи, санки, груша для бокса.</w:t>
      </w:r>
      <w:proofErr w:type="gramEnd"/>
    </w:p>
    <w:p w:rsidR="00D13ABE" w:rsidRPr="00D13ABE" w:rsidRDefault="00D13ABE" w:rsidP="00D13ABE">
      <w:pPr>
        <w:spacing w:after="0" w:line="240" w:lineRule="auto"/>
        <w:ind w:firstLine="708"/>
        <w:jc w:val="both"/>
        <w:rPr>
          <w:rFonts w:ascii="Times New Roman" w:hAnsi="Times New Roman"/>
          <w:color w:val="000000"/>
          <w:spacing w:val="-2"/>
          <w:sz w:val="24"/>
          <w:szCs w:val="24"/>
        </w:rPr>
      </w:pPr>
      <w:r w:rsidRPr="00D13ABE">
        <w:rPr>
          <w:rFonts w:ascii="Times New Roman" w:hAnsi="Times New Roman"/>
          <w:color w:val="000000"/>
          <w:spacing w:val="-2"/>
          <w:sz w:val="24"/>
          <w:szCs w:val="24"/>
        </w:rPr>
        <w:t>Из интересующих вопросов физического воспитания и оздоровления детского организма и форм мероприятий для родителей были предложены: закаливание, организация спортивных секций на базе ДОУ, проведение спортивных мероприятий совместно с родителями, организация турпоходов.</w:t>
      </w:r>
    </w:p>
    <w:p w:rsidR="00D13ABE" w:rsidRPr="00D13ABE" w:rsidRDefault="00D13ABE" w:rsidP="00D13ABE">
      <w:pPr>
        <w:spacing w:after="0" w:line="240" w:lineRule="auto"/>
        <w:ind w:firstLine="708"/>
        <w:jc w:val="both"/>
        <w:rPr>
          <w:rFonts w:ascii="Times New Roman" w:hAnsi="Times New Roman"/>
          <w:color w:val="000000"/>
          <w:spacing w:val="-2"/>
          <w:sz w:val="24"/>
          <w:szCs w:val="24"/>
        </w:rPr>
      </w:pPr>
      <w:r w:rsidRPr="00D13ABE">
        <w:rPr>
          <w:rFonts w:ascii="Times New Roman" w:hAnsi="Times New Roman"/>
          <w:color w:val="000000"/>
          <w:spacing w:val="-2"/>
          <w:sz w:val="24"/>
          <w:szCs w:val="24"/>
        </w:rPr>
        <w:t xml:space="preserve">Дети не посещают спортивные секции, по мнению родителей в силу своего возраста. Но родители хотели бы в будущем, чтобы их дети занимались спортом. Из направлений они выбрали: футбол, плавание, гимнастику, волейбол, баскетбол, борьбу. </w:t>
      </w:r>
    </w:p>
    <w:p w:rsidR="00D13ABE" w:rsidRPr="00D13ABE" w:rsidRDefault="00D13ABE" w:rsidP="00D13ABE">
      <w:pPr>
        <w:spacing w:after="0" w:line="240" w:lineRule="auto"/>
        <w:ind w:firstLine="708"/>
        <w:jc w:val="both"/>
        <w:rPr>
          <w:rFonts w:ascii="Times New Roman" w:eastAsia="Times New Roman" w:hAnsi="Times New Roman"/>
          <w:sz w:val="24"/>
          <w:szCs w:val="24"/>
          <w:lang w:eastAsia="ru-RU"/>
        </w:rPr>
      </w:pPr>
      <w:r w:rsidRPr="00D13ABE">
        <w:rPr>
          <w:rFonts w:ascii="Times New Roman" w:eastAsia="Times New Roman" w:hAnsi="Times New Roman"/>
          <w:bCs/>
          <w:sz w:val="24"/>
          <w:szCs w:val="24"/>
          <w:lang w:eastAsia="ru-RU"/>
        </w:rPr>
        <w:t>Вывод</w:t>
      </w:r>
      <w:r w:rsidRPr="00D13ABE">
        <w:rPr>
          <w:rFonts w:ascii="Times New Roman" w:eastAsia="Times New Roman" w:hAnsi="Times New Roman"/>
          <w:b/>
          <w:bCs/>
          <w:sz w:val="24"/>
          <w:szCs w:val="24"/>
          <w:lang w:eastAsia="ru-RU"/>
        </w:rPr>
        <w:t>:</w:t>
      </w:r>
      <w:r w:rsidRPr="00D13ABE">
        <w:rPr>
          <w:rFonts w:ascii="Times New Roman" w:eastAsia="Times New Roman" w:hAnsi="Times New Roman"/>
          <w:sz w:val="24"/>
          <w:szCs w:val="24"/>
          <w:lang w:eastAsia="ru-RU"/>
        </w:rPr>
        <w:t xml:space="preserve"> анализ анкет показал следующее: все родители понимают роль физического воспитания для развития и роста ребенка. Чтобы вырастить здорового ребенка необходимо этим заниматься с детства: закалять, обеспечивать правильное питание, проводить витаминизацию, использовать природные факторы, вести здоровый образ жизни.</w:t>
      </w:r>
    </w:p>
    <w:p w:rsidR="00D13ABE" w:rsidRPr="00D13ABE" w:rsidRDefault="00D13ABE" w:rsidP="00D13ABE">
      <w:pPr>
        <w:spacing w:after="0" w:line="240" w:lineRule="auto"/>
        <w:ind w:firstLine="708"/>
        <w:jc w:val="both"/>
        <w:rPr>
          <w:rFonts w:ascii="Times New Roman" w:eastAsia="Times New Roman" w:hAnsi="Times New Roman"/>
          <w:sz w:val="24"/>
          <w:szCs w:val="24"/>
          <w:lang w:eastAsia="ru-RU"/>
        </w:rPr>
      </w:pPr>
      <w:r w:rsidRPr="00D13ABE">
        <w:rPr>
          <w:rFonts w:ascii="Times New Roman" w:eastAsia="Times New Roman" w:hAnsi="Times New Roman"/>
          <w:sz w:val="24"/>
          <w:szCs w:val="24"/>
          <w:lang w:eastAsia="ru-RU"/>
        </w:rPr>
        <w:t>Из ответов родителей также видно, что не все родители занимаются физическим воспитанием дома, не играют в спортивные игры, не делают утреннюю гимнастику.</w:t>
      </w:r>
    </w:p>
    <w:p w:rsidR="00D13ABE" w:rsidRPr="00D13ABE" w:rsidRDefault="00D13ABE" w:rsidP="00D13ABE">
      <w:pPr>
        <w:spacing w:after="0" w:line="240" w:lineRule="auto"/>
        <w:ind w:firstLine="708"/>
        <w:jc w:val="both"/>
        <w:rPr>
          <w:rFonts w:ascii="Times New Roman" w:eastAsia="Times New Roman" w:hAnsi="Times New Roman"/>
          <w:sz w:val="24"/>
          <w:szCs w:val="24"/>
          <w:lang w:eastAsia="ru-RU"/>
        </w:rPr>
      </w:pPr>
      <w:r w:rsidRPr="00D13ABE">
        <w:rPr>
          <w:rFonts w:ascii="Times New Roman" w:eastAsia="Times New Roman" w:hAnsi="Times New Roman"/>
          <w:sz w:val="24"/>
          <w:szCs w:val="24"/>
          <w:lang w:eastAsia="ru-RU"/>
        </w:rPr>
        <w:t>Из всего этого следует, что теме воспитания здорового ребенка необходимо уделять больше внимания. Необходимо проводить с родителями беседы, консультации по данной теме, больше организовывать спортивных мероприятий с участием родителей.</w:t>
      </w:r>
    </w:p>
    <w:p w:rsidR="004955D8" w:rsidRPr="004955D8" w:rsidRDefault="00D13ABE" w:rsidP="004955D8">
      <w:pPr>
        <w:spacing w:after="0" w:line="240" w:lineRule="auto"/>
        <w:ind w:firstLine="708"/>
        <w:jc w:val="both"/>
        <w:rPr>
          <w:rFonts w:ascii="Times New Roman" w:eastAsia="Times New Roman" w:hAnsi="Times New Roman"/>
          <w:sz w:val="24"/>
          <w:szCs w:val="24"/>
          <w:lang w:eastAsia="ru-RU"/>
        </w:rPr>
      </w:pPr>
      <w:r w:rsidRPr="00D13ABE">
        <w:rPr>
          <w:rFonts w:ascii="Times New Roman" w:eastAsia="Times New Roman" w:hAnsi="Times New Roman"/>
          <w:sz w:val="24"/>
          <w:szCs w:val="24"/>
          <w:lang w:eastAsia="ru-RU"/>
        </w:rPr>
        <w:t>В перспективе необходимо решить вопрос с открытием спортивной секции на базе детского сада, соответствующей возрасту детей и запросам родителей.</w:t>
      </w:r>
    </w:p>
    <w:p w:rsidR="004955D8" w:rsidRPr="004955D8" w:rsidRDefault="004955D8" w:rsidP="004955D8">
      <w:pPr>
        <w:spacing w:after="0" w:line="240" w:lineRule="auto"/>
        <w:ind w:firstLine="708"/>
        <w:jc w:val="both"/>
        <w:rPr>
          <w:rFonts w:ascii="Times New Roman" w:eastAsia="Times New Roman" w:hAnsi="Times New Roman"/>
          <w:sz w:val="24"/>
          <w:szCs w:val="24"/>
          <w:lang w:eastAsia="ru-RU"/>
        </w:rPr>
      </w:pPr>
      <w:r w:rsidRPr="004955D8">
        <w:rPr>
          <w:rFonts w:ascii="Times New Roman" w:eastAsia="Times New Roman" w:hAnsi="Times New Roman"/>
          <w:bCs/>
          <w:sz w:val="24"/>
          <w:szCs w:val="24"/>
          <w:lang w:eastAsia="ru-RU"/>
        </w:rPr>
        <w:t>Анкетирование с целью выявления уровня</w:t>
      </w:r>
      <w:r w:rsidRPr="004955D8">
        <w:rPr>
          <w:rFonts w:ascii="Times New Roman" w:eastAsia="Times New Roman" w:hAnsi="Times New Roman"/>
          <w:sz w:val="24"/>
          <w:szCs w:val="24"/>
          <w:lang w:eastAsia="ru-RU"/>
        </w:rPr>
        <w:t xml:space="preserve"> </w:t>
      </w:r>
      <w:r w:rsidRPr="004955D8">
        <w:rPr>
          <w:rFonts w:ascii="Times New Roman" w:eastAsia="Times New Roman" w:hAnsi="Times New Roman"/>
          <w:bCs/>
          <w:sz w:val="24"/>
          <w:szCs w:val="24"/>
          <w:lang w:eastAsia="ru-RU"/>
        </w:rPr>
        <w:t>организации и качества питания детей в МБДОУ – детский сад комбинированного вида «Теремок» проходило с 1</w:t>
      </w:r>
      <w:r>
        <w:rPr>
          <w:rFonts w:ascii="Times New Roman" w:eastAsia="Times New Roman" w:hAnsi="Times New Roman"/>
          <w:bCs/>
          <w:sz w:val="24"/>
          <w:szCs w:val="24"/>
          <w:lang w:eastAsia="ru-RU"/>
        </w:rPr>
        <w:t>3</w:t>
      </w:r>
      <w:r w:rsidRPr="004955D8">
        <w:rPr>
          <w:rFonts w:ascii="Times New Roman" w:eastAsia="Times New Roman" w:hAnsi="Times New Roman"/>
          <w:bCs/>
          <w:sz w:val="24"/>
          <w:szCs w:val="24"/>
          <w:lang w:eastAsia="ru-RU"/>
        </w:rPr>
        <w:t xml:space="preserve"> по </w:t>
      </w:r>
      <w:r>
        <w:rPr>
          <w:rFonts w:ascii="Times New Roman" w:eastAsia="Times New Roman" w:hAnsi="Times New Roman"/>
          <w:bCs/>
          <w:sz w:val="24"/>
          <w:szCs w:val="24"/>
          <w:lang w:eastAsia="ru-RU"/>
        </w:rPr>
        <w:t>17</w:t>
      </w:r>
      <w:r w:rsidRPr="004955D8">
        <w:rPr>
          <w:rFonts w:ascii="Times New Roman" w:eastAsia="Times New Roman" w:hAnsi="Times New Roman"/>
          <w:bCs/>
          <w:sz w:val="24"/>
          <w:szCs w:val="24"/>
          <w:lang w:eastAsia="ru-RU"/>
        </w:rPr>
        <w:t xml:space="preserve"> ноября 201</w:t>
      </w:r>
      <w:r>
        <w:rPr>
          <w:rFonts w:ascii="Times New Roman" w:eastAsia="Times New Roman" w:hAnsi="Times New Roman"/>
          <w:bCs/>
          <w:sz w:val="24"/>
          <w:szCs w:val="24"/>
          <w:lang w:eastAsia="ru-RU"/>
        </w:rPr>
        <w:t>7</w:t>
      </w:r>
      <w:r w:rsidRPr="004955D8">
        <w:rPr>
          <w:rFonts w:ascii="Times New Roman" w:eastAsia="Times New Roman" w:hAnsi="Times New Roman"/>
          <w:bCs/>
          <w:sz w:val="24"/>
          <w:szCs w:val="24"/>
          <w:lang w:eastAsia="ru-RU"/>
        </w:rPr>
        <w:t xml:space="preserve"> г. В анкетировании приняли участие 95 родителей. Все опрошенные родители считают, что знания о роли питания в формировании и развитии здорового ребенка необходимы.</w:t>
      </w:r>
    </w:p>
    <w:p w:rsidR="004955D8" w:rsidRPr="004955D8" w:rsidRDefault="004955D8" w:rsidP="004955D8">
      <w:pPr>
        <w:pStyle w:val="a8"/>
        <w:spacing w:after="0" w:line="240" w:lineRule="auto"/>
        <w:rPr>
          <w:rFonts w:ascii="Times New Roman" w:eastAsia="Times New Roman" w:hAnsi="Times New Roman"/>
          <w:sz w:val="24"/>
          <w:szCs w:val="24"/>
          <w:lang w:eastAsia="ru-RU"/>
        </w:rPr>
      </w:pPr>
      <w:r w:rsidRPr="004955D8">
        <w:rPr>
          <w:rFonts w:ascii="Times New Roman" w:eastAsia="Times New Roman" w:hAnsi="Times New Roman"/>
          <w:bCs/>
          <w:sz w:val="24"/>
          <w:szCs w:val="24"/>
          <w:lang w:eastAsia="ru-RU"/>
        </w:rPr>
        <w:t>Информацию о правильном питании родители получают:</w:t>
      </w:r>
    </w:p>
    <w:p w:rsidR="004955D8" w:rsidRPr="004955D8" w:rsidRDefault="004955D8" w:rsidP="004955D8">
      <w:pPr>
        <w:spacing w:after="0" w:line="240" w:lineRule="auto"/>
        <w:rPr>
          <w:rFonts w:ascii="Times New Roman" w:eastAsia="Times New Roman" w:hAnsi="Times New Roman"/>
          <w:sz w:val="24"/>
          <w:szCs w:val="24"/>
          <w:lang w:eastAsia="ru-RU"/>
        </w:rPr>
      </w:pPr>
      <w:r w:rsidRPr="004955D8">
        <w:rPr>
          <w:rFonts w:ascii="Times New Roman" w:eastAsia="Times New Roman" w:hAnsi="Times New Roman"/>
          <w:sz w:val="24"/>
          <w:szCs w:val="24"/>
          <w:lang w:eastAsia="ru-RU"/>
        </w:rPr>
        <w:t>- 51 человек из телепередач о здоровом питании;</w:t>
      </w:r>
    </w:p>
    <w:p w:rsidR="004955D8" w:rsidRPr="004955D8" w:rsidRDefault="004955D8" w:rsidP="004955D8">
      <w:pPr>
        <w:spacing w:after="0" w:line="240" w:lineRule="auto"/>
        <w:rPr>
          <w:rFonts w:ascii="Times New Roman" w:eastAsia="Times New Roman" w:hAnsi="Times New Roman"/>
          <w:sz w:val="24"/>
          <w:szCs w:val="24"/>
          <w:lang w:eastAsia="ru-RU"/>
        </w:rPr>
      </w:pPr>
      <w:r w:rsidRPr="004955D8">
        <w:rPr>
          <w:rFonts w:ascii="Times New Roman" w:eastAsia="Times New Roman" w:hAnsi="Times New Roman"/>
          <w:sz w:val="24"/>
          <w:szCs w:val="24"/>
          <w:lang w:eastAsia="ru-RU"/>
        </w:rPr>
        <w:t>- 46 человек из книг и журналов;</w:t>
      </w:r>
    </w:p>
    <w:p w:rsidR="004955D8" w:rsidRPr="004955D8" w:rsidRDefault="004955D8" w:rsidP="004955D8">
      <w:pPr>
        <w:spacing w:after="0" w:line="240" w:lineRule="auto"/>
        <w:rPr>
          <w:rFonts w:ascii="Times New Roman" w:eastAsia="Times New Roman" w:hAnsi="Times New Roman"/>
          <w:sz w:val="24"/>
          <w:szCs w:val="24"/>
          <w:lang w:eastAsia="ru-RU"/>
        </w:rPr>
      </w:pPr>
      <w:r w:rsidRPr="004955D8">
        <w:rPr>
          <w:rFonts w:ascii="Times New Roman" w:eastAsia="Times New Roman" w:hAnsi="Times New Roman"/>
          <w:sz w:val="24"/>
          <w:szCs w:val="24"/>
          <w:lang w:eastAsia="ru-RU"/>
        </w:rPr>
        <w:t>- 9 человек от знакомых;</w:t>
      </w:r>
    </w:p>
    <w:p w:rsidR="004955D8" w:rsidRPr="004955D8" w:rsidRDefault="004955D8" w:rsidP="004955D8">
      <w:pPr>
        <w:spacing w:after="0" w:line="240" w:lineRule="auto"/>
        <w:rPr>
          <w:rFonts w:ascii="Times New Roman" w:eastAsia="Times New Roman" w:hAnsi="Times New Roman"/>
          <w:sz w:val="24"/>
          <w:szCs w:val="24"/>
          <w:lang w:eastAsia="ru-RU"/>
        </w:rPr>
      </w:pPr>
      <w:r w:rsidRPr="004955D8">
        <w:rPr>
          <w:rFonts w:ascii="Times New Roman" w:eastAsia="Times New Roman" w:hAnsi="Times New Roman"/>
          <w:sz w:val="24"/>
          <w:szCs w:val="24"/>
          <w:lang w:eastAsia="ru-RU"/>
        </w:rPr>
        <w:t>- 53 человека из Интернета;</w:t>
      </w:r>
    </w:p>
    <w:p w:rsidR="004955D8" w:rsidRPr="004955D8" w:rsidRDefault="004955D8" w:rsidP="004955D8">
      <w:pPr>
        <w:spacing w:after="0" w:line="240" w:lineRule="auto"/>
        <w:rPr>
          <w:rFonts w:ascii="Times New Roman" w:eastAsia="Times New Roman" w:hAnsi="Times New Roman"/>
          <w:sz w:val="24"/>
          <w:szCs w:val="24"/>
          <w:lang w:eastAsia="ru-RU"/>
        </w:rPr>
      </w:pPr>
      <w:r w:rsidRPr="004955D8">
        <w:rPr>
          <w:rFonts w:ascii="Times New Roman" w:eastAsia="Times New Roman" w:hAnsi="Times New Roman"/>
          <w:sz w:val="24"/>
          <w:szCs w:val="24"/>
          <w:lang w:eastAsia="ru-RU"/>
        </w:rPr>
        <w:t>- 1 родитель отметил в анкете, что получает информацию от врача.</w:t>
      </w:r>
    </w:p>
    <w:p w:rsidR="004955D8" w:rsidRPr="004955D8" w:rsidRDefault="004955D8" w:rsidP="004955D8">
      <w:pPr>
        <w:pStyle w:val="a8"/>
        <w:spacing w:after="0" w:line="240" w:lineRule="auto"/>
        <w:rPr>
          <w:rFonts w:ascii="Times New Roman" w:eastAsia="Times New Roman" w:hAnsi="Times New Roman"/>
          <w:bCs/>
          <w:sz w:val="24"/>
          <w:szCs w:val="24"/>
          <w:lang w:eastAsia="ru-RU"/>
        </w:rPr>
      </w:pPr>
      <w:r w:rsidRPr="004955D8">
        <w:rPr>
          <w:rFonts w:ascii="Times New Roman" w:eastAsia="Times New Roman" w:hAnsi="Times New Roman"/>
          <w:bCs/>
          <w:sz w:val="24"/>
          <w:szCs w:val="24"/>
          <w:lang w:eastAsia="ru-RU"/>
        </w:rPr>
        <w:t>Мнение родителей о разнообразии питания следующее:</w:t>
      </w:r>
    </w:p>
    <w:p w:rsidR="004955D8" w:rsidRPr="004955D8" w:rsidRDefault="004955D8" w:rsidP="004955D8">
      <w:pPr>
        <w:spacing w:after="0" w:line="240" w:lineRule="auto"/>
        <w:rPr>
          <w:rFonts w:ascii="Times New Roman" w:eastAsia="Times New Roman" w:hAnsi="Times New Roman"/>
          <w:sz w:val="24"/>
          <w:szCs w:val="24"/>
          <w:lang w:eastAsia="ru-RU"/>
        </w:rPr>
      </w:pPr>
      <w:r w:rsidRPr="004955D8">
        <w:rPr>
          <w:rFonts w:ascii="Times New Roman" w:eastAsia="Times New Roman" w:hAnsi="Times New Roman"/>
          <w:sz w:val="24"/>
          <w:szCs w:val="24"/>
          <w:lang w:eastAsia="ru-RU"/>
        </w:rPr>
        <w:t>- 75 родителя считают его разнообразным;</w:t>
      </w:r>
    </w:p>
    <w:p w:rsidR="004955D8" w:rsidRPr="004955D8" w:rsidRDefault="004955D8" w:rsidP="004955D8">
      <w:pPr>
        <w:spacing w:after="0" w:line="240" w:lineRule="auto"/>
        <w:rPr>
          <w:rFonts w:ascii="Times New Roman" w:eastAsia="Times New Roman" w:hAnsi="Times New Roman"/>
          <w:sz w:val="24"/>
          <w:szCs w:val="24"/>
          <w:lang w:eastAsia="ru-RU"/>
        </w:rPr>
      </w:pPr>
      <w:r w:rsidRPr="004955D8">
        <w:rPr>
          <w:rFonts w:ascii="Times New Roman" w:eastAsia="Times New Roman" w:hAnsi="Times New Roman"/>
          <w:sz w:val="24"/>
          <w:szCs w:val="24"/>
          <w:lang w:eastAsia="ru-RU"/>
        </w:rPr>
        <w:t>- 3 родителя не считают его разнообразным;</w:t>
      </w:r>
    </w:p>
    <w:p w:rsidR="004955D8" w:rsidRPr="004955D8" w:rsidRDefault="004955D8" w:rsidP="004955D8">
      <w:pPr>
        <w:spacing w:after="0" w:line="240" w:lineRule="auto"/>
        <w:rPr>
          <w:rFonts w:ascii="Times New Roman" w:eastAsia="Times New Roman" w:hAnsi="Times New Roman"/>
          <w:sz w:val="24"/>
          <w:szCs w:val="24"/>
          <w:lang w:eastAsia="ru-RU"/>
        </w:rPr>
      </w:pPr>
      <w:r w:rsidRPr="004955D8">
        <w:rPr>
          <w:rFonts w:ascii="Times New Roman" w:eastAsia="Times New Roman" w:hAnsi="Times New Roman"/>
          <w:sz w:val="24"/>
          <w:szCs w:val="24"/>
          <w:lang w:eastAsia="ru-RU"/>
        </w:rPr>
        <w:t>- 4 родителя ответили – не знаю.</w:t>
      </w:r>
    </w:p>
    <w:p w:rsidR="004955D8" w:rsidRPr="004955D8" w:rsidRDefault="004955D8" w:rsidP="004955D8">
      <w:pPr>
        <w:spacing w:after="0" w:line="240" w:lineRule="auto"/>
        <w:ind w:firstLine="708"/>
        <w:rPr>
          <w:rFonts w:ascii="Times New Roman" w:eastAsia="Times New Roman" w:hAnsi="Times New Roman"/>
          <w:sz w:val="24"/>
          <w:szCs w:val="24"/>
          <w:lang w:eastAsia="ru-RU"/>
        </w:rPr>
      </w:pPr>
      <w:r w:rsidRPr="004955D8">
        <w:rPr>
          <w:rFonts w:ascii="Times New Roman" w:eastAsia="Times New Roman" w:hAnsi="Times New Roman"/>
          <w:bCs/>
          <w:sz w:val="24"/>
          <w:szCs w:val="24"/>
          <w:lang w:eastAsia="ru-RU"/>
        </w:rPr>
        <w:t>На вопрос о том, устраивает ли ребенка качество питания в ДОУ</w:t>
      </w:r>
    </w:p>
    <w:p w:rsidR="004955D8" w:rsidRPr="004955D8" w:rsidRDefault="004955D8" w:rsidP="004955D8">
      <w:pPr>
        <w:spacing w:after="0" w:line="240" w:lineRule="auto"/>
        <w:rPr>
          <w:rFonts w:ascii="Times New Roman" w:eastAsia="Times New Roman" w:hAnsi="Times New Roman"/>
          <w:sz w:val="24"/>
          <w:szCs w:val="24"/>
          <w:lang w:eastAsia="ru-RU"/>
        </w:rPr>
      </w:pPr>
      <w:r w:rsidRPr="004955D8">
        <w:rPr>
          <w:rFonts w:ascii="Times New Roman" w:eastAsia="Times New Roman" w:hAnsi="Times New Roman"/>
          <w:sz w:val="24"/>
          <w:szCs w:val="24"/>
          <w:lang w:eastAsia="ru-RU"/>
        </w:rPr>
        <w:t>- 73 родителя считают, что их ребенка устраивает питание;</w:t>
      </w:r>
    </w:p>
    <w:p w:rsidR="004955D8" w:rsidRPr="004955D8" w:rsidRDefault="004955D8" w:rsidP="004955D8">
      <w:pPr>
        <w:spacing w:after="0" w:line="240" w:lineRule="auto"/>
        <w:rPr>
          <w:rFonts w:ascii="Times New Roman" w:eastAsia="Times New Roman" w:hAnsi="Times New Roman"/>
          <w:sz w:val="24"/>
          <w:szCs w:val="24"/>
          <w:lang w:eastAsia="ru-RU"/>
        </w:rPr>
      </w:pPr>
      <w:r w:rsidRPr="004955D8">
        <w:rPr>
          <w:rFonts w:ascii="Times New Roman" w:eastAsia="Times New Roman" w:hAnsi="Times New Roman"/>
          <w:sz w:val="24"/>
          <w:szCs w:val="24"/>
          <w:lang w:eastAsia="ru-RU"/>
        </w:rPr>
        <w:t>- 4 родителя ответили, что их ребенка не устраивает питание в детском саду;</w:t>
      </w:r>
    </w:p>
    <w:p w:rsidR="004955D8" w:rsidRPr="004955D8" w:rsidRDefault="004955D8" w:rsidP="004955D8">
      <w:pPr>
        <w:spacing w:after="0" w:line="240" w:lineRule="auto"/>
        <w:rPr>
          <w:rFonts w:ascii="Times New Roman" w:eastAsia="Times New Roman" w:hAnsi="Times New Roman"/>
          <w:sz w:val="24"/>
          <w:szCs w:val="24"/>
          <w:lang w:eastAsia="ru-RU"/>
        </w:rPr>
      </w:pPr>
      <w:r w:rsidRPr="004955D8">
        <w:rPr>
          <w:rFonts w:ascii="Times New Roman" w:eastAsia="Times New Roman" w:hAnsi="Times New Roman"/>
          <w:sz w:val="24"/>
          <w:szCs w:val="24"/>
          <w:lang w:eastAsia="ru-RU"/>
        </w:rPr>
        <w:t>- 6 родителя ответили, что  не знают, устраивает ли их ребенка питание в ДОУ;</w:t>
      </w:r>
    </w:p>
    <w:p w:rsidR="004955D8" w:rsidRPr="004955D8" w:rsidRDefault="004955D8" w:rsidP="004955D8">
      <w:pPr>
        <w:spacing w:after="0" w:line="240" w:lineRule="auto"/>
        <w:ind w:firstLine="708"/>
        <w:rPr>
          <w:rFonts w:ascii="Times New Roman" w:eastAsia="Times New Roman" w:hAnsi="Times New Roman"/>
          <w:sz w:val="24"/>
          <w:szCs w:val="24"/>
          <w:lang w:eastAsia="ru-RU"/>
        </w:rPr>
      </w:pPr>
      <w:r w:rsidRPr="004955D8">
        <w:rPr>
          <w:rFonts w:ascii="Times New Roman" w:eastAsia="Times New Roman" w:hAnsi="Times New Roman"/>
          <w:bCs/>
          <w:sz w:val="24"/>
          <w:szCs w:val="24"/>
          <w:lang w:eastAsia="ru-RU"/>
        </w:rPr>
        <w:t>Дети отказываются от следующих продуктов:</w:t>
      </w:r>
    </w:p>
    <w:p w:rsidR="004955D8" w:rsidRPr="004955D8" w:rsidRDefault="004955D8" w:rsidP="004955D8">
      <w:pPr>
        <w:spacing w:after="0" w:line="240" w:lineRule="auto"/>
        <w:jc w:val="both"/>
        <w:rPr>
          <w:rFonts w:ascii="Times New Roman" w:eastAsia="Times New Roman" w:hAnsi="Times New Roman"/>
          <w:sz w:val="24"/>
          <w:szCs w:val="24"/>
          <w:lang w:eastAsia="ru-RU"/>
        </w:rPr>
      </w:pPr>
      <w:proofErr w:type="gramStart"/>
      <w:r w:rsidRPr="004955D8">
        <w:rPr>
          <w:rFonts w:ascii="Times New Roman" w:eastAsia="Times New Roman" w:hAnsi="Times New Roman"/>
          <w:sz w:val="24"/>
          <w:szCs w:val="24"/>
          <w:lang w:eastAsia="ru-RU"/>
        </w:rPr>
        <w:t>- молочные продукты (3), молоко (9), лук (2), овощи (3), суп с фасолью (1), гороховый суп (1), рыба (4), творог (3), какао (3), кофейный напиток (1), борщ (1), омлет (1), рисовая каша (2), гречневая каша (2), молочные каши (4), изюм (3), манная каша (3), каши (1), мясо (4), капуста (4), чеснок (1), мясная запеканка (1), кисель (2), кефир (3), подливка (1</w:t>
      </w:r>
      <w:proofErr w:type="gramEnd"/>
      <w:r w:rsidRPr="004955D8">
        <w:rPr>
          <w:rFonts w:ascii="Times New Roman" w:eastAsia="Times New Roman" w:hAnsi="Times New Roman"/>
          <w:sz w:val="24"/>
          <w:szCs w:val="24"/>
          <w:lang w:eastAsia="ru-RU"/>
        </w:rPr>
        <w:t>), запеканки (1), брокколи (1), сыр (1), голубцы (1), яйца (1).</w:t>
      </w:r>
    </w:p>
    <w:p w:rsidR="004955D8" w:rsidRPr="004955D8" w:rsidRDefault="004955D8" w:rsidP="004955D8">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bCs/>
          <w:sz w:val="24"/>
          <w:szCs w:val="24"/>
          <w:lang w:eastAsia="ru-RU"/>
        </w:rPr>
        <w:t>На вопрос получаете ли вы</w:t>
      </w:r>
      <w:r w:rsidRPr="004955D8">
        <w:rPr>
          <w:rFonts w:ascii="Times New Roman" w:eastAsia="Times New Roman" w:hAnsi="Times New Roman"/>
          <w:bCs/>
          <w:sz w:val="24"/>
          <w:szCs w:val="24"/>
          <w:lang w:eastAsia="ru-RU"/>
        </w:rPr>
        <w:t xml:space="preserve"> информацию о питании детей</w:t>
      </w:r>
      <w:r>
        <w:rPr>
          <w:rFonts w:ascii="Times New Roman" w:eastAsia="Times New Roman" w:hAnsi="Times New Roman"/>
          <w:bCs/>
          <w:sz w:val="24"/>
          <w:szCs w:val="24"/>
          <w:lang w:eastAsia="ru-RU"/>
        </w:rPr>
        <w:t>:</w:t>
      </w:r>
    </w:p>
    <w:p w:rsidR="004955D8" w:rsidRPr="004955D8" w:rsidRDefault="004955D8" w:rsidP="004955D8">
      <w:pPr>
        <w:spacing w:after="0" w:line="240" w:lineRule="auto"/>
        <w:rPr>
          <w:rFonts w:ascii="Times New Roman" w:eastAsia="Times New Roman" w:hAnsi="Times New Roman"/>
          <w:sz w:val="24"/>
          <w:szCs w:val="24"/>
          <w:lang w:eastAsia="ru-RU"/>
        </w:rPr>
      </w:pPr>
      <w:r w:rsidRPr="004955D8">
        <w:rPr>
          <w:rFonts w:ascii="Times New Roman" w:eastAsia="Times New Roman" w:hAnsi="Times New Roman"/>
          <w:sz w:val="24"/>
          <w:szCs w:val="24"/>
          <w:lang w:eastAsia="ru-RU"/>
        </w:rPr>
        <w:t>Все родители ответили, что эту информацию получают;</w:t>
      </w:r>
    </w:p>
    <w:p w:rsidR="004955D8" w:rsidRPr="004955D8" w:rsidRDefault="004955D8" w:rsidP="004955D8">
      <w:pPr>
        <w:spacing w:after="0" w:line="240" w:lineRule="auto"/>
        <w:ind w:firstLine="708"/>
        <w:rPr>
          <w:rFonts w:ascii="Times New Roman" w:eastAsia="Times New Roman" w:hAnsi="Times New Roman"/>
          <w:sz w:val="24"/>
          <w:szCs w:val="24"/>
          <w:lang w:eastAsia="ru-RU"/>
        </w:rPr>
      </w:pPr>
      <w:r w:rsidRPr="004955D8">
        <w:rPr>
          <w:rFonts w:ascii="Times New Roman" w:eastAsia="Times New Roman" w:hAnsi="Times New Roman"/>
          <w:bCs/>
          <w:sz w:val="24"/>
          <w:szCs w:val="24"/>
          <w:lang w:eastAsia="ru-RU"/>
        </w:rPr>
        <w:t>Информация о питании родители получают из следующих источников:</w:t>
      </w:r>
    </w:p>
    <w:p w:rsidR="004955D8" w:rsidRPr="004955D8" w:rsidRDefault="004955D8" w:rsidP="004955D8">
      <w:pPr>
        <w:spacing w:after="0" w:line="240" w:lineRule="auto"/>
        <w:rPr>
          <w:rFonts w:ascii="Times New Roman" w:eastAsia="Times New Roman" w:hAnsi="Times New Roman"/>
          <w:sz w:val="24"/>
          <w:szCs w:val="24"/>
          <w:lang w:eastAsia="ru-RU"/>
        </w:rPr>
      </w:pPr>
      <w:r w:rsidRPr="004955D8">
        <w:rPr>
          <w:rFonts w:ascii="Times New Roman" w:eastAsia="Times New Roman" w:hAnsi="Times New Roman"/>
          <w:b/>
          <w:bCs/>
          <w:sz w:val="24"/>
          <w:szCs w:val="24"/>
          <w:lang w:eastAsia="ru-RU"/>
        </w:rPr>
        <w:t xml:space="preserve">- </w:t>
      </w:r>
      <w:r w:rsidRPr="004955D8">
        <w:rPr>
          <w:rFonts w:ascii="Times New Roman" w:eastAsia="Times New Roman" w:hAnsi="Times New Roman"/>
          <w:bCs/>
          <w:sz w:val="24"/>
          <w:szCs w:val="24"/>
          <w:lang w:eastAsia="ru-RU"/>
        </w:rPr>
        <w:t>47</w:t>
      </w:r>
      <w:r w:rsidRPr="004955D8">
        <w:rPr>
          <w:rFonts w:ascii="Times New Roman" w:eastAsia="Times New Roman" w:hAnsi="Times New Roman"/>
          <w:b/>
          <w:bCs/>
          <w:sz w:val="24"/>
          <w:szCs w:val="24"/>
          <w:lang w:eastAsia="ru-RU"/>
        </w:rPr>
        <w:t xml:space="preserve"> </w:t>
      </w:r>
      <w:r w:rsidRPr="004955D8">
        <w:rPr>
          <w:rFonts w:ascii="Times New Roman" w:eastAsia="Times New Roman" w:hAnsi="Times New Roman"/>
          <w:sz w:val="24"/>
          <w:szCs w:val="24"/>
          <w:lang w:eastAsia="ru-RU"/>
        </w:rPr>
        <w:t>родителей от воспитателя;</w:t>
      </w:r>
    </w:p>
    <w:p w:rsidR="004955D8" w:rsidRPr="004955D8" w:rsidRDefault="004955D8" w:rsidP="004955D8">
      <w:pPr>
        <w:spacing w:after="0" w:line="240" w:lineRule="auto"/>
        <w:rPr>
          <w:rFonts w:ascii="Times New Roman" w:eastAsia="Times New Roman" w:hAnsi="Times New Roman"/>
          <w:sz w:val="24"/>
          <w:szCs w:val="24"/>
          <w:lang w:eastAsia="ru-RU"/>
        </w:rPr>
      </w:pPr>
      <w:r w:rsidRPr="004955D8">
        <w:rPr>
          <w:rFonts w:ascii="Times New Roman" w:eastAsia="Times New Roman" w:hAnsi="Times New Roman"/>
          <w:sz w:val="24"/>
          <w:szCs w:val="24"/>
          <w:lang w:eastAsia="ru-RU"/>
        </w:rPr>
        <w:t>- 86 родителей из меню;</w:t>
      </w:r>
    </w:p>
    <w:p w:rsidR="004955D8" w:rsidRPr="004955D8" w:rsidRDefault="004955D8" w:rsidP="004955D8">
      <w:pPr>
        <w:spacing w:after="0" w:line="240" w:lineRule="auto"/>
        <w:rPr>
          <w:rFonts w:ascii="Times New Roman" w:eastAsia="Times New Roman" w:hAnsi="Times New Roman"/>
          <w:sz w:val="24"/>
          <w:szCs w:val="24"/>
          <w:lang w:eastAsia="ru-RU"/>
        </w:rPr>
      </w:pPr>
      <w:r w:rsidRPr="004955D8">
        <w:rPr>
          <w:rFonts w:ascii="Times New Roman" w:eastAsia="Times New Roman" w:hAnsi="Times New Roman"/>
          <w:sz w:val="24"/>
          <w:szCs w:val="24"/>
          <w:lang w:eastAsia="ru-RU"/>
        </w:rPr>
        <w:t>- 57 родителей от ребенка;</w:t>
      </w:r>
    </w:p>
    <w:p w:rsidR="004955D8" w:rsidRPr="004955D8" w:rsidRDefault="004955D8" w:rsidP="004955D8">
      <w:pPr>
        <w:spacing w:after="0" w:line="240" w:lineRule="auto"/>
        <w:rPr>
          <w:rFonts w:ascii="Times New Roman" w:eastAsia="Times New Roman" w:hAnsi="Times New Roman"/>
          <w:sz w:val="24"/>
          <w:szCs w:val="24"/>
          <w:lang w:eastAsia="ru-RU"/>
        </w:rPr>
      </w:pPr>
      <w:r w:rsidRPr="004955D8">
        <w:rPr>
          <w:rFonts w:ascii="Times New Roman" w:eastAsia="Times New Roman" w:hAnsi="Times New Roman"/>
          <w:sz w:val="24"/>
          <w:szCs w:val="24"/>
          <w:lang w:eastAsia="ru-RU"/>
        </w:rPr>
        <w:t>- 1 родитель ответил, что от других родителей.</w:t>
      </w:r>
    </w:p>
    <w:p w:rsidR="004955D8" w:rsidRPr="004955D8" w:rsidRDefault="004955D8" w:rsidP="004955D8">
      <w:pPr>
        <w:pStyle w:val="a8"/>
        <w:spacing w:after="0" w:line="240" w:lineRule="auto"/>
        <w:jc w:val="both"/>
        <w:rPr>
          <w:rFonts w:ascii="Times New Roman" w:eastAsia="Times New Roman" w:hAnsi="Times New Roman"/>
          <w:sz w:val="24"/>
          <w:szCs w:val="24"/>
          <w:lang w:eastAsia="ru-RU"/>
        </w:rPr>
      </w:pPr>
      <w:r w:rsidRPr="004955D8">
        <w:rPr>
          <w:rFonts w:ascii="Times New Roman" w:eastAsia="Times New Roman" w:hAnsi="Times New Roman"/>
          <w:bCs/>
          <w:sz w:val="24"/>
          <w:szCs w:val="24"/>
          <w:lang w:eastAsia="ru-RU"/>
        </w:rPr>
        <w:t>Родители предложили следующие рекомендации и предложения по улучшению качества питания в ДОУ:</w:t>
      </w:r>
    </w:p>
    <w:p w:rsidR="004955D8" w:rsidRPr="004955D8" w:rsidRDefault="004955D8" w:rsidP="004955D8">
      <w:pPr>
        <w:spacing w:after="0" w:line="240" w:lineRule="auto"/>
        <w:ind w:firstLine="708"/>
        <w:rPr>
          <w:rFonts w:ascii="Times New Roman" w:eastAsia="Times New Roman" w:hAnsi="Times New Roman"/>
          <w:sz w:val="24"/>
          <w:szCs w:val="24"/>
          <w:lang w:eastAsia="ru-RU"/>
        </w:rPr>
      </w:pPr>
      <w:r w:rsidRPr="004955D8">
        <w:rPr>
          <w:rFonts w:ascii="Times New Roman" w:eastAsia="Times New Roman" w:hAnsi="Times New Roman"/>
          <w:sz w:val="24"/>
          <w:szCs w:val="24"/>
          <w:lang w:eastAsia="ru-RU"/>
        </w:rPr>
        <w:lastRenderedPageBreak/>
        <w:t>Увеличить в рационе питания детей количество:</w:t>
      </w:r>
    </w:p>
    <w:p w:rsidR="004955D8" w:rsidRPr="004955D8" w:rsidRDefault="004955D8" w:rsidP="004955D8">
      <w:pPr>
        <w:spacing w:after="0" w:line="240" w:lineRule="auto"/>
        <w:rPr>
          <w:rFonts w:ascii="Times New Roman" w:eastAsia="Times New Roman" w:hAnsi="Times New Roman"/>
          <w:sz w:val="24"/>
          <w:szCs w:val="24"/>
          <w:lang w:eastAsia="ru-RU"/>
        </w:rPr>
      </w:pPr>
      <w:r w:rsidRPr="004955D8">
        <w:rPr>
          <w:rFonts w:ascii="Times New Roman" w:eastAsia="Times New Roman" w:hAnsi="Times New Roman"/>
          <w:sz w:val="24"/>
          <w:szCs w:val="24"/>
          <w:lang w:eastAsia="ru-RU"/>
        </w:rPr>
        <w:t>- фруктов (19);</w:t>
      </w:r>
    </w:p>
    <w:p w:rsidR="004955D8" w:rsidRPr="004955D8" w:rsidRDefault="004955D8" w:rsidP="004955D8">
      <w:pPr>
        <w:spacing w:after="0" w:line="240" w:lineRule="auto"/>
        <w:rPr>
          <w:rFonts w:ascii="Times New Roman" w:eastAsia="Times New Roman" w:hAnsi="Times New Roman"/>
          <w:sz w:val="24"/>
          <w:szCs w:val="24"/>
          <w:lang w:eastAsia="ru-RU"/>
        </w:rPr>
      </w:pPr>
      <w:r w:rsidRPr="004955D8">
        <w:rPr>
          <w:rFonts w:ascii="Times New Roman" w:eastAsia="Times New Roman" w:hAnsi="Times New Roman"/>
          <w:sz w:val="24"/>
          <w:szCs w:val="24"/>
          <w:lang w:eastAsia="ru-RU"/>
        </w:rPr>
        <w:t>- овощей(7);</w:t>
      </w:r>
    </w:p>
    <w:p w:rsidR="004955D8" w:rsidRPr="004955D8" w:rsidRDefault="004955D8" w:rsidP="004955D8">
      <w:pPr>
        <w:spacing w:after="0" w:line="240" w:lineRule="auto"/>
        <w:rPr>
          <w:rFonts w:ascii="Times New Roman" w:eastAsia="Times New Roman" w:hAnsi="Times New Roman"/>
          <w:sz w:val="24"/>
          <w:szCs w:val="24"/>
          <w:lang w:eastAsia="ru-RU"/>
        </w:rPr>
      </w:pPr>
      <w:r w:rsidRPr="004955D8">
        <w:rPr>
          <w:rFonts w:ascii="Times New Roman" w:eastAsia="Times New Roman" w:hAnsi="Times New Roman"/>
          <w:sz w:val="24"/>
          <w:szCs w:val="24"/>
          <w:lang w:eastAsia="ru-RU"/>
        </w:rPr>
        <w:t>- соки (3);</w:t>
      </w:r>
    </w:p>
    <w:p w:rsidR="004955D8" w:rsidRPr="004955D8" w:rsidRDefault="004955D8" w:rsidP="004955D8">
      <w:pPr>
        <w:spacing w:after="0" w:line="240" w:lineRule="auto"/>
        <w:rPr>
          <w:rFonts w:ascii="Times New Roman" w:eastAsia="Times New Roman" w:hAnsi="Times New Roman"/>
          <w:sz w:val="24"/>
          <w:szCs w:val="24"/>
          <w:lang w:eastAsia="ru-RU"/>
        </w:rPr>
      </w:pPr>
      <w:r w:rsidRPr="004955D8">
        <w:rPr>
          <w:rFonts w:ascii="Times New Roman" w:eastAsia="Times New Roman" w:hAnsi="Times New Roman"/>
          <w:sz w:val="24"/>
          <w:szCs w:val="24"/>
          <w:lang w:eastAsia="ru-RU"/>
        </w:rPr>
        <w:t>- блюд из мяса (2);</w:t>
      </w:r>
    </w:p>
    <w:p w:rsidR="004955D8" w:rsidRPr="004955D8" w:rsidRDefault="004955D8" w:rsidP="004955D8">
      <w:pPr>
        <w:spacing w:after="0" w:line="240" w:lineRule="auto"/>
        <w:rPr>
          <w:rFonts w:ascii="Times New Roman" w:eastAsia="Times New Roman" w:hAnsi="Times New Roman"/>
          <w:sz w:val="24"/>
          <w:szCs w:val="24"/>
          <w:lang w:eastAsia="ru-RU"/>
        </w:rPr>
      </w:pPr>
      <w:r w:rsidRPr="004955D8">
        <w:rPr>
          <w:rFonts w:ascii="Times New Roman" w:eastAsia="Times New Roman" w:hAnsi="Times New Roman"/>
          <w:sz w:val="24"/>
          <w:szCs w:val="24"/>
          <w:lang w:eastAsia="ru-RU"/>
        </w:rPr>
        <w:t xml:space="preserve">- блюд из рыбы (1). </w:t>
      </w:r>
    </w:p>
    <w:p w:rsidR="004955D8" w:rsidRPr="004955D8" w:rsidRDefault="004955D8" w:rsidP="004955D8">
      <w:pPr>
        <w:spacing w:after="0" w:line="240" w:lineRule="auto"/>
        <w:ind w:firstLine="708"/>
        <w:rPr>
          <w:rFonts w:ascii="Times New Roman" w:eastAsia="Times New Roman" w:hAnsi="Times New Roman"/>
          <w:sz w:val="24"/>
          <w:szCs w:val="24"/>
          <w:lang w:eastAsia="ru-RU"/>
        </w:rPr>
      </w:pPr>
      <w:r w:rsidRPr="004955D8">
        <w:rPr>
          <w:rFonts w:ascii="Times New Roman" w:eastAsia="Times New Roman" w:hAnsi="Times New Roman"/>
          <w:sz w:val="24"/>
          <w:szCs w:val="24"/>
          <w:lang w:eastAsia="ru-RU"/>
        </w:rPr>
        <w:t>Еще поступили предложения:</w:t>
      </w:r>
    </w:p>
    <w:p w:rsidR="004955D8" w:rsidRPr="004955D8" w:rsidRDefault="004955D8" w:rsidP="004955D8">
      <w:pPr>
        <w:spacing w:after="0" w:line="240" w:lineRule="auto"/>
        <w:rPr>
          <w:rFonts w:ascii="Times New Roman" w:eastAsia="Times New Roman" w:hAnsi="Times New Roman"/>
          <w:sz w:val="24"/>
          <w:szCs w:val="24"/>
          <w:lang w:eastAsia="ru-RU"/>
        </w:rPr>
      </w:pPr>
      <w:r w:rsidRPr="004955D8">
        <w:rPr>
          <w:rFonts w:ascii="Times New Roman" w:eastAsia="Times New Roman" w:hAnsi="Times New Roman"/>
          <w:sz w:val="24"/>
          <w:szCs w:val="24"/>
          <w:lang w:eastAsia="ru-RU"/>
        </w:rPr>
        <w:t>- давать детям меньше мучного;</w:t>
      </w:r>
    </w:p>
    <w:p w:rsidR="004955D8" w:rsidRPr="004955D8" w:rsidRDefault="004955D8" w:rsidP="004955D8">
      <w:pPr>
        <w:spacing w:after="0" w:line="240" w:lineRule="auto"/>
        <w:rPr>
          <w:rFonts w:ascii="Times New Roman" w:eastAsia="Times New Roman" w:hAnsi="Times New Roman"/>
          <w:sz w:val="24"/>
          <w:szCs w:val="24"/>
          <w:lang w:eastAsia="ru-RU"/>
        </w:rPr>
      </w:pPr>
      <w:r w:rsidRPr="004955D8">
        <w:rPr>
          <w:rFonts w:ascii="Times New Roman" w:eastAsia="Times New Roman" w:hAnsi="Times New Roman"/>
          <w:sz w:val="24"/>
          <w:szCs w:val="24"/>
          <w:lang w:eastAsia="ru-RU"/>
        </w:rPr>
        <w:t>- давать детям меньше каш;</w:t>
      </w:r>
    </w:p>
    <w:p w:rsidR="004955D8" w:rsidRPr="004955D8" w:rsidRDefault="004955D8" w:rsidP="004955D8">
      <w:pPr>
        <w:spacing w:after="0" w:line="240" w:lineRule="auto"/>
        <w:rPr>
          <w:rFonts w:ascii="Times New Roman" w:eastAsia="Times New Roman" w:hAnsi="Times New Roman"/>
          <w:sz w:val="24"/>
          <w:szCs w:val="24"/>
          <w:lang w:eastAsia="ru-RU"/>
        </w:rPr>
      </w:pPr>
      <w:r w:rsidRPr="004955D8">
        <w:rPr>
          <w:rFonts w:ascii="Times New Roman" w:eastAsia="Times New Roman" w:hAnsi="Times New Roman"/>
          <w:sz w:val="24"/>
          <w:szCs w:val="24"/>
          <w:lang w:eastAsia="ru-RU"/>
        </w:rPr>
        <w:t>- исключить из питания пшенную запеканку;</w:t>
      </w:r>
    </w:p>
    <w:p w:rsidR="004955D8" w:rsidRPr="004955D8" w:rsidRDefault="004955D8" w:rsidP="004955D8">
      <w:pPr>
        <w:spacing w:after="0" w:line="240" w:lineRule="auto"/>
        <w:rPr>
          <w:rFonts w:ascii="Times New Roman" w:eastAsia="Times New Roman" w:hAnsi="Times New Roman"/>
          <w:sz w:val="24"/>
          <w:szCs w:val="24"/>
          <w:lang w:eastAsia="ru-RU"/>
        </w:rPr>
      </w:pPr>
      <w:r w:rsidRPr="004955D8">
        <w:rPr>
          <w:rFonts w:ascii="Times New Roman" w:eastAsia="Times New Roman" w:hAnsi="Times New Roman"/>
          <w:sz w:val="24"/>
          <w:szCs w:val="24"/>
          <w:lang w:eastAsia="ru-RU"/>
        </w:rPr>
        <w:t>- увеличить сумму на питание детей.</w:t>
      </w:r>
    </w:p>
    <w:p w:rsidR="004955D8" w:rsidRPr="004955D8" w:rsidRDefault="004955D8" w:rsidP="004955D8">
      <w:pPr>
        <w:spacing w:after="0" w:line="240" w:lineRule="auto"/>
        <w:ind w:firstLine="708"/>
        <w:jc w:val="both"/>
        <w:rPr>
          <w:rFonts w:ascii="Times New Roman" w:eastAsia="Times New Roman" w:hAnsi="Times New Roman"/>
          <w:sz w:val="24"/>
          <w:szCs w:val="24"/>
          <w:lang w:eastAsia="ru-RU"/>
        </w:rPr>
      </w:pPr>
      <w:r w:rsidRPr="004955D8">
        <w:rPr>
          <w:rFonts w:ascii="Times New Roman" w:eastAsia="Times New Roman" w:hAnsi="Times New Roman"/>
          <w:bCs/>
          <w:sz w:val="24"/>
          <w:szCs w:val="24"/>
          <w:lang w:eastAsia="ru-RU"/>
        </w:rPr>
        <w:t>Вывод</w:t>
      </w:r>
      <w:r w:rsidRPr="004955D8">
        <w:rPr>
          <w:rFonts w:ascii="Times New Roman" w:eastAsia="Times New Roman" w:hAnsi="Times New Roman"/>
          <w:b/>
          <w:bCs/>
          <w:sz w:val="24"/>
          <w:szCs w:val="24"/>
          <w:lang w:eastAsia="ru-RU"/>
        </w:rPr>
        <w:t>:</w:t>
      </w:r>
      <w:r w:rsidRPr="004955D8">
        <w:rPr>
          <w:rFonts w:ascii="Times New Roman" w:eastAsia="Times New Roman" w:hAnsi="Times New Roman"/>
          <w:sz w:val="24"/>
          <w:szCs w:val="24"/>
          <w:lang w:eastAsia="ru-RU"/>
        </w:rPr>
        <w:t xml:space="preserve"> анализ анкет показал следующее: все родители понимают роль правильного питания для развития и роста ребенка. Знания об этом они получают из различных источников: из телепередач о здоровом питании, из книг и журналов, от знакомых, из интернета. Большинство родителей и детей устраивает разнообразие питания в ДОУ. Информацию о питании в детском саду получают из разных источников. </w:t>
      </w:r>
    </w:p>
    <w:p w:rsidR="00AC4891" w:rsidRDefault="004955D8" w:rsidP="00AC4891">
      <w:pPr>
        <w:spacing w:after="0" w:line="240" w:lineRule="auto"/>
        <w:ind w:firstLine="708"/>
        <w:jc w:val="both"/>
        <w:rPr>
          <w:rFonts w:ascii="Times New Roman" w:eastAsia="Times New Roman" w:hAnsi="Times New Roman"/>
          <w:sz w:val="24"/>
          <w:szCs w:val="24"/>
          <w:lang w:eastAsia="ru-RU"/>
        </w:rPr>
      </w:pPr>
      <w:r w:rsidRPr="004955D8">
        <w:rPr>
          <w:rFonts w:ascii="Times New Roman" w:eastAsia="Times New Roman" w:hAnsi="Times New Roman"/>
          <w:sz w:val="24"/>
          <w:szCs w:val="24"/>
          <w:lang w:eastAsia="ru-RU"/>
        </w:rPr>
        <w:t>В то же время родители при организации здорового питания не придают особого значения таким блюдам в питании детей: как каши, супы, овощные и молочные блюда.</w:t>
      </w:r>
    </w:p>
    <w:p w:rsidR="00AC4891" w:rsidRPr="00AC4891" w:rsidRDefault="00AC4891" w:rsidP="00AC489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27 </w:t>
      </w:r>
      <w:r w:rsidRPr="00AC4891">
        <w:rPr>
          <w:rFonts w:ascii="Times New Roman" w:eastAsia="Times New Roman" w:hAnsi="Times New Roman" w:cs="Times New Roman"/>
          <w:sz w:val="24"/>
          <w:szCs w:val="24"/>
          <w:lang w:eastAsia="ru-RU"/>
        </w:rPr>
        <w:t xml:space="preserve">сентября 2017 г. МБДОУ - детский сад комбинированного вида «Теремок» </w:t>
      </w:r>
      <w:r w:rsidRPr="00AC4891">
        <w:rPr>
          <w:rFonts w:ascii="Times New Roman" w:hAnsi="Times New Roman" w:cs="Times New Roman"/>
          <w:sz w:val="24"/>
          <w:szCs w:val="24"/>
        </w:rPr>
        <w:t>в</w:t>
      </w:r>
      <w:r w:rsidRPr="00AC4891">
        <w:rPr>
          <w:rFonts w:ascii="Times New Roman" w:eastAsia="Calibri" w:hAnsi="Times New Roman" w:cs="Times New Roman"/>
          <w:sz w:val="24"/>
          <w:szCs w:val="24"/>
        </w:rPr>
        <w:t xml:space="preserve"> рамках Стратегии развития дошкольного, общего и дополнительного образования Белгородской области на 2013-2020 годы, в целях формирования региональной системы оценки к</w:t>
      </w:r>
      <w:r w:rsidRPr="00AC4891">
        <w:rPr>
          <w:rFonts w:ascii="Times New Roman" w:hAnsi="Times New Roman" w:cs="Times New Roman"/>
          <w:sz w:val="24"/>
          <w:szCs w:val="24"/>
        </w:rPr>
        <w:t>ачества дошкольного образования принял</w:t>
      </w:r>
      <w:r w:rsidRPr="00AC4891">
        <w:rPr>
          <w:rFonts w:ascii="Times New Roman" w:eastAsia="Calibri" w:hAnsi="Times New Roman" w:cs="Times New Roman"/>
          <w:sz w:val="24"/>
          <w:szCs w:val="24"/>
        </w:rPr>
        <w:t xml:space="preserve"> участие в </w:t>
      </w:r>
      <w:proofErr w:type="spellStart"/>
      <w:r w:rsidRPr="00AC4891">
        <w:rPr>
          <w:rFonts w:ascii="Times New Roman" w:eastAsia="Calibri" w:hAnsi="Times New Roman" w:cs="Times New Roman"/>
          <w:sz w:val="24"/>
          <w:szCs w:val="24"/>
        </w:rPr>
        <w:t>лонгитюдном</w:t>
      </w:r>
      <w:proofErr w:type="spellEnd"/>
      <w:r w:rsidRPr="00AC4891">
        <w:rPr>
          <w:rFonts w:ascii="Times New Roman" w:eastAsia="Calibri" w:hAnsi="Times New Roman" w:cs="Times New Roman"/>
          <w:sz w:val="24"/>
          <w:szCs w:val="24"/>
        </w:rPr>
        <w:t xml:space="preserve"> исследовании качества дошкольного образ</w:t>
      </w:r>
      <w:r>
        <w:rPr>
          <w:rFonts w:ascii="Times New Roman" w:hAnsi="Times New Roman" w:cs="Times New Roman"/>
          <w:sz w:val="24"/>
          <w:szCs w:val="24"/>
        </w:rPr>
        <w:t>ования в Российской Федерации</w:t>
      </w:r>
      <w:r w:rsidRPr="00AC4891">
        <w:rPr>
          <w:rFonts w:ascii="Times New Roman" w:eastAsia="Calibri" w:hAnsi="Times New Roman" w:cs="Times New Roman"/>
          <w:sz w:val="24"/>
          <w:szCs w:val="24"/>
        </w:rPr>
        <w:t xml:space="preserve">, организованном ГАОУ </w:t>
      </w:r>
      <w:proofErr w:type="gramStart"/>
      <w:r w:rsidRPr="00AC4891">
        <w:rPr>
          <w:rFonts w:ascii="Times New Roman" w:eastAsia="Calibri" w:hAnsi="Times New Roman" w:cs="Times New Roman"/>
          <w:sz w:val="24"/>
          <w:szCs w:val="24"/>
        </w:rPr>
        <w:t>ВО</w:t>
      </w:r>
      <w:proofErr w:type="gramEnd"/>
      <w:r w:rsidRPr="00AC4891">
        <w:rPr>
          <w:rFonts w:ascii="Times New Roman" w:eastAsia="Calibri" w:hAnsi="Times New Roman" w:cs="Times New Roman"/>
          <w:sz w:val="24"/>
          <w:szCs w:val="24"/>
        </w:rPr>
        <w:t xml:space="preserve"> «Московский городской педагогический университет».</w:t>
      </w:r>
      <w:r>
        <w:rPr>
          <w:rFonts w:ascii="Times New Roman" w:eastAsia="Times New Roman" w:hAnsi="Times New Roman" w:cs="Times New Roman"/>
          <w:sz w:val="24"/>
          <w:szCs w:val="24"/>
          <w:lang w:eastAsia="ru-RU"/>
        </w:rPr>
        <w:t xml:space="preserve"> Координатором </w:t>
      </w:r>
      <w:proofErr w:type="spellStart"/>
      <w:r>
        <w:rPr>
          <w:rFonts w:ascii="Times New Roman" w:eastAsia="Times New Roman" w:hAnsi="Times New Roman" w:cs="Times New Roman"/>
          <w:sz w:val="24"/>
          <w:szCs w:val="24"/>
          <w:lang w:eastAsia="ru-RU"/>
        </w:rPr>
        <w:t>лонгитюдного</w:t>
      </w:r>
      <w:proofErr w:type="spellEnd"/>
      <w:r>
        <w:rPr>
          <w:rFonts w:ascii="Times New Roman" w:eastAsia="Times New Roman" w:hAnsi="Times New Roman" w:cs="Times New Roman"/>
          <w:sz w:val="24"/>
          <w:szCs w:val="24"/>
          <w:lang w:eastAsia="ru-RU"/>
        </w:rPr>
        <w:t xml:space="preserve"> исследования </w:t>
      </w:r>
      <w:r>
        <w:rPr>
          <w:rFonts w:ascii="Times New Roman" w:hAnsi="Times New Roman" w:cs="Times New Roman"/>
          <w:sz w:val="24"/>
          <w:szCs w:val="24"/>
        </w:rPr>
        <w:t>консультантом</w:t>
      </w:r>
      <w:r w:rsidRPr="00AC4891">
        <w:rPr>
          <w:rFonts w:ascii="Times New Roman" w:eastAsia="Calibri" w:hAnsi="Times New Roman" w:cs="Times New Roman"/>
          <w:sz w:val="24"/>
          <w:szCs w:val="24"/>
        </w:rPr>
        <w:t xml:space="preserve"> отдела дошкольного образования управления общего, дошкольного и дополнительного образования департамента о</w:t>
      </w:r>
      <w:r>
        <w:rPr>
          <w:rFonts w:ascii="Times New Roman" w:hAnsi="Times New Roman" w:cs="Times New Roman"/>
          <w:sz w:val="24"/>
          <w:szCs w:val="24"/>
        </w:rPr>
        <w:t>бразования Белгородской области было проведено наблюдение</w:t>
      </w:r>
      <w:r w:rsidRPr="00AC4891">
        <w:rPr>
          <w:rFonts w:ascii="Times New Roman" w:eastAsia="Calibri" w:hAnsi="Times New Roman" w:cs="Times New Roman"/>
          <w:sz w:val="24"/>
          <w:szCs w:val="24"/>
        </w:rPr>
        <w:t xml:space="preserve"> </w:t>
      </w:r>
      <w:r>
        <w:rPr>
          <w:rFonts w:ascii="Times New Roman" w:hAnsi="Times New Roman" w:cs="Times New Roman"/>
          <w:sz w:val="24"/>
          <w:szCs w:val="24"/>
        </w:rPr>
        <w:t xml:space="preserve">организации деятельности воспитанников старшей группы «Б» </w:t>
      </w:r>
      <w:r w:rsidRPr="00AC4891">
        <w:rPr>
          <w:rFonts w:ascii="Times New Roman" w:eastAsia="Calibri" w:hAnsi="Times New Roman" w:cs="Times New Roman"/>
          <w:sz w:val="24"/>
          <w:szCs w:val="24"/>
        </w:rPr>
        <w:t xml:space="preserve">в </w:t>
      </w:r>
      <w:r>
        <w:rPr>
          <w:rFonts w:ascii="Times New Roman" w:hAnsi="Times New Roman" w:cs="Times New Roman"/>
          <w:sz w:val="24"/>
          <w:szCs w:val="24"/>
        </w:rPr>
        <w:t xml:space="preserve">целях </w:t>
      </w:r>
      <w:r w:rsidRPr="00AC4891">
        <w:rPr>
          <w:rFonts w:ascii="Times New Roman" w:eastAsia="Calibri" w:hAnsi="Times New Roman" w:cs="Times New Roman"/>
          <w:sz w:val="24"/>
          <w:szCs w:val="24"/>
        </w:rPr>
        <w:t>исследования качества дошкольного образования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с </w:t>
      </w:r>
      <w:r>
        <w:rPr>
          <w:rFonts w:ascii="Times New Roman" w:hAnsi="Times New Roman" w:cs="Times New Roman"/>
          <w:sz w:val="24"/>
          <w:szCs w:val="24"/>
        </w:rPr>
        <w:t>з</w:t>
      </w:r>
      <w:r w:rsidRPr="00AC4891">
        <w:rPr>
          <w:rFonts w:ascii="Times New Roman" w:eastAsia="Calibri" w:hAnsi="Times New Roman" w:cs="Times New Roman"/>
          <w:sz w:val="24"/>
          <w:szCs w:val="24"/>
        </w:rPr>
        <w:t>аполнение</w:t>
      </w:r>
      <w:r>
        <w:rPr>
          <w:rFonts w:ascii="Times New Roman" w:hAnsi="Times New Roman" w:cs="Times New Roman"/>
          <w:sz w:val="24"/>
          <w:szCs w:val="24"/>
        </w:rPr>
        <w:t>м</w:t>
      </w:r>
      <w:r w:rsidRPr="00AC4891">
        <w:rPr>
          <w:rFonts w:ascii="Times New Roman" w:eastAsia="Calibri" w:hAnsi="Times New Roman" w:cs="Times New Roman"/>
          <w:sz w:val="24"/>
          <w:szCs w:val="24"/>
        </w:rPr>
        <w:t xml:space="preserve"> электронных профилей </w:t>
      </w:r>
      <w:r w:rsidR="00EA4092">
        <w:rPr>
          <w:rFonts w:ascii="Times New Roman" w:eastAsia="Calibri" w:hAnsi="Times New Roman" w:cs="Times New Roman"/>
          <w:sz w:val="24"/>
          <w:szCs w:val="24"/>
        </w:rPr>
        <w:t xml:space="preserve">закрытой электронной системы </w:t>
      </w:r>
      <w:r w:rsidR="00EA4092">
        <w:rPr>
          <w:rFonts w:ascii="Times New Roman" w:eastAsia="Calibri" w:hAnsi="Times New Roman" w:cs="Times New Roman"/>
          <w:sz w:val="24"/>
          <w:szCs w:val="24"/>
          <w:lang w:val="en-US"/>
        </w:rPr>
        <w:t>ECERS</w:t>
      </w:r>
      <w:r w:rsidR="00EA4092" w:rsidRPr="00EA4092">
        <w:rPr>
          <w:rFonts w:ascii="Times New Roman" w:eastAsia="Calibri" w:hAnsi="Times New Roman" w:cs="Times New Roman"/>
          <w:sz w:val="24"/>
          <w:szCs w:val="24"/>
        </w:rPr>
        <w:t xml:space="preserve"> </w:t>
      </w:r>
      <w:r>
        <w:rPr>
          <w:rFonts w:ascii="Times New Roman" w:hAnsi="Times New Roman" w:cs="Times New Roman"/>
          <w:sz w:val="24"/>
          <w:szCs w:val="24"/>
        </w:rPr>
        <w:t>для</w:t>
      </w:r>
      <w:r w:rsidRPr="00AC4891">
        <w:rPr>
          <w:rFonts w:ascii="Times New Roman" w:eastAsia="Calibri" w:hAnsi="Times New Roman" w:cs="Times New Roman"/>
          <w:sz w:val="24"/>
          <w:szCs w:val="24"/>
        </w:rPr>
        <w:t xml:space="preserve"> подготовки аналитических отчетов.</w:t>
      </w:r>
    </w:p>
    <w:p w:rsidR="002A1A31" w:rsidRPr="00AF3C32" w:rsidRDefault="002A1A31" w:rsidP="00AC4891">
      <w:pPr>
        <w:tabs>
          <w:tab w:val="left" w:pos="8472"/>
        </w:tabs>
        <w:spacing w:after="0" w:line="240" w:lineRule="auto"/>
        <w:jc w:val="both"/>
        <w:rPr>
          <w:rFonts w:ascii="Times New Roman" w:hAnsi="Times New Roman" w:cs="Times New Roman"/>
          <w:sz w:val="24"/>
          <w:szCs w:val="24"/>
          <w:shd w:val="clear" w:color="auto" w:fill="FFFFFF"/>
        </w:rPr>
      </w:pPr>
    </w:p>
    <w:p w:rsidR="00E233C1" w:rsidRPr="007F6A38" w:rsidRDefault="009D2979" w:rsidP="007F6A38">
      <w:pPr>
        <w:spacing w:after="0" w:line="240" w:lineRule="auto"/>
        <w:jc w:val="center"/>
        <w:rPr>
          <w:rFonts w:ascii="Times New Roman" w:hAnsi="Times New Roman" w:cs="Times New Roman"/>
          <w:b/>
          <w:sz w:val="24"/>
          <w:szCs w:val="24"/>
        </w:rPr>
      </w:pPr>
      <w:r w:rsidRPr="007F6A38">
        <w:rPr>
          <w:rFonts w:ascii="Times New Roman" w:hAnsi="Times New Roman" w:cs="Times New Roman"/>
          <w:b/>
          <w:sz w:val="24"/>
          <w:szCs w:val="24"/>
        </w:rPr>
        <w:t>2. АНАЛИЗ ПОКАЗАТЕЛЕЙ ДЕЯТЕЛЬНОСТИ ОРГАНИЗАЦИИ</w:t>
      </w:r>
    </w:p>
    <w:p w:rsidR="00112F04" w:rsidRPr="007F6A38" w:rsidRDefault="00112F04" w:rsidP="007F6A38">
      <w:pPr>
        <w:spacing w:after="0" w:line="240" w:lineRule="auto"/>
        <w:jc w:val="both"/>
        <w:rPr>
          <w:rFonts w:ascii="Times New Roman" w:hAnsi="Times New Roman" w:cs="Times New Roman"/>
          <w:sz w:val="24"/>
          <w:szCs w:val="24"/>
        </w:rPr>
      </w:pPr>
      <w:r w:rsidRPr="007F6A38">
        <w:rPr>
          <w:rFonts w:ascii="Times New Roman" w:hAnsi="Times New Roman" w:cs="Times New Roman"/>
          <w:sz w:val="24"/>
          <w:szCs w:val="24"/>
        </w:rPr>
        <w:tab/>
      </w:r>
    </w:p>
    <w:tbl>
      <w:tblPr>
        <w:tblW w:w="0" w:type="auto"/>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7513"/>
        <w:gridCol w:w="1613"/>
      </w:tblGrid>
      <w:tr w:rsidR="00E233C1" w:rsidRPr="007F6A38" w:rsidTr="009D2979">
        <w:trPr>
          <w:tblCellSpacing w:w="15" w:type="dxa"/>
        </w:trPr>
        <w:tc>
          <w:tcPr>
            <w:tcW w:w="665" w:type="dxa"/>
            <w:hideMark/>
          </w:tcPr>
          <w:p w:rsidR="00E233C1" w:rsidRPr="007F6A38" w:rsidRDefault="00E233C1" w:rsidP="007F6A38">
            <w:pPr>
              <w:spacing w:after="0" w:line="240" w:lineRule="auto"/>
              <w:jc w:val="center"/>
              <w:rPr>
                <w:rFonts w:ascii="Times New Roman" w:eastAsia="Times New Roman" w:hAnsi="Times New Roman" w:cs="Times New Roman"/>
                <w:b/>
                <w:bCs/>
                <w:sz w:val="24"/>
                <w:szCs w:val="24"/>
                <w:lang w:eastAsia="ru-RU"/>
              </w:rPr>
            </w:pPr>
            <w:r w:rsidRPr="007F6A38">
              <w:rPr>
                <w:rFonts w:ascii="Times New Roman" w:eastAsia="Times New Roman" w:hAnsi="Times New Roman" w:cs="Times New Roman"/>
                <w:b/>
                <w:bCs/>
                <w:sz w:val="24"/>
                <w:szCs w:val="24"/>
                <w:lang w:eastAsia="ru-RU"/>
              </w:rPr>
              <w:t xml:space="preserve">№ </w:t>
            </w:r>
            <w:proofErr w:type="spellStart"/>
            <w:proofErr w:type="gramStart"/>
            <w:r w:rsidRPr="007F6A38">
              <w:rPr>
                <w:rFonts w:ascii="Times New Roman" w:eastAsia="Times New Roman" w:hAnsi="Times New Roman" w:cs="Times New Roman"/>
                <w:b/>
                <w:bCs/>
                <w:sz w:val="24"/>
                <w:szCs w:val="24"/>
                <w:lang w:eastAsia="ru-RU"/>
              </w:rPr>
              <w:t>п</w:t>
            </w:r>
            <w:proofErr w:type="spellEnd"/>
            <w:proofErr w:type="gramEnd"/>
            <w:r w:rsidRPr="007F6A38">
              <w:rPr>
                <w:rFonts w:ascii="Times New Roman" w:eastAsia="Times New Roman" w:hAnsi="Times New Roman" w:cs="Times New Roman"/>
                <w:b/>
                <w:bCs/>
                <w:sz w:val="24"/>
                <w:szCs w:val="24"/>
                <w:lang w:eastAsia="ru-RU"/>
              </w:rPr>
              <w:t>/</w:t>
            </w:r>
            <w:proofErr w:type="spellStart"/>
            <w:r w:rsidRPr="007F6A38">
              <w:rPr>
                <w:rFonts w:ascii="Times New Roman" w:eastAsia="Times New Roman" w:hAnsi="Times New Roman" w:cs="Times New Roman"/>
                <w:b/>
                <w:bCs/>
                <w:sz w:val="24"/>
                <w:szCs w:val="24"/>
                <w:lang w:eastAsia="ru-RU"/>
              </w:rPr>
              <w:t>п</w:t>
            </w:r>
            <w:proofErr w:type="spellEnd"/>
            <w:r w:rsidRPr="007F6A38">
              <w:rPr>
                <w:rFonts w:ascii="Times New Roman" w:eastAsia="Times New Roman" w:hAnsi="Times New Roman" w:cs="Times New Roman"/>
                <w:b/>
                <w:bCs/>
                <w:sz w:val="24"/>
                <w:szCs w:val="24"/>
                <w:lang w:eastAsia="ru-RU"/>
              </w:rPr>
              <w:t xml:space="preserve"> </w:t>
            </w:r>
          </w:p>
        </w:tc>
        <w:tc>
          <w:tcPr>
            <w:tcW w:w="7483" w:type="dxa"/>
            <w:hideMark/>
          </w:tcPr>
          <w:p w:rsidR="00E233C1" w:rsidRPr="007F6A38" w:rsidRDefault="00E233C1" w:rsidP="007F6A38">
            <w:pPr>
              <w:spacing w:after="0" w:line="240" w:lineRule="auto"/>
              <w:jc w:val="center"/>
              <w:rPr>
                <w:rFonts w:ascii="Times New Roman" w:eastAsia="Times New Roman" w:hAnsi="Times New Roman" w:cs="Times New Roman"/>
                <w:b/>
                <w:bCs/>
                <w:sz w:val="24"/>
                <w:szCs w:val="24"/>
                <w:lang w:eastAsia="ru-RU"/>
              </w:rPr>
            </w:pPr>
          </w:p>
          <w:p w:rsidR="00E233C1" w:rsidRPr="007F6A38" w:rsidRDefault="00E233C1" w:rsidP="007F6A38">
            <w:pPr>
              <w:spacing w:after="0" w:line="240" w:lineRule="auto"/>
              <w:jc w:val="center"/>
              <w:rPr>
                <w:rFonts w:ascii="Times New Roman" w:eastAsia="Times New Roman" w:hAnsi="Times New Roman" w:cs="Times New Roman"/>
                <w:b/>
                <w:bCs/>
                <w:sz w:val="24"/>
                <w:szCs w:val="24"/>
                <w:lang w:eastAsia="ru-RU"/>
              </w:rPr>
            </w:pPr>
            <w:r w:rsidRPr="007F6A38">
              <w:rPr>
                <w:rFonts w:ascii="Times New Roman" w:eastAsia="Times New Roman" w:hAnsi="Times New Roman" w:cs="Times New Roman"/>
                <w:b/>
                <w:bCs/>
                <w:sz w:val="24"/>
                <w:szCs w:val="24"/>
                <w:lang w:eastAsia="ru-RU"/>
              </w:rPr>
              <w:t xml:space="preserve">Показатели </w:t>
            </w:r>
          </w:p>
        </w:tc>
        <w:tc>
          <w:tcPr>
            <w:tcW w:w="1568" w:type="dxa"/>
            <w:hideMark/>
          </w:tcPr>
          <w:p w:rsidR="00E233C1" w:rsidRPr="007F6A38" w:rsidRDefault="00E233C1" w:rsidP="007F6A38">
            <w:pPr>
              <w:spacing w:after="0" w:line="240" w:lineRule="auto"/>
              <w:jc w:val="center"/>
              <w:rPr>
                <w:rFonts w:ascii="Times New Roman" w:eastAsia="Times New Roman" w:hAnsi="Times New Roman" w:cs="Times New Roman"/>
                <w:b/>
                <w:bCs/>
                <w:sz w:val="24"/>
                <w:szCs w:val="24"/>
                <w:lang w:eastAsia="ru-RU"/>
              </w:rPr>
            </w:pPr>
            <w:r w:rsidRPr="007F6A38">
              <w:rPr>
                <w:rFonts w:ascii="Times New Roman" w:eastAsia="Times New Roman" w:hAnsi="Times New Roman" w:cs="Times New Roman"/>
                <w:b/>
                <w:bCs/>
                <w:sz w:val="24"/>
                <w:szCs w:val="24"/>
                <w:lang w:eastAsia="ru-RU"/>
              </w:rPr>
              <w:t xml:space="preserve">Единица измерения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Образовательная деятельность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1.1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Общая численность воспитанников, осваивающих образовательную программу дошкольного образования, в том числе: </w:t>
            </w:r>
          </w:p>
        </w:tc>
        <w:tc>
          <w:tcPr>
            <w:tcW w:w="1568" w:type="dxa"/>
            <w:hideMark/>
          </w:tcPr>
          <w:p w:rsidR="00E233C1" w:rsidRPr="007F6A38" w:rsidRDefault="00E233C1" w:rsidP="001D3FD9">
            <w:pPr>
              <w:spacing w:after="0" w:line="240" w:lineRule="auto"/>
              <w:rPr>
                <w:rFonts w:ascii="Times New Roman" w:eastAsia="Times New Roman" w:hAnsi="Times New Roman" w:cs="Times New Roman"/>
                <w:sz w:val="24"/>
                <w:szCs w:val="24"/>
                <w:highlight w:val="yellow"/>
                <w:lang w:eastAsia="ru-RU"/>
              </w:rPr>
            </w:pPr>
            <w:r w:rsidRPr="007F6A38">
              <w:rPr>
                <w:rFonts w:ascii="Times New Roman" w:eastAsia="Times New Roman" w:hAnsi="Times New Roman" w:cs="Times New Roman"/>
                <w:sz w:val="24"/>
                <w:szCs w:val="24"/>
                <w:lang w:eastAsia="ru-RU"/>
              </w:rPr>
              <w:t>39</w:t>
            </w:r>
            <w:r w:rsidR="001D3FD9">
              <w:rPr>
                <w:rFonts w:ascii="Times New Roman" w:eastAsia="Times New Roman" w:hAnsi="Times New Roman" w:cs="Times New Roman"/>
                <w:sz w:val="24"/>
                <w:szCs w:val="24"/>
                <w:lang w:eastAsia="ru-RU"/>
              </w:rPr>
              <w:t>2</w:t>
            </w:r>
            <w:r w:rsidRPr="007F6A38">
              <w:rPr>
                <w:rFonts w:ascii="Times New Roman" w:eastAsia="Times New Roman" w:hAnsi="Times New Roman" w:cs="Times New Roman"/>
                <w:sz w:val="24"/>
                <w:szCs w:val="24"/>
                <w:lang w:eastAsia="ru-RU"/>
              </w:rPr>
              <w:t xml:space="preserve"> </w:t>
            </w:r>
            <w:r w:rsidR="001D3FD9" w:rsidRPr="007F6A38">
              <w:rPr>
                <w:rFonts w:ascii="Times New Roman" w:eastAsia="Times New Roman" w:hAnsi="Times New Roman" w:cs="Times New Roman"/>
                <w:sz w:val="24"/>
                <w:szCs w:val="24"/>
                <w:lang w:eastAsia="ru-RU"/>
              </w:rPr>
              <w:t>ребенк</w:t>
            </w:r>
            <w:r w:rsidR="001D3FD9">
              <w:rPr>
                <w:rFonts w:ascii="Times New Roman" w:eastAsia="Times New Roman" w:hAnsi="Times New Roman" w:cs="Times New Roman"/>
                <w:sz w:val="24"/>
                <w:szCs w:val="24"/>
                <w:lang w:eastAsia="ru-RU"/>
              </w:rPr>
              <w:t>а</w:t>
            </w:r>
            <w:r w:rsidRPr="007F6A38">
              <w:rPr>
                <w:rFonts w:ascii="Times New Roman" w:eastAsia="Times New Roman" w:hAnsi="Times New Roman" w:cs="Times New Roman"/>
                <w:sz w:val="24"/>
                <w:szCs w:val="24"/>
                <w:lang w:eastAsia="ru-RU"/>
              </w:rPr>
              <w:t xml:space="preserve">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1.1.1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В </w:t>
            </w:r>
            <w:proofErr w:type="gramStart"/>
            <w:r w:rsidRPr="007F6A38">
              <w:rPr>
                <w:rFonts w:ascii="Times New Roman" w:eastAsia="Times New Roman" w:hAnsi="Times New Roman" w:cs="Times New Roman"/>
                <w:sz w:val="24"/>
                <w:szCs w:val="24"/>
                <w:lang w:eastAsia="ru-RU"/>
              </w:rPr>
              <w:t>режиме полного дня</w:t>
            </w:r>
            <w:proofErr w:type="gramEnd"/>
            <w:r w:rsidRPr="007F6A38">
              <w:rPr>
                <w:rFonts w:ascii="Times New Roman" w:eastAsia="Times New Roman" w:hAnsi="Times New Roman" w:cs="Times New Roman"/>
                <w:sz w:val="24"/>
                <w:szCs w:val="24"/>
                <w:lang w:eastAsia="ru-RU"/>
              </w:rPr>
              <w:t xml:space="preserve"> (8-12 часов) </w:t>
            </w:r>
          </w:p>
        </w:tc>
        <w:tc>
          <w:tcPr>
            <w:tcW w:w="1568" w:type="dxa"/>
            <w:hideMark/>
          </w:tcPr>
          <w:p w:rsidR="00E233C1" w:rsidRPr="007F6A38" w:rsidRDefault="00E233C1" w:rsidP="001D3FD9">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3</w:t>
            </w:r>
            <w:r w:rsidR="001D3FD9">
              <w:rPr>
                <w:rFonts w:ascii="Times New Roman" w:eastAsia="Times New Roman" w:hAnsi="Times New Roman" w:cs="Times New Roman"/>
                <w:sz w:val="24"/>
                <w:szCs w:val="24"/>
                <w:lang w:eastAsia="ru-RU"/>
              </w:rPr>
              <w:t>75</w:t>
            </w:r>
            <w:r w:rsidRPr="007F6A38">
              <w:rPr>
                <w:rFonts w:ascii="Times New Roman" w:eastAsia="Times New Roman" w:hAnsi="Times New Roman" w:cs="Times New Roman"/>
                <w:sz w:val="24"/>
                <w:szCs w:val="24"/>
                <w:lang w:eastAsia="ru-RU"/>
              </w:rPr>
              <w:t xml:space="preserve"> </w:t>
            </w:r>
            <w:r w:rsidR="001D3FD9">
              <w:rPr>
                <w:rFonts w:ascii="Times New Roman" w:eastAsia="Times New Roman" w:hAnsi="Times New Roman" w:cs="Times New Roman"/>
                <w:sz w:val="24"/>
                <w:szCs w:val="24"/>
                <w:lang w:eastAsia="ru-RU"/>
              </w:rPr>
              <w:t>детей</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1.1.2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В режиме кратковременного пребывания (3-5 часов) </w:t>
            </w:r>
          </w:p>
        </w:tc>
        <w:tc>
          <w:tcPr>
            <w:tcW w:w="1568" w:type="dxa"/>
            <w:hideMark/>
          </w:tcPr>
          <w:p w:rsidR="00E233C1" w:rsidRPr="007F6A38" w:rsidRDefault="00E233C1" w:rsidP="001D3FD9">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1</w:t>
            </w:r>
            <w:r w:rsidR="001D3FD9">
              <w:rPr>
                <w:rFonts w:ascii="Times New Roman" w:eastAsia="Times New Roman" w:hAnsi="Times New Roman" w:cs="Times New Roman"/>
                <w:sz w:val="24"/>
                <w:szCs w:val="24"/>
                <w:lang w:eastAsia="ru-RU"/>
              </w:rPr>
              <w:t>7</w:t>
            </w:r>
            <w:r w:rsidRPr="007F6A38">
              <w:rPr>
                <w:rFonts w:ascii="Times New Roman" w:eastAsia="Times New Roman" w:hAnsi="Times New Roman" w:cs="Times New Roman"/>
                <w:sz w:val="24"/>
                <w:szCs w:val="24"/>
                <w:lang w:eastAsia="ru-RU"/>
              </w:rPr>
              <w:t xml:space="preserve"> детей</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1.1.3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В семейной дошкольной группе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нет</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1.1.4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В форме семейного образования с психолого-педагогическим сопровождением на базе дошкольной образовательной организации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нет</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1.2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Общая численность воспитанников в возрасте до 3 лет </w:t>
            </w:r>
          </w:p>
        </w:tc>
        <w:tc>
          <w:tcPr>
            <w:tcW w:w="1568" w:type="dxa"/>
            <w:hideMark/>
          </w:tcPr>
          <w:p w:rsidR="00E233C1" w:rsidRPr="007F6A38" w:rsidRDefault="001D3FD9" w:rsidP="007F6A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детей</w:t>
            </w:r>
            <w:r w:rsidR="00E233C1" w:rsidRPr="007F6A38">
              <w:rPr>
                <w:rFonts w:ascii="Times New Roman" w:eastAsia="Times New Roman" w:hAnsi="Times New Roman" w:cs="Times New Roman"/>
                <w:sz w:val="24"/>
                <w:szCs w:val="24"/>
                <w:lang w:eastAsia="ru-RU"/>
              </w:rPr>
              <w:t xml:space="preserve">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1.3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Общая численность воспитанников в возрасте от 3 до 8 лет </w:t>
            </w:r>
          </w:p>
        </w:tc>
        <w:tc>
          <w:tcPr>
            <w:tcW w:w="1568" w:type="dxa"/>
            <w:hideMark/>
          </w:tcPr>
          <w:p w:rsidR="00E233C1" w:rsidRPr="007F6A38" w:rsidRDefault="00E233C1" w:rsidP="001D3FD9">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32</w:t>
            </w:r>
            <w:r w:rsidR="001D3FD9">
              <w:rPr>
                <w:rFonts w:ascii="Times New Roman" w:eastAsia="Times New Roman" w:hAnsi="Times New Roman" w:cs="Times New Roman"/>
                <w:sz w:val="24"/>
                <w:szCs w:val="24"/>
                <w:lang w:eastAsia="ru-RU"/>
              </w:rPr>
              <w:t>5</w:t>
            </w:r>
            <w:r w:rsidRPr="007F6A38">
              <w:rPr>
                <w:rFonts w:ascii="Times New Roman" w:eastAsia="Times New Roman" w:hAnsi="Times New Roman" w:cs="Times New Roman"/>
                <w:sz w:val="24"/>
                <w:szCs w:val="24"/>
                <w:lang w:eastAsia="ru-RU"/>
              </w:rPr>
              <w:t xml:space="preserve"> детей</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1.4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39</w:t>
            </w:r>
            <w:r w:rsidR="001D3FD9">
              <w:rPr>
                <w:rFonts w:ascii="Times New Roman" w:eastAsia="Times New Roman" w:hAnsi="Times New Roman" w:cs="Times New Roman"/>
                <w:sz w:val="24"/>
                <w:szCs w:val="24"/>
                <w:lang w:eastAsia="ru-RU"/>
              </w:rPr>
              <w:t>2</w:t>
            </w:r>
            <w:r w:rsidRPr="007F6A38">
              <w:rPr>
                <w:rFonts w:ascii="Times New Roman" w:eastAsia="Times New Roman" w:hAnsi="Times New Roman" w:cs="Times New Roman"/>
                <w:sz w:val="24"/>
                <w:szCs w:val="24"/>
                <w:lang w:eastAsia="ru-RU"/>
              </w:rPr>
              <w:t xml:space="preserve"> </w:t>
            </w:r>
            <w:r w:rsidR="001D3FD9" w:rsidRPr="007F6A38">
              <w:rPr>
                <w:rFonts w:ascii="Times New Roman" w:eastAsia="Times New Roman" w:hAnsi="Times New Roman" w:cs="Times New Roman"/>
                <w:sz w:val="24"/>
                <w:szCs w:val="24"/>
                <w:lang w:eastAsia="ru-RU"/>
              </w:rPr>
              <w:t>ребенка</w:t>
            </w:r>
            <w:r w:rsidRPr="007F6A38">
              <w:rPr>
                <w:rFonts w:ascii="Times New Roman" w:eastAsia="Times New Roman" w:hAnsi="Times New Roman" w:cs="Times New Roman"/>
                <w:sz w:val="24"/>
                <w:szCs w:val="24"/>
                <w:lang w:eastAsia="ru-RU"/>
              </w:rPr>
              <w:t xml:space="preserve"> /</w:t>
            </w:r>
          </w:p>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100 %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1.4.1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В </w:t>
            </w:r>
            <w:proofErr w:type="gramStart"/>
            <w:r w:rsidRPr="007F6A38">
              <w:rPr>
                <w:rFonts w:ascii="Times New Roman" w:eastAsia="Times New Roman" w:hAnsi="Times New Roman" w:cs="Times New Roman"/>
                <w:sz w:val="24"/>
                <w:szCs w:val="24"/>
                <w:lang w:eastAsia="ru-RU"/>
              </w:rPr>
              <w:t>режиме полного дня</w:t>
            </w:r>
            <w:proofErr w:type="gramEnd"/>
            <w:r w:rsidRPr="007F6A38">
              <w:rPr>
                <w:rFonts w:ascii="Times New Roman" w:eastAsia="Times New Roman" w:hAnsi="Times New Roman" w:cs="Times New Roman"/>
                <w:sz w:val="24"/>
                <w:szCs w:val="24"/>
                <w:lang w:eastAsia="ru-RU"/>
              </w:rPr>
              <w:t xml:space="preserve"> (8-12 часов)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3</w:t>
            </w:r>
            <w:r w:rsidR="001D3FD9">
              <w:rPr>
                <w:rFonts w:ascii="Times New Roman" w:eastAsia="Times New Roman" w:hAnsi="Times New Roman" w:cs="Times New Roman"/>
                <w:sz w:val="24"/>
                <w:szCs w:val="24"/>
                <w:lang w:eastAsia="ru-RU"/>
              </w:rPr>
              <w:t>75 детей</w:t>
            </w:r>
            <w:r w:rsidRPr="007F6A38">
              <w:rPr>
                <w:rFonts w:ascii="Times New Roman" w:eastAsia="Times New Roman" w:hAnsi="Times New Roman" w:cs="Times New Roman"/>
                <w:sz w:val="24"/>
                <w:szCs w:val="24"/>
                <w:lang w:eastAsia="ru-RU"/>
              </w:rPr>
              <w:t xml:space="preserve"> /</w:t>
            </w:r>
          </w:p>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100 %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1.4.2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В режиме продленного дня (12-14 часов)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нет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lastRenderedPageBreak/>
              <w:t xml:space="preserve">1.4.3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В режиме круглосуточного пребывания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нет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1.5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1568" w:type="dxa"/>
            <w:hideMark/>
          </w:tcPr>
          <w:p w:rsidR="00EF4B66" w:rsidRPr="007F6A38" w:rsidRDefault="00EF4B66" w:rsidP="00EF4B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Pr="007F6A38">
              <w:rPr>
                <w:rFonts w:ascii="Times New Roman" w:eastAsia="Times New Roman" w:hAnsi="Times New Roman" w:cs="Times New Roman"/>
                <w:sz w:val="24"/>
                <w:szCs w:val="24"/>
                <w:lang w:eastAsia="ru-RU"/>
              </w:rPr>
              <w:t xml:space="preserve"> детей/</w:t>
            </w:r>
          </w:p>
          <w:p w:rsidR="00E233C1" w:rsidRPr="007F6A38" w:rsidRDefault="00EF4B66" w:rsidP="00EF4B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r w:rsidRPr="007F6A38">
              <w:rPr>
                <w:rFonts w:ascii="Times New Roman" w:eastAsia="Times New Roman" w:hAnsi="Times New Roman" w:cs="Times New Roman"/>
                <w:sz w:val="24"/>
                <w:szCs w:val="24"/>
                <w:lang w:eastAsia="ru-RU"/>
              </w:rPr>
              <w:t xml:space="preserve">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1.5.1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По коррекции недостатков в физическом и (или) психическом развитии </w:t>
            </w:r>
          </w:p>
        </w:tc>
        <w:tc>
          <w:tcPr>
            <w:tcW w:w="1568" w:type="dxa"/>
            <w:hideMark/>
          </w:tcPr>
          <w:p w:rsidR="00E233C1" w:rsidRPr="007F6A38" w:rsidRDefault="00EF4B66" w:rsidP="007F6A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E233C1" w:rsidRPr="007F6A38">
              <w:rPr>
                <w:rFonts w:ascii="Times New Roman" w:eastAsia="Times New Roman" w:hAnsi="Times New Roman" w:cs="Times New Roman"/>
                <w:sz w:val="24"/>
                <w:szCs w:val="24"/>
                <w:lang w:eastAsia="ru-RU"/>
              </w:rPr>
              <w:t xml:space="preserve"> детей/</w:t>
            </w:r>
          </w:p>
          <w:p w:rsidR="00E233C1" w:rsidRPr="007F6A38" w:rsidRDefault="00EF4B66" w:rsidP="007F6A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r w:rsidR="00E233C1" w:rsidRPr="007F6A38">
              <w:rPr>
                <w:rFonts w:ascii="Times New Roman" w:eastAsia="Times New Roman" w:hAnsi="Times New Roman" w:cs="Times New Roman"/>
                <w:sz w:val="24"/>
                <w:szCs w:val="24"/>
                <w:lang w:eastAsia="ru-RU"/>
              </w:rPr>
              <w:t xml:space="preserve"> %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1.5.2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По освоению образовательной программы дошкольного образования </w:t>
            </w:r>
          </w:p>
        </w:tc>
        <w:tc>
          <w:tcPr>
            <w:tcW w:w="1568" w:type="dxa"/>
            <w:hideMark/>
          </w:tcPr>
          <w:p w:rsidR="00EF4B66" w:rsidRPr="007F6A38" w:rsidRDefault="00EF4B66" w:rsidP="00EF4B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Pr="007F6A38">
              <w:rPr>
                <w:rFonts w:ascii="Times New Roman" w:eastAsia="Times New Roman" w:hAnsi="Times New Roman" w:cs="Times New Roman"/>
                <w:sz w:val="24"/>
                <w:szCs w:val="24"/>
                <w:lang w:eastAsia="ru-RU"/>
              </w:rPr>
              <w:t xml:space="preserve"> детей/</w:t>
            </w:r>
          </w:p>
          <w:p w:rsidR="00E233C1" w:rsidRPr="007F6A38" w:rsidRDefault="00EF4B66" w:rsidP="00EF4B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r w:rsidRPr="007F6A38">
              <w:rPr>
                <w:rFonts w:ascii="Times New Roman" w:eastAsia="Times New Roman" w:hAnsi="Times New Roman" w:cs="Times New Roman"/>
                <w:sz w:val="24"/>
                <w:szCs w:val="24"/>
                <w:lang w:eastAsia="ru-RU"/>
              </w:rPr>
              <w:t xml:space="preserve">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1.5.3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По присмотру и уходу </w:t>
            </w:r>
          </w:p>
        </w:tc>
        <w:tc>
          <w:tcPr>
            <w:tcW w:w="1568" w:type="dxa"/>
            <w:hideMark/>
          </w:tcPr>
          <w:p w:rsidR="00EF4B66" w:rsidRPr="007F6A38" w:rsidRDefault="00EF4B66" w:rsidP="00EF4B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Pr="007F6A38">
              <w:rPr>
                <w:rFonts w:ascii="Times New Roman" w:eastAsia="Times New Roman" w:hAnsi="Times New Roman" w:cs="Times New Roman"/>
                <w:sz w:val="24"/>
                <w:szCs w:val="24"/>
                <w:lang w:eastAsia="ru-RU"/>
              </w:rPr>
              <w:t xml:space="preserve"> детей/</w:t>
            </w:r>
          </w:p>
          <w:p w:rsidR="00E233C1" w:rsidRPr="007F6A38" w:rsidRDefault="00EF4B66" w:rsidP="00EF4B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r w:rsidRPr="007F6A38">
              <w:rPr>
                <w:rFonts w:ascii="Times New Roman" w:eastAsia="Times New Roman" w:hAnsi="Times New Roman" w:cs="Times New Roman"/>
                <w:sz w:val="24"/>
                <w:szCs w:val="24"/>
                <w:lang w:eastAsia="ru-RU"/>
              </w:rPr>
              <w:t xml:space="preserve">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1.6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4</w:t>
            </w:r>
            <w:r w:rsidR="00EF4B66">
              <w:rPr>
                <w:rFonts w:ascii="Times New Roman" w:eastAsia="Times New Roman" w:hAnsi="Times New Roman" w:cs="Times New Roman"/>
                <w:sz w:val="24"/>
                <w:szCs w:val="24"/>
                <w:lang w:eastAsia="ru-RU"/>
              </w:rPr>
              <w:t>,1</w:t>
            </w:r>
            <w:r w:rsidRPr="007F6A38">
              <w:rPr>
                <w:rFonts w:ascii="Times New Roman" w:eastAsia="Times New Roman" w:hAnsi="Times New Roman" w:cs="Times New Roman"/>
                <w:sz w:val="24"/>
                <w:szCs w:val="24"/>
                <w:lang w:eastAsia="ru-RU"/>
              </w:rPr>
              <w:t xml:space="preserve"> дня</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1.7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Общая численность педагогических работников, в том числе: </w:t>
            </w:r>
          </w:p>
        </w:tc>
        <w:tc>
          <w:tcPr>
            <w:tcW w:w="1568" w:type="dxa"/>
            <w:hideMark/>
          </w:tcPr>
          <w:p w:rsidR="00E233C1" w:rsidRPr="007F6A38" w:rsidRDefault="00E233C1" w:rsidP="00EF4B66">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 3</w:t>
            </w:r>
            <w:r w:rsidR="00EF4B66">
              <w:rPr>
                <w:rFonts w:ascii="Times New Roman" w:eastAsia="Times New Roman" w:hAnsi="Times New Roman" w:cs="Times New Roman"/>
                <w:sz w:val="24"/>
                <w:szCs w:val="24"/>
                <w:lang w:eastAsia="ru-RU"/>
              </w:rPr>
              <w:t>8</w:t>
            </w:r>
            <w:r w:rsidRPr="007F6A38">
              <w:rPr>
                <w:rFonts w:ascii="Times New Roman" w:eastAsia="Times New Roman" w:hAnsi="Times New Roman" w:cs="Times New Roman"/>
                <w:sz w:val="24"/>
                <w:szCs w:val="24"/>
                <w:lang w:eastAsia="ru-RU"/>
              </w:rPr>
              <w:t xml:space="preserve"> человек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1.7.1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высшее образование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 1</w:t>
            </w:r>
            <w:r w:rsidR="00EF4B66">
              <w:rPr>
                <w:rFonts w:ascii="Times New Roman" w:eastAsia="Times New Roman" w:hAnsi="Times New Roman" w:cs="Times New Roman"/>
                <w:sz w:val="24"/>
                <w:szCs w:val="24"/>
                <w:lang w:eastAsia="ru-RU"/>
              </w:rPr>
              <w:t>8</w:t>
            </w:r>
            <w:r w:rsidRPr="007F6A38">
              <w:rPr>
                <w:rFonts w:ascii="Times New Roman" w:eastAsia="Times New Roman" w:hAnsi="Times New Roman" w:cs="Times New Roman"/>
                <w:sz w:val="24"/>
                <w:szCs w:val="24"/>
                <w:lang w:eastAsia="ru-RU"/>
              </w:rPr>
              <w:t xml:space="preserve"> человек/</w:t>
            </w:r>
          </w:p>
          <w:p w:rsidR="00E233C1" w:rsidRPr="007F6A38" w:rsidRDefault="00EF4B66" w:rsidP="00EF4B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47,3</w:t>
            </w:r>
            <w:r w:rsidR="00E233C1" w:rsidRPr="007F6A38">
              <w:rPr>
                <w:rFonts w:ascii="Times New Roman" w:eastAsia="Times New Roman" w:hAnsi="Times New Roman" w:cs="Times New Roman"/>
                <w:sz w:val="24"/>
                <w:szCs w:val="24"/>
                <w:lang w:eastAsia="ru-RU"/>
              </w:rPr>
              <w:t xml:space="preserve"> %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1.7.2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1</w:t>
            </w:r>
            <w:r w:rsidR="00EF4B66">
              <w:rPr>
                <w:rFonts w:ascii="Times New Roman" w:eastAsia="Times New Roman" w:hAnsi="Times New Roman" w:cs="Times New Roman"/>
                <w:sz w:val="24"/>
                <w:szCs w:val="24"/>
                <w:lang w:eastAsia="ru-RU"/>
              </w:rPr>
              <w:t>8</w:t>
            </w:r>
            <w:r w:rsidRPr="007F6A38">
              <w:rPr>
                <w:rFonts w:ascii="Times New Roman" w:eastAsia="Times New Roman" w:hAnsi="Times New Roman" w:cs="Times New Roman"/>
                <w:sz w:val="24"/>
                <w:szCs w:val="24"/>
                <w:lang w:eastAsia="ru-RU"/>
              </w:rPr>
              <w:t xml:space="preserve"> человек/</w:t>
            </w:r>
          </w:p>
          <w:p w:rsidR="00E233C1" w:rsidRPr="007F6A38" w:rsidRDefault="00EF4B66" w:rsidP="00EF4B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47,3</w:t>
            </w:r>
            <w:r w:rsidR="00E233C1" w:rsidRPr="007F6A38">
              <w:rPr>
                <w:rFonts w:ascii="Times New Roman" w:eastAsia="Times New Roman" w:hAnsi="Times New Roman" w:cs="Times New Roman"/>
                <w:sz w:val="24"/>
                <w:szCs w:val="24"/>
                <w:lang w:eastAsia="ru-RU"/>
              </w:rPr>
              <w:t xml:space="preserve"> %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1.7.3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 1</w:t>
            </w:r>
            <w:r w:rsidR="00EF4B66">
              <w:rPr>
                <w:rFonts w:ascii="Times New Roman" w:eastAsia="Times New Roman" w:hAnsi="Times New Roman" w:cs="Times New Roman"/>
                <w:sz w:val="24"/>
                <w:szCs w:val="24"/>
                <w:lang w:eastAsia="ru-RU"/>
              </w:rPr>
              <w:t>9</w:t>
            </w:r>
            <w:r w:rsidRPr="007F6A38">
              <w:rPr>
                <w:rFonts w:ascii="Times New Roman" w:eastAsia="Times New Roman" w:hAnsi="Times New Roman" w:cs="Times New Roman"/>
                <w:sz w:val="24"/>
                <w:szCs w:val="24"/>
                <w:lang w:eastAsia="ru-RU"/>
              </w:rPr>
              <w:t xml:space="preserve"> человек/</w:t>
            </w:r>
          </w:p>
          <w:p w:rsidR="00E233C1" w:rsidRPr="007F6A38" w:rsidRDefault="00EF4B66" w:rsidP="00EF4B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50</w:t>
            </w:r>
            <w:r w:rsidR="00E233C1" w:rsidRPr="007F6A38">
              <w:rPr>
                <w:rFonts w:ascii="Times New Roman" w:eastAsia="Times New Roman" w:hAnsi="Times New Roman" w:cs="Times New Roman"/>
                <w:sz w:val="24"/>
                <w:szCs w:val="24"/>
                <w:lang w:eastAsia="ru-RU"/>
              </w:rPr>
              <w:t xml:space="preserve"> %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1.7.4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 1</w:t>
            </w:r>
            <w:r w:rsidR="00EF4B66">
              <w:rPr>
                <w:rFonts w:ascii="Times New Roman" w:eastAsia="Times New Roman" w:hAnsi="Times New Roman" w:cs="Times New Roman"/>
                <w:sz w:val="24"/>
                <w:szCs w:val="24"/>
                <w:lang w:eastAsia="ru-RU"/>
              </w:rPr>
              <w:t>9</w:t>
            </w:r>
            <w:r w:rsidRPr="007F6A38">
              <w:rPr>
                <w:rFonts w:ascii="Times New Roman" w:eastAsia="Times New Roman" w:hAnsi="Times New Roman" w:cs="Times New Roman"/>
                <w:sz w:val="24"/>
                <w:szCs w:val="24"/>
                <w:lang w:eastAsia="ru-RU"/>
              </w:rPr>
              <w:t xml:space="preserve"> человек/</w:t>
            </w:r>
          </w:p>
          <w:p w:rsidR="00E233C1" w:rsidRPr="007F6A38" w:rsidRDefault="00EF4B66" w:rsidP="00EF4B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50</w:t>
            </w:r>
            <w:r w:rsidR="00E233C1" w:rsidRPr="007F6A38">
              <w:rPr>
                <w:rFonts w:ascii="Times New Roman" w:eastAsia="Times New Roman" w:hAnsi="Times New Roman" w:cs="Times New Roman"/>
                <w:sz w:val="24"/>
                <w:szCs w:val="24"/>
                <w:lang w:eastAsia="ru-RU"/>
              </w:rPr>
              <w:t xml:space="preserve"> %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1.8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 2</w:t>
            </w:r>
            <w:r w:rsidR="00EF4B66">
              <w:rPr>
                <w:rFonts w:ascii="Times New Roman" w:eastAsia="Times New Roman" w:hAnsi="Times New Roman" w:cs="Times New Roman"/>
                <w:sz w:val="24"/>
                <w:szCs w:val="24"/>
                <w:lang w:eastAsia="ru-RU"/>
              </w:rPr>
              <w:t>5</w:t>
            </w:r>
            <w:r w:rsidRPr="007F6A38">
              <w:rPr>
                <w:rFonts w:ascii="Times New Roman" w:eastAsia="Times New Roman" w:hAnsi="Times New Roman" w:cs="Times New Roman"/>
                <w:sz w:val="24"/>
                <w:szCs w:val="24"/>
                <w:lang w:eastAsia="ru-RU"/>
              </w:rPr>
              <w:t xml:space="preserve"> человек/</w:t>
            </w:r>
          </w:p>
          <w:p w:rsidR="00E233C1" w:rsidRPr="007F6A38" w:rsidRDefault="00EF4B66" w:rsidP="00EF4B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65,8</w:t>
            </w:r>
            <w:r w:rsidR="00E233C1" w:rsidRPr="007F6A38">
              <w:rPr>
                <w:rFonts w:ascii="Times New Roman" w:eastAsia="Times New Roman" w:hAnsi="Times New Roman" w:cs="Times New Roman"/>
                <w:sz w:val="24"/>
                <w:szCs w:val="24"/>
                <w:lang w:eastAsia="ru-RU"/>
              </w:rPr>
              <w:t xml:space="preserve"> %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1.8.1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Высшая </w:t>
            </w:r>
          </w:p>
        </w:tc>
        <w:tc>
          <w:tcPr>
            <w:tcW w:w="1568" w:type="dxa"/>
            <w:hideMark/>
          </w:tcPr>
          <w:p w:rsidR="00E233C1" w:rsidRPr="00AB6A08" w:rsidRDefault="00EF4B66" w:rsidP="007F6A3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8</w:t>
            </w:r>
            <w:r w:rsidR="00E233C1" w:rsidRPr="007F6A38">
              <w:rPr>
                <w:rFonts w:ascii="Times New Roman" w:eastAsia="Times New Roman" w:hAnsi="Times New Roman" w:cs="Times New Roman"/>
                <w:sz w:val="24"/>
                <w:szCs w:val="24"/>
                <w:lang w:eastAsia="ru-RU"/>
              </w:rPr>
              <w:t xml:space="preserve"> человек/                                                                                                               </w:t>
            </w:r>
            <w:r>
              <w:rPr>
                <w:rFonts w:ascii="Times New Roman" w:eastAsia="Times New Roman" w:hAnsi="Times New Roman" w:cs="Times New Roman"/>
                <w:sz w:val="24"/>
                <w:szCs w:val="24"/>
                <w:lang w:eastAsia="ru-RU"/>
              </w:rPr>
              <w:t>21,1</w:t>
            </w:r>
            <w:r w:rsidR="00E233C1" w:rsidRPr="007F6A38">
              <w:rPr>
                <w:rFonts w:ascii="Times New Roman" w:eastAsia="Times New Roman" w:hAnsi="Times New Roman" w:cs="Times New Roman"/>
                <w:sz w:val="24"/>
                <w:szCs w:val="24"/>
                <w:lang w:eastAsia="ru-RU"/>
              </w:rPr>
              <w:t xml:space="preserve">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1.8.2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Первая </w:t>
            </w:r>
          </w:p>
        </w:tc>
        <w:tc>
          <w:tcPr>
            <w:tcW w:w="1568" w:type="dxa"/>
            <w:hideMark/>
          </w:tcPr>
          <w:p w:rsidR="00EF4B66"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 1</w:t>
            </w:r>
            <w:r w:rsidR="00EF4B66">
              <w:rPr>
                <w:rFonts w:ascii="Times New Roman" w:eastAsia="Times New Roman" w:hAnsi="Times New Roman" w:cs="Times New Roman"/>
                <w:sz w:val="24"/>
                <w:szCs w:val="24"/>
                <w:lang w:eastAsia="ru-RU"/>
              </w:rPr>
              <w:t>7 человек/</w:t>
            </w:r>
          </w:p>
          <w:p w:rsidR="00E233C1" w:rsidRPr="00AB6A08" w:rsidRDefault="00EF4B66" w:rsidP="007F6A3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44,7</w:t>
            </w:r>
            <w:r w:rsidR="00E233C1" w:rsidRPr="007F6A38">
              <w:rPr>
                <w:rFonts w:ascii="Times New Roman" w:eastAsia="Times New Roman" w:hAnsi="Times New Roman" w:cs="Times New Roman"/>
                <w:sz w:val="24"/>
                <w:szCs w:val="24"/>
                <w:lang w:eastAsia="ru-RU"/>
              </w:rPr>
              <w:t>%</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1.9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человек/%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1.9.1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До 5 лет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 4 человека/</w:t>
            </w:r>
          </w:p>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 11 %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1.9.2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Свыше 30 лет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 7 человек/</w:t>
            </w:r>
          </w:p>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 19 %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1.10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 5 человек/</w:t>
            </w:r>
          </w:p>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 14 %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1.11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568" w:type="dxa"/>
            <w:hideMark/>
          </w:tcPr>
          <w:p w:rsidR="00E233C1" w:rsidRPr="007F6A38" w:rsidRDefault="00EF4B66" w:rsidP="007F6A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человек</w:t>
            </w:r>
            <w:r w:rsidR="00E233C1" w:rsidRPr="007F6A38">
              <w:rPr>
                <w:rFonts w:ascii="Times New Roman" w:eastAsia="Times New Roman" w:hAnsi="Times New Roman" w:cs="Times New Roman"/>
                <w:sz w:val="24"/>
                <w:szCs w:val="24"/>
                <w:lang w:eastAsia="ru-RU"/>
              </w:rPr>
              <w:t>/</w:t>
            </w:r>
          </w:p>
          <w:p w:rsidR="00E233C1" w:rsidRPr="007F6A38" w:rsidRDefault="00EF4B66" w:rsidP="007F6A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2,6</w:t>
            </w:r>
            <w:r w:rsidR="00E233C1" w:rsidRPr="007F6A38">
              <w:rPr>
                <w:rFonts w:ascii="Times New Roman" w:eastAsia="Times New Roman" w:hAnsi="Times New Roman" w:cs="Times New Roman"/>
                <w:sz w:val="24"/>
                <w:szCs w:val="24"/>
                <w:lang w:eastAsia="ru-RU"/>
              </w:rPr>
              <w:t xml:space="preserve"> %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1.12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proofErr w:type="gramStart"/>
            <w:r w:rsidRPr="007F6A38">
              <w:rPr>
                <w:rFonts w:ascii="Times New Roman" w:eastAsia="Times New Roman" w:hAnsi="Times New Roman" w:cs="Times New Roman"/>
                <w:sz w:val="24"/>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 38 человек/</w:t>
            </w:r>
          </w:p>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 100 %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lastRenderedPageBreak/>
              <w:t xml:space="preserve">1.13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38 человек/</w:t>
            </w:r>
          </w:p>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100%</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1.14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Соотношение «педагогический работник/воспитанник» в дошкольной образовательной организации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1 работник/</w:t>
            </w:r>
          </w:p>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10 детей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1.15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Наличие в образовательной организации следующих педагогических работников: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1.15.1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Музыкального руководителя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Да (2)</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1.15.2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Инструктора по физической культуре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Да (1)</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1.15.3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Учителя-логопеда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Да (2)</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1.15.4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Логопеда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нет</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1.15.5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Учителя-дефектолога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 нет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1.15.6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Педагога-психолога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Да (1)</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2.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Инфраструктура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2.1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Общая площадь помещений, в которых осуществляется образовательная деятельность, в расчете на одного воспитанника </w:t>
            </w:r>
          </w:p>
        </w:tc>
        <w:tc>
          <w:tcPr>
            <w:tcW w:w="1568" w:type="dxa"/>
            <w:hideMark/>
          </w:tcPr>
          <w:p w:rsidR="00E233C1" w:rsidRPr="00AB6A08" w:rsidRDefault="00AB6A08" w:rsidP="007F6A3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1853 кв.м.</w:t>
            </w:r>
          </w:p>
          <w:p w:rsidR="00E233C1" w:rsidRPr="007F6A38" w:rsidRDefault="00E233C1" w:rsidP="007F6A38">
            <w:pPr>
              <w:spacing w:after="0" w:line="240" w:lineRule="auto"/>
              <w:rPr>
                <w:rFonts w:ascii="Times New Roman" w:eastAsia="Times New Roman" w:hAnsi="Times New Roman" w:cs="Times New Roman"/>
                <w:sz w:val="24"/>
                <w:szCs w:val="24"/>
                <w:lang w:eastAsia="ru-RU"/>
              </w:rPr>
            </w:pP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2.2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Площадь помещений для организации дополнительных видов деятельности воспитанников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132 кв.м.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2.3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Наличие физкультурного зала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Да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2.4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Наличие музыкального зала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Да </w:t>
            </w:r>
          </w:p>
        </w:tc>
      </w:tr>
      <w:tr w:rsidR="00E233C1" w:rsidRPr="007F6A38" w:rsidTr="009D2979">
        <w:trPr>
          <w:tblCellSpacing w:w="15" w:type="dxa"/>
        </w:trPr>
        <w:tc>
          <w:tcPr>
            <w:tcW w:w="665"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2.5 </w:t>
            </w:r>
          </w:p>
        </w:tc>
        <w:tc>
          <w:tcPr>
            <w:tcW w:w="7483"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1568" w:type="dxa"/>
            <w:hideMark/>
          </w:tcPr>
          <w:p w:rsidR="00E233C1" w:rsidRPr="007F6A38" w:rsidRDefault="00E233C1" w:rsidP="007F6A38">
            <w:pPr>
              <w:spacing w:after="0" w:line="240" w:lineRule="auto"/>
              <w:rPr>
                <w:rFonts w:ascii="Times New Roman" w:eastAsia="Times New Roman" w:hAnsi="Times New Roman" w:cs="Times New Roman"/>
                <w:sz w:val="24"/>
                <w:szCs w:val="24"/>
                <w:lang w:eastAsia="ru-RU"/>
              </w:rPr>
            </w:pPr>
            <w:r w:rsidRPr="007F6A38">
              <w:rPr>
                <w:rFonts w:ascii="Times New Roman" w:eastAsia="Times New Roman" w:hAnsi="Times New Roman" w:cs="Times New Roman"/>
                <w:sz w:val="24"/>
                <w:szCs w:val="24"/>
                <w:lang w:eastAsia="ru-RU"/>
              </w:rPr>
              <w:t xml:space="preserve">Да </w:t>
            </w:r>
          </w:p>
        </w:tc>
      </w:tr>
    </w:tbl>
    <w:p w:rsidR="00AB6A08" w:rsidRDefault="00AB6A08" w:rsidP="00CC04D0">
      <w:pPr>
        <w:spacing w:after="0" w:line="240" w:lineRule="auto"/>
        <w:ind w:left="1" w:firstLine="708"/>
        <w:jc w:val="both"/>
        <w:rPr>
          <w:rFonts w:ascii="Times New Roman" w:hAnsi="Times New Roman" w:cs="Times New Roman"/>
          <w:b/>
          <w:i/>
          <w:sz w:val="24"/>
          <w:szCs w:val="24"/>
          <w:lang w:val="en-US"/>
        </w:rPr>
      </w:pPr>
    </w:p>
    <w:p w:rsidR="00112F04" w:rsidRPr="007F6A38" w:rsidRDefault="00112F04" w:rsidP="00CC04D0">
      <w:pPr>
        <w:spacing w:after="0" w:line="240" w:lineRule="auto"/>
        <w:ind w:left="1" w:firstLine="708"/>
        <w:jc w:val="both"/>
        <w:rPr>
          <w:rFonts w:ascii="Times New Roman" w:hAnsi="Times New Roman" w:cs="Times New Roman"/>
          <w:sz w:val="24"/>
          <w:szCs w:val="24"/>
        </w:rPr>
      </w:pPr>
      <w:r w:rsidRPr="007F6A38">
        <w:rPr>
          <w:rFonts w:ascii="Times New Roman" w:hAnsi="Times New Roman" w:cs="Times New Roman"/>
          <w:b/>
          <w:i/>
          <w:sz w:val="24"/>
          <w:szCs w:val="24"/>
        </w:rPr>
        <w:t>Перспективы и планы развития</w:t>
      </w:r>
      <w:r w:rsidR="00941577" w:rsidRPr="007F6A38">
        <w:rPr>
          <w:rFonts w:ascii="Times New Roman" w:hAnsi="Times New Roman" w:cs="Times New Roman"/>
          <w:b/>
          <w:i/>
          <w:sz w:val="24"/>
          <w:szCs w:val="24"/>
        </w:rPr>
        <w:t>.</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 xml:space="preserve">Целевыми установками образовательной политики государства на современном этапе стало осуществление комплекса мероприятий, направленных на выполнение федерального государственного образовательного стандарта дошкольного образования (ФГОС </w:t>
      </w:r>
      <w:proofErr w:type="gramStart"/>
      <w:r w:rsidRPr="007F6A38">
        <w:rPr>
          <w:rFonts w:ascii="Times New Roman" w:hAnsi="Times New Roman" w:cs="Times New Roman"/>
          <w:sz w:val="24"/>
          <w:szCs w:val="24"/>
        </w:rPr>
        <w:t>ДО</w:t>
      </w:r>
      <w:proofErr w:type="gramEnd"/>
      <w:r w:rsidRPr="007F6A38">
        <w:rPr>
          <w:rFonts w:ascii="Times New Roman" w:hAnsi="Times New Roman" w:cs="Times New Roman"/>
          <w:sz w:val="24"/>
          <w:szCs w:val="24"/>
        </w:rPr>
        <w:t xml:space="preserve">), </w:t>
      </w:r>
      <w:proofErr w:type="gramStart"/>
      <w:r w:rsidRPr="007F6A38">
        <w:rPr>
          <w:rFonts w:ascii="Times New Roman" w:hAnsi="Times New Roman" w:cs="Times New Roman"/>
          <w:sz w:val="24"/>
          <w:szCs w:val="24"/>
        </w:rPr>
        <w:t>повышение</w:t>
      </w:r>
      <w:proofErr w:type="gramEnd"/>
      <w:r w:rsidRPr="007F6A38">
        <w:rPr>
          <w:rFonts w:ascii="Times New Roman" w:hAnsi="Times New Roman" w:cs="Times New Roman"/>
          <w:sz w:val="24"/>
          <w:szCs w:val="24"/>
        </w:rPr>
        <w:t xml:space="preserve"> качества образовательных услуг, обновление содержания дошкольного образования, реализацию современных основных образовательных программ дошкольного образования, рост профессиональной компетентности педагога.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Основной целью образовательной политики Белгородской области в сфере дошкольного образования является обеспечение гарантий доступного и качественного дошкольного образования, реализацию региональных приоритетов, сформулированных в «Законе об образовании в Белгородской области» и Стратегии развития дошкольного, общего и дополнительного образования.</w:t>
      </w:r>
    </w:p>
    <w:p w:rsidR="00112F04" w:rsidRPr="007F6A38"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Спектр проблем, стоящих перед современным педагогом, настолько широк, что от него требуется владение информационными технологиями, умение эффективно сотрудничать с другими людьми, полноценно использовать личностные ресурсы, готовность осуществлять собственную образовательную траекторию, обеспечивая успешность и конкурентоспособность. Поэтому подготовка специалистов в области дошкольного образования приобретает особую значимость</w:t>
      </w:r>
      <w:r w:rsidR="004F31B7" w:rsidRPr="007F6A38">
        <w:rPr>
          <w:rFonts w:ascii="Times New Roman" w:hAnsi="Times New Roman" w:cs="Times New Roman"/>
          <w:sz w:val="24"/>
          <w:szCs w:val="24"/>
        </w:rPr>
        <w:t xml:space="preserve">. </w:t>
      </w:r>
      <w:r w:rsidRPr="007F6A38">
        <w:rPr>
          <w:rFonts w:ascii="Times New Roman" w:hAnsi="Times New Roman" w:cs="Times New Roman"/>
          <w:sz w:val="24"/>
          <w:szCs w:val="24"/>
        </w:rPr>
        <w:t>Сегодня востребован не просто воспитатель, а педагог – исследователь, педагог</w:t>
      </w:r>
      <w:r w:rsidR="004F31B7" w:rsidRPr="007F6A38">
        <w:rPr>
          <w:rFonts w:ascii="Times New Roman" w:hAnsi="Times New Roman" w:cs="Times New Roman"/>
          <w:sz w:val="24"/>
          <w:szCs w:val="24"/>
        </w:rPr>
        <w:t xml:space="preserve"> – психолог, педагог – технолог</w:t>
      </w:r>
      <w:r w:rsidRPr="007F6A38">
        <w:rPr>
          <w:rFonts w:ascii="Times New Roman" w:hAnsi="Times New Roman" w:cs="Times New Roman"/>
          <w:sz w:val="24"/>
          <w:szCs w:val="24"/>
        </w:rPr>
        <w:t xml:space="preserve">. </w:t>
      </w:r>
    </w:p>
    <w:p w:rsidR="00DC499A" w:rsidRDefault="00112F04" w:rsidP="007F6A38">
      <w:pPr>
        <w:spacing w:after="0" w:line="240" w:lineRule="auto"/>
        <w:ind w:firstLine="709"/>
        <w:jc w:val="both"/>
        <w:rPr>
          <w:rFonts w:ascii="Times New Roman" w:hAnsi="Times New Roman" w:cs="Times New Roman"/>
          <w:sz w:val="24"/>
          <w:szCs w:val="24"/>
        </w:rPr>
      </w:pPr>
      <w:r w:rsidRPr="007F6A38">
        <w:rPr>
          <w:rFonts w:ascii="Times New Roman" w:hAnsi="Times New Roman" w:cs="Times New Roman"/>
          <w:sz w:val="24"/>
          <w:szCs w:val="24"/>
        </w:rPr>
        <w:t>Таким образом, в следующем учебном году целью является мобилизация всего коллектива на достижение цел</w:t>
      </w:r>
      <w:r w:rsidR="00DC499A" w:rsidRPr="007F6A38">
        <w:rPr>
          <w:rFonts w:ascii="Times New Roman" w:hAnsi="Times New Roman" w:cs="Times New Roman"/>
          <w:sz w:val="24"/>
          <w:szCs w:val="24"/>
        </w:rPr>
        <w:t>ей:</w:t>
      </w:r>
    </w:p>
    <w:p w:rsidR="00AF3C32" w:rsidRDefault="00AF3C32" w:rsidP="007F6A38">
      <w:pPr>
        <w:spacing w:after="0" w:line="240" w:lineRule="auto"/>
        <w:ind w:firstLine="709"/>
        <w:jc w:val="both"/>
        <w:rPr>
          <w:rFonts w:ascii="Times New Roman" w:hAnsi="Times New Roman" w:cs="Times New Roman"/>
          <w:sz w:val="24"/>
          <w:szCs w:val="24"/>
        </w:rPr>
      </w:pPr>
    </w:p>
    <w:p w:rsidR="00AF3C32" w:rsidRDefault="00AF3C32" w:rsidP="00AF3C3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78106" cy="8410755"/>
            <wp:effectExtent l="19050" t="0" r="3594" b="0"/>
            <wp:docPr id="3" name="Рисунок 3" descr="C:\Users\Людмила\Deskto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юдмила\Desktop\2.jpeg"/>
                    <pic:cNvPicPr>
                      <a:picLocks noChangeAspect="1" noChangeArrowheads="1"/>
                    </pic:cNvPicPr>
                  </pic:nvPicPr>
                  <pic:blipFill>
                    <a:blip r:embed="rId9" cstate="print"/>
                    <a:srcRect/>
                    <a:stretch>
                      <a:fillRect/>
                    </a:stretch>
                  </pic:blipFill>
                  <pic:spPr bwMode="auto">
                    <a:xfrm>
                      <a:off x="0" y="0"/>
                      <a:ext cx="5977712" cy="8410200"/>
                    </a:xfrm>
                    <a:prstGeom prst="rect">
                      <a:avLst/>
                    </a:prstGeom>
                    <a:noFill/>
                    <a:ln w="9525">
                      <a:noFill/>
                      <a:miter lim="800000"/>
                      <a:headEnd/>
                      <a:tailEnd/>
                    </a:ln>
                  </pic:spPr>
                </pic:pic>
              </a:graphicData>
            </a:graphic>
          </wp:inline>
        </w:drawing>
      </w:r>
    </w:p>
    <w:p w:rsidR="00AF3C32" w:rsidRDefault="00AF3C32" w:rsidP="00AF3C32">
      <w:pPr>
        <w:spacing w:after="0" w:line="240" w:lineRule="auto"/>
        <w:jc w:val="both"/>
        <w:rPr>
          <w:rFonts w:ascii="Times New Roman" w:hAnsi="Times New Roman" w:cs="Times New Roman"/>
          <w:sz w:val="24"/>
          <w:szCs w:val="24"/>
        </w:rPr>
      </w:pPr>
    </w:p>
    <w:p w:rsidR="00AF3C32" w:rsidRDefault="00AF3C32" w:rsidP="00AF3C32">
      <w:pPr>
        <w:spacing w:after="0" w:line="240" w:lineRule="auto"/>
        <w:jc w:val="both"/>
        <w:rPr>
          <w:rFonts w:ascii="Times New Roman" w:hAnsi="Times New Roman" w:cs="Times New Roman"/>
          <w:sz w:val="24"/>
          <w:szCs w:val="24"/>
        </w:rPr>
      </w:pPr>
    </w:p>
    <w:p w:rsidR="00AF3C32" w:rsidRDefault="00AF3C32" w:rsidP="00AF3C32">
      <w:pPr>
        <w:spacing w:after="0" w:line="240" w:lineRule="auto"/>
        <w:jc w:val="both"/>
        <w:rPr>
          <w:rFonts w:ascii="Times New Roman" w:hAnsi="Times New Roman" w:cs="Times New Roman"/>
          <w:sz w:val="24"/>
          <w:szCs w:val="24"/>
        </w:rPr>
      </w:pPr>
    </w:p>
    <w:p w:rsidR="00AF3C32" w:rsidRDefault="00AF3C32" w:rsidP="00AF3C32">
      <w:pPr>
        <w:spacing w:after="0" w:line="240" w:lineRule="auto"/>
        <w:jc w:val="both"/>
        <w:rPr>
          <w:rFonts w:ascii="Times New Roman" w:hAnsi="Times New Roman" w:cs="Times New Roman"/>
          <w:sz w:val="24"/>
          <w:szCs w:val="24"/>
        </w:rPr>
      </w:pPr>
    </w:p>
    <w:p w:rsidR="00AF3C32" w:rsidRDefault="00AF3C32" w:rsidP="00AF3C32">
      <w:pPr>
        <w:spacing w:after="0" w:line="240" w:lineRule="auto"/>
        <w:jc w:val="both"/>
        <w:rPr>
          <w:rFonts w:ascii="Times New Roman" w:hAnsi="Times New Roman" w:cs="Times New Roman"/>
          <w:sz w:val="24"/>
          <w:szCs w:val="24"/>
        </w:rPr>
      </w:pPr>
    </w:p>
    <w:sectPr w:rsidR="00AF3C32" w:rsidSect="007F6A38">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b/>
        <w:bCs/>
        <w:sz w:val="28"/>
        <w:szCs w:val="28"/>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rPr>
        <w:rFonts w:ascii="Symbol" w:hAnsi="Symbol"/>
      </w:rPr>
    </w:lvl>
    <w:lvl w:ilvl="5">
      <w:start w:val="1"/>
      <w:numFmt w:val="decimal"/>
      <w:lvlText w:val="%6."/>
      <w:lvlJc w:val="left"/>
      <w:pPr>
        <w:tabs>
          <w:tab w:val="num" w:pos="2520"/>
        </w:tabs>
        <w:ind w:left="2520" w:hanging="360"/>
      </w:pPr>
      <w:rPr>
        <w:rFonts w:ascii="Symbol" w:hAnsi="Symbol"/>
      </w:rPr>
    </w:lvl>
    <w:lvl w:ilvl="6">
      <w:start w:val="1"/>
      <w:numFmt w:val="decimal"/>
      <w:lvlText w:val="%7."/>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ascii="Symbol" w:hAnsi="Symbol"/>
      </w:rPr>
    </w:lvl>
    <w:lvl w:ilvl="8">
      <w:start w:val="1"/>
      <w:numFmt w:val="decimal"/>
      <w:lvlText w:val="%9."/>
      <w:lvlJc w:val="left"/>
      <w:pPr>
        <w:tabs>
          <w:tab w:val="num" w:pos="3600"/>
        </w:tabs>
        <w:ind w:left="360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b/>
        <w:bCs/>
        <w:sz w:val="28"/>
        <w:szCs w:val="28"/>
      </w:rPr>
    </w:lvl>
    <w:lvl w:ilvl="1">
      <w:start w:val="1"/>
      <w:numFmt w:val="bullet"/>
      <w:lvlText w:val=""/>
      <w:lvlJc w:val="left"/>
      <w:pPr>
        <w:tabs>
          <w:tab w:val="num" w:pos="1080"/>
        </w:tabs>
        <w:ind w:left="1080" w:hanging="360"/>
      </w:pPr>
      <w:rPr>
        <w:rFonts w:ascii="Symbol" w:hAnsi="Symbol"/>
        <w:b/>
        <w:bCs/>
        <w:sz w:val="28"/>
        <w:szCs w:val="28"/>
      </w:rPr>
    </w:lvl>
    <w:lvl w:ilvl="2">
      <w:start w:val="1"/>
      <w:numFmt w:val="bullet"/>
      <w:lvlText w:val=""/>
      <w:lvlJc w:val="left"/>
      <w:pPr>
        <w:tabs>
          <w:tab w:val="num" w:pos="1440"/>
        </w:tabs>
        <w:ind w:left="1440" w:hanging="360"/>
      </w:pPr>
      <w:rPr>
        <w:rFonts w:ascii="Symbol" w:hAnsi="Symbol"/>
        <w:b/>
        <w:bCs/>
        <w:sz w:val="28"/>
        <w:szCs w:val="28"/>
      </w:rPr>
    </w:lvl>
    <w:lvl w:ilvl="3">
      <w:start w:val="1"/>
      <w:numFmt w:val="bullet"/>
      <w:lvlText w:val=""/>
      <w:lvlJc w:val="left"/>
      <w:pPr>
        <w:tabs>
          <w:tab w:val="num" w:pos="1800"/>
        </w:tabs>
        <w:ind w:left="1800" w:hanging="360"/>
      </w:pPr>
      <w:rPr>
        <w:rFonts w:ascii="Symbol" w:hAnsi="Symbol"/>
        <w:b/>
        <w:bCs/>
        <w:sz w:val="28"/>
        <w:szCs w:val="28"/>
      </w:rPr>
    </w:lvl>
    <w:lvl w:ilvl="4">
      <w:start w:val="1"/>
      <w:numFmt w:val="bullet"/>
      <w:lvlText w:val=""/>
      <w:lvlJc w:val="left"/>
      <w:pPr>
        <w:tabs>
          <w:tab w:val="num" w:pos="2160"/>
        </w:tabs>
        <w:ind w:left="2160" w:hanging="360"/>
      </w:pPr>
      <w:rPr>
        <w:rFonts w:ascii="Symbol" w:hAnsi="Symbol"/>
        <w:b/>
        <w:bCs/>
        <w:sz w:val="28"/>
        <w:szCs w:val="28"/>
      </w:rPr>
    </w:lvl>
    <w:lvl w:ilvl="5">
      <w:start w:val="1"/>
      <w:numFmt w:val="bullet"/>
      <w:lvlText w:val=""/>
      <w:lvlJc w:val="left"/>
      <w:pPr>
        <w:tabs>
          <w:tab w:val="num" w:pos="2520"/>
        </w:tabs>
        <w:ind w:left="2520" w:hanging="360"/>
      </w:pPr>
      <w:rPr>
        <w:rFonts w:ascii="Symbol" w:hAnsi="Symbol"/>
        <w:b/>
        <w:bCs/>
        <w:sz w:val="28"/>
        <w:szCs w:val="28"/>
      </w:rPr>
    </w:lvl>
    <w:lvl w:ilvl="6">
      <w:start w:val="1"/>
      <w:numFmt w:val="bullet"/>
      <w:lvlText w:val=""/>
      <w:lvlJc w:val="left"/>
      <w:pPr>
        <w:tabs>
          <w:tab w:val="num" w:pos="2880"/>
        </w:tabs>
        <w:ind w:left="2880" w:hanging="360"/>
      </w:pPr>
      <w:rPr>
        <w:rFonts w:ascii="Symbol" w:hAnsi="Symbol"/>
        <w:b/>
        <w:bCs/>
        <w:sz w:val="28"/>
        <w:szCs w:val="28"/>
      </w:rPr>
    </w:lvl>
    <w:lvl w:ilvl="7">
      <w:start w:val="1"/>
      <w:numFmt w:val="bullet"/>
      <w:lvlText w:val=""/>
      <w:lvlJc w:val="left"/>
      <w:pPr>
        <w:tabs>
          <w:tab w:val="num" w:pos="3240"/>
        </w:tabs>
        <w:ind w:left="3240" w:hanging="360"/>
      </w:pPr>
      <w:rPr>
        <w:rFonts w:ascii="Symbol" w:hAnsi="Symbol"/>
        <w:b/>
        <w:bCs/>
        <w:sz w:val="28"/>
        <w:szCs w:val="28"/>
      </w:rPr>
    </w:lvl>
    <w:lvl w:ilvl="8">
      <w:start w:val="1"/>
      <w:numFmt w:val="bullet"/>
      <w:lvlText w:val=""/>
      <w:lvlJc w:val="left"/>
      <w:pPr>
        <w:tabs>
          <w:tab w:val="num" w:pos="3600"/>
        </w:tabs>
        <w:ind w:left="3600" w:hanging="360"/>
      </w:pPr>
      <w:rPr>
        <w:rFonts w:ascii="Symbol" w:hAnsi="Symbol"/>
        <w:b/>
        <w:bCs/>
        <w:sz w:val="28"/>
        <w:szCs w:val="2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b/>
        <w:bCs/>
        <w:sz w:val="28"/>
        <w:szCs w:val="28"/>
      </w:rPr>
    </w:lvl>
    <w:lvl w:ilvl="1">
      <w:start w:val="1"/>
      <w:numFmt w:val="bullet"/>
      <w:lvlText w:val=""/>
      <w:lvlJc w:val="left"/>
      <w:pPr>
        <w:tabs>
          <w:tab w:val="num" w:pos="1080"/>
        </w:tabs>
        <w:ind w:left="1080" w:hanging="360"/>
      </w:pPr>
      <w:rPr>
        <w:rFonts w:ascii="Symbol" w:hAnsi="Symbol"/>
        <w:b/>
        <w:bCs/>
        <w:sz w:val="28"/>
        <w:szCs w:val="28"/>
      </w:rPr>
    </w:lvl>
    <w:lvl w:ilvl="2">
      <w:start w:val="1"/>
      <w:numFmt w:val="bullet"/>
      <w:lvlText w:val=""/>
      <w:lvlJc w:val="left"/>
      <w:pPr>
        <w:tabs>
          <w:tab w:val="num" w:pos="1440"/>
        </w:tabs>
        <w:ind w:left="1440" w:hanging="360"/>
      </w:pPr>
      <w:rPr>
        <w:rFonts w:ascii="Symbol" w:hAnsi="Symbol"/>
        <w:b/>
        <w:bCs/>
        <w:sz w:val="28"/>
        <w:szCs w:val="28"/>
      </w:rPr>
    </w:lvl>
    <w:lvl w:ilvl="3">
      <w:start w:val="1"/>
      <w:numFmt w:val="bullet"/>
      <w:lvlText w:val=""/>
      <w:lvlJc w:val="left"/>
      <w:pPr>
        <w:tabs>
          <w:tab w:val="num" w:pos="1800"/>
        </w:tabs>
        <w:ind w:left="1800" w:hanging="360"/>
      </w:pPr>
      <w:rPr>
        <w:rFonts w:ascii="Symbol" w:hAnsi="Symbol"/>
        <w:b/>
        <w:bCs/>
        <w:sz w:val="28"/>
        <w:szCs w:val="28"/>
      </w:rPr>
    </w:lvl>
    <w:lvl w:ilvl="4">
      <w:start w:val="1"/>
      <w:numFmt w:val="bullet"/>
      <w:lvlText w:val=""/>
      <w:lvlJc w:val="left"/>
      <w:pPr>
        <w:tabs>
          <w:tab w:val="num" w:pos="2160"/>
        </w:tabs>
        <w:ind w:left="2160" w:hanging="360"/>
      </w:pPr>
      <w:rPr>
        <w:rFonts w:ascii="Symbol" w:hAnsi="Symbol"/>
        <w:b/>
        <w:bCs/>
        <w:sz w:val="28"/>
        <w:szCs w:val="28"/>
      </w:rPr>
    </w:lvl>
    <w:lvl w:ilvl="5">
      <w:start w:val="1"/>
      <w:numFmt w:val="bullet"/>
      <w:lvlText w:val=""/>
      <w:lvlJc w:val="left"/>
      <w:pPr>
        <w:tabs>
          <w:tab w:val="num" w:pos="2520"/>
        </w:tabs>
        <w:ind w:left="2520" w:hanging="360"/>
      </w:pPr>
      <w:rPr>
        <w:rFonts w:ascii="Symbol" w:hAnsi="Symbol"/>
        <w:b/>
        <w:bCs/>
        <w:sz w:val="28"/>
        <w:szCs w:val="28"/>
      </w:rPr>
    </w:lvl>
    <w:lvl w:ilvl="6">
      <w:start w:val="1"/>
      <w:numFmt w:val="bullet"/>
      <w:lvlText w:val=""/>
      <w:lvlJc w:val="left"/>
      <w:pPr>
        <w:tabs>
          <w:tab w:val="num" w:pos="2880"/>
        </w:tabs>
        <w:ind w:left="2880" w:hanging="360"/>
      </w:pPr>
      <w:rPr>
        <w:rFonts w:ascii="Symbol" w:hAnsi="Symbol"/>
        <w:b/>
        <w:bCs/>
        <w:sz w:val="28"/>
        <w:szCs w:val="28"/>
      </w:rPr>
    </w:lvl>
    <w:lvl w:ilvl="7">
      <w:start w:val="1"/>
      <w:numFmt w:val="bullet"/>
      <w:lvlText w:val=""/>
      <w:lvlJc w:val="left"/>
      <w:pPr>
        <w:tabs>
          <w:tab w:val="num" w:pos="3240"/>
        </w:tabs>
        <w:ind w:left="3240" w:hanging="360"/>
      </w:pPr>
      <w:rPr>
        <w:rFonts w:ascii="Symbol" w:hAnsi="Symbol"/>
        <w:b/>
        <w:bCs/>
        <w:sz w:val="28"/>
        <w:szCs w:val="28"/>
      </w:rPr>
    </w:lvl>
    <w:lvl w:ilvl="8">
      <w:start w:val="1"/>
      <w:numFmt w:val="bullet"/>
      <w:lvlText w:val=""/>
      <w:lvlJc w:val="left"/>
      <w:pPr>
        <w:tabs>
          <w:tab w:val="num" w:pos="3600"/>
        </w:tabs>
        <w:ind w:left="3600" w:hanging="360"/>
      </w:pPr>
      <w:rPr>
        <w:rFonts w:ascii="Symbol" w:hAnsi="Symbol"/>
        <w:b/>
        <w:bCs/>
        <w:sz w:val="28"/>
        <w:szCs w:val="2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b/>
        <w:bCs/>
        <w:sz w:val="28"/>
        <w:szCs w:val="28"/>
      </w:rPr>
    </w:lvl>
    <w:lvl w:ilvl="1">
      <w:start w:val="1"/>
      <w:numFmt w:val="bullet"/>
      <w:lvlText w:val=""/>
      <w:lvlJc w:val="left"/>
      <w:pPr>
        <w:tabs>
          <w:tab w:val="num" w:pos="1080"/>
        </w:tabs>
        <w:ind w:left="1080" w:hanging="360"/>
      </w:pPr>
      <w:rPr>
        <w:rFonts w:ascii="Symbol" w:hAnsi="Symbol"/>
        <w:b/>
        <w:bCs/>
        <w:sz w:val="28"/>
        <w:szCs w:val="28"/>
      </w:rPr>
    </w:lvl>
    <w:lvl w:ilvl="2">
      <w:start w:val="1"/>
      <w:numFmt w:val="bullet"/>
      <w:lvlText w:val=""/>
      <w:lvlJc w:val="left"/>
      <w:pPr>
        <w:tabs>
          <w:tab w:val="num" w:pos="1440"/>
        </w:tabs>
        <w:ind w:left="1440" w:hanging="360"/>
      </w:pPr>
      <w:rPr>
        <w:rFonts w:ascii="Symbol" w:hAnsi="Symbol"/>
        <w:b/>
        <w:bCs/>
        <w:sz w:val="28"/>
        <w:szCs w:val="28"/>
      </w:rPr>
    </w:lvl>
    <w:lvl w:ilvl="3">
      <w:start w:val="1"/>
      <w:numFmt w:val="bullet"/>
      <w:lvlText w:val=""/>
      <w:lvlJc w:val="left"/>
      <w:pPr>
        <w:tabs>
          <w:tab w:val="num" w:pos="1800"/>
        </w:tabs>
        <w:ind w:left="1800" w:hanging="360"/>
      </w:pPr>
      <w:rPr>
        <w:rFonts w:ascii="Symbol" w:hAnsi="Symbol"/>
        <w:b/>
        <w:bCs/>
        <w:sz w:val="28"/>
        <w:szCs w:val="28"/>
      </w:rPr>
    </w:lvl>
    <w:lvl w:ilvl="4">
      <w:start w:val="1"/>
      <w:numFmt w:val="bullet"/>
      <w:lvlText w:val=""/>
      <w:lvlJc w:val="left"/>
      <w:pPr>
        <w:tabs>
          <w:tab w:val="num" w:pos="2160"/>
        </w:tabs>
        <w:ind w:left="2160" w:hanging="360"/>
      </w:pPr>
      <w:rPr>
        <w:rFonts w:ascii="Symbol" w:hAnsi="Symbol"/>
        <w:b/>
        <w:bCs/>
        <w:sz w:val="28"/>
        <w:szCs w:val="28"/>
      </w:rPr>
    </w:lvl>
    <w:lvl w:ilvl="5">
      <w:start w:val="1"/>
      <w:numFmt w:val="bullet"/>
      <w:lvlText w:val=""/>
      <w:lvlJc w:val="left"/>
      <w:pPr>
        <w:tabs>
          <w:tab w:val="num" w:pos="2520"/>
        </w:tabs>
        <w:ind w:left="2520" w:hanging="360"/>
      </w:pPr>
      <w:rPr>
        <w:rFonts w:ascii="Symbol" w:hAnsi="Symbol"/>
        <w:b/>
        <w:bCs/>
        <w:sz w:val="28"/>
        <w:szCs w:val="28"/>
      </w:rPr>
    </w:lvl>
    <w:lvl w:ilvl="6">
      <w:start w:val="1"/>
      <w:numFmt w:val="bullet"/>
      <w:lvlText w:val=""/>
      <w:lvlJc w:val="left"/>
      <w:pPr>
        <w:tabs>
          <w:tab w:val="num" w:pos="2880"/>
        </w:tabs>
        <w:ind w:left="2880" w:hanging="360"/>
      </w:pPr>
      <w:rPr>
        <w:rFonts w:ascii="Symbol" w:hAnsi="Symbol"/>
        <w:b/>
        <w:bCs/>
        <w:sz w:val="28"/>
        <w:szCs w:val="28"/>
      </w:rPr>
    </w:lvl>
    <w:lvl w:ilvl="7">
      <w:start w:val="1"/>
      <w:numFmt w:val="bullet"/>
      <w:lvlText w:val=""/>
      <w:lvlJc w:val="left"/>
      <w:pPr>
        <w:tabs>
          <w:tab w:val="num" w:pos="3240"/>
        </w:tabs>
        <w:ind w:left="3240" w:hanging="360"/>
      </w:pPr>
      <w:rPr>
        <w:rFonts w:ascii="Symbol" w:hAnsi="Symbol"/>
        <w:b/>
        <w:bCs/>
        <w:sz w:val="28"/>
        <w:szCs w:val="28"/>
      </w:rPr>
    </w:lvl>
    <w:lvl w:ilvl="8">
      <w:start w:val="1"/>
      <w:numFmt w:val="bullet"/>
      <w:lvlText w:val=""/>
      <w:lvlJc w:val="left"/>
      <w:pPr>
        <w:tabs>
          <w:tab w:val="num" w:pos="3600"/>
        </w:tabs>
        <w:ind w:left="3600" w:hanging="360"/>
      </w:pPr>
      <w:rPr>
        <w:rFonts w:ascii="Symbol" w:hAnsi="Symbol"/>
        <w:b/>
        <w:bCs/>
        <w:sz w:val="28"/>
        <w:szCs w:val="28"/>
      </w:rPr>
    </w:lvl>
  </w:abstractNum>
  <w:abstractNum w:abstractNumId="10">
    <w:nsid w:val="0000000B"/>
    <w:multiLevelType w:val="multilevel"/>
    <w:tmpl w:val="0000000B"/>
    <w:name w:val="WW8Num11"/>
    <w:lvl w:ilvl="0">
      <w:start w:val="1"/>
      <w:numFmt w:val="bullet"/>
      <w:lvlText w:val=""/>
      <w:lvlJc w:val="left"/>
      <w:pPr>
        <w:tabs>
          <w:tab w:val="num" w:pos="1154"/>
        </w:tabs>
        <w:ind w:left="1154" w:hanging="360"/>
      </w:pPr>
      <w:rPr>
        <w:rFonts w:ascii="Symbol" w:hAnsi="Symbol" w:cs="OpenSymbol"/>
      </w:rPr>
    </w:lvl>
    <w:lvl w:ilvl="1">
      <w:start w:val="1"/>
      <w:numFmt w:val="bullet"/>
      <w:lvlText w:val="◦"/>
      <w:lvlJc w:val="left"/>
      <w:pPr>
        <w:tabs>
          <w:tab w:val="num" w:pos="1514"/>
        </w:tabs>
        <w:ind w:left="1514" w:hanging="360"/>
      </w:pPr>
      <w:rPr>
        <w:rFonts w:ascii="OpenSymbol" w:hAnsi="OpenSymbol" w:cs="Courier New"/>
      </w:rPr>
    </w:lvl>
    <w:lvl w:ilvl="2">
      <w:start w:val="1"/>
      <w:numFmt w:val="bullet"/>
      <w:lvlText w:val="▪"/>
      <w:lvlJc w:val="left"/>
      <w:pPr>
        <w:tabs>
          <w:tab w:val="num" w:pos="1874"/>
        </w:tabs>
        <w:ind w:left="1874" w:hanging="360"/>
      </w:pPr>
      <w:rPr>
        <w:rFonts w:ascii="OpenSymbol" w:hAnsi="OpenSymbol" w:cs="Courier New"/>
      </w:rPr>
    </w:lvl>
    <w:lvl w:ilvl="3">
      <w:start w:val="1"/>
      <w:numFmt w:val="bullet"/>
      <w:lvlText w:val=""/>
      <w:lvlJc w:val="left"/>
      <w:pPr>
        <w:tabs>
          <w:tab w:val="num" w:pos="2234"/>
        </w:tabs>
        <w:ind w:left="2234" w:hanging="360"/>
      </w:pPr>
      <w:rPr>
        <w:rFonts w:ascii="Symbol" w:hAnsi="Symbol" w:cs="OpenSymbol"/>
      </w:rPr>
    </w:lvl>
    <w:lvl w:ilvl="4">
      <w:start w:val="1"/>
      <w:numFmt w:val="bullet"/>
      <w:lvlText w:val="◦"/>
      <w:lvlJc w:val="left"/>
      <w:pPr>
        <w:tabs>
          <w:tab w:val="num" w:pos="2594"/>
        </w:tabs>
        <w:ind w:left="2594" w:hanging="360"/>
      </w:pPr>
      <w:rPr>
        <w:rFonts w:ascii="OpenSymbol" w:hAnsi="OpenSymbol" w:cs="Courier New"/>
      </w:rPr>
    </w:lvl>
    <w:lvl w:ilvl="5">
      <w:start w:val="1"/>
      <w:numFmt w:val="bullet"/>
      <w:lvlText w:val="▪"/>
      <w:lvlJc w:val="left"/>
      <w:pPr>
        <w:tabs>
          <w:tab w:val="num" w:pos="2954"/>
        </w:tabs>
        <w:ind w:left="2954" w:hanging="360"/>
      </w:pPr>
      <w:rPr>
        <w:rFonts w:ascii="OpenSymbol" w:hAnsi="OpenSymbol" w:cs="Courier New"/>
      </w:rPr>
    </w:lvl>
    <w:lvl w:ilvl="6">
      <w:start w:val="1"/>
      <w:numFmt w:val="bullet"/>
      <w:lvlText w:val=""/>
      <w:lvlJc w:val="left"/>
      <w:pPr>
        <w:tabs>
          <w:tab w:val="num" w:pos="3314"/>
        </w:tabs>
        <w:ind w:left="3314" w:hanging="360"/>
      </w:pPr>
      <w:rPr>
        <w:rFonts w:ascii="Symbol" w:hAnsi="Symbol" w:cs="OpenSymbol"/>
      </w:rPr>
    </w:lvl>
    <w:lvl w:ilvl="7">
      <w:start w:val="1"/>
      <w:numFmt w:val="bullet"/>
      <w:lvlText w:val="◦"/>
      <w:lvlJc w:val="left"/>
      <w:pPr>
        <w:tabs>
          <w:tab w:val="num" w:pos="3674"/>
        </w:tabs>
        <w:ind w:left="3674" w:hanging="360"/>
      </w:pPr>
      <w:rPr>
        <w:rFonts w:ascii="OpenSymbol" w:hAnsi="OpenSymbol" w:cs="Courier New"/>
      </w:rPr>
    </w:lvl>
    <w:lvl w:ilvl="8">
      <w:start w:val="1"/>
      <w:numFmt w:val="bullet"/>
      <w:lvlText w:val="▪"/>
      <w:lvlJc w:val="left"/>
      <w:pPr>
        <w:tabs>
          <w:tab w:val="num" w:pos="4034"/>
        </w:tabs>
        <w:ind w:left="4034" w:hanging="360"/>
      </w:pPr>
      <w:rPr>
        <w:rFonts w:ascii="OpenSymbol" w:hAnsi="OpenSymbol" w:cs="Courier New"/>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b/>
        <w:bCs/>
        <w:sz w:val="28"/>
        <w:szCs w:val="28"/>
      </w:rPr>
    </w:lvl>
    <w:lvl w:ilvl="1">
      <w:start w:val="1"/>
      <w:numFmt w:val="bullet"/>
      <w:lvlText w:val=""/>
      <w:lvlJc w:val="left"/>
      <w:pPr>
        <w:tabs>
          <w:tab w:val="num" w:pos="1080"/>
        </w:tabs>
        <w:ind w:left="1080" w:hanging="360"/>
      </w:pPr>
      <w:rPr>
        <w:rFonts w:ascii="Symbol" w:hAnsi="Symbol"/>
        <w:b/>
        <w:bCs/>
        <w:sz w:val="28"/>
        <w:szCs w:val="28"/>
      </w:rPr>
    </w:lvl>
    <w:lvl w:ilvl="2">
      <w:start w:val="1"/>
      <w:numFmt w:val="bullet"/>
      <w:lvlText w:val=""/>
      <w:lvlJc w:val="left"/>
      <w:pPr>
        <w:tabs>
          <w:tab w:val="num" w:pos="1440"/>
        </w:tabs>
        <w:ind w:left="1440" w:hanging="360"/>
      </w:pPr>
      <w:rPr>
        <w:rFonts w:ascii="Symbol" w:hAnsi="Symbol"/>
        <w:b/>
        <w:bCs/>
        <w:sz w:val="28"/>
        <w:szCs w:val="28"/>
      </w:rPr>
    </w:lvl>
    <w:lvl w:ilvl="3">
      <w:start w:val="1"/>
      <w:numFmt w:val="bullet"/>
      <w:lvlText w:val=""/>
      <w:lvlJc w:val="left"/>
      <w:pPr>
        <w:tabs>
          <w:tab w:val="num" w:pos="1800"/>
        </w:tabs>
        <w:ind w:left="1800" w:hanging="360"/>
      </w:pPr>
      <w:rPr>
        <w:rFonts w:ascii="Symbol" w:hAnsi="Symbol"/>
        <w:b/>
        <w:bCs/>
        <w:sz w:val="28"/>
        <w:szCs w:val="28"/>
      </w:rPr>
    </w:lvl>
    <w:lvl w:ilvl="4">
      <w:start w:val="1"/>
      <w:numFmt w:val="bullet"/>
      <w:lvlText w:val=""/>
      <w:lvlJc w:val="left"/>
      <w:pPr>
        <w:tabs>
          <w:tab w:val="num" w:pos="2160"/>
        </w:tabs>
        <w:ind w:left="2160" w:hanging="360"/>
      </w:pPr>
      <w:rPr>
        <w:rFonts w:ascii="Symbol" w:hAnsi="Symbol"/>
        <w:b/>
        <w:bCs/>
        <w:sz w:val="28"/>
        <w:szCs w:val="28"/>
      </w:rPr>
    </w:lvl>
    <w:lvl w:ilvl="5">
      <w:start w:val="1"/>
      <w:numFmt w:val="bullet"/>
      <w:lvlText w:val=""/>
      <w:lvlJc w:val="left"/>
      <w:pPr>
        <w:tabs>
          <w:tab w:val="num" w:pos="2520"/>
        </w:tabs>
        <w:ind w:left="2520" w:hanging="360"/>
      </w:pPr>
      <w:rPr>
        <w:rFonts w:ascii="Symbol" w:hAnsi="Symbol"/>
        <w:b/>
        <w:bCs/>
        <w:sz w:val="28"/>
        <w:szCs w:val="28"/>
      </w:rPr>
    </w:lvl>
    <w:lvl w:ilvl="6">
      <w:start w:val="1"/>
      <w:numFmt w:val="bullet"/>
      <w:lvlText w:val=""/>
      <w:lvlJc w:val="left"/>
      <w:pPr>
        <w:tabs>
          <w:tab w:val="num" w:pos="2880"/>
        </w:tabs>
        <w:ind w:left="2880" w:hanging="360"/>
      </w:pPr>
      <w:rPr>
        <w:rFonts w:ascii="Symbol" w:hAnsi="Symbol"/>
        <w:b/>
        <w:bCs/>
        <w:sz w:val="28"/>
        <w:szCs w:val="28"/>
      </w:rPr>
    </w:lvl>
    <w:lvl w:ilvl="7">
      <w:start w:val="1"/>
      <w:numFmt w:val="bullet"/>
      <w:lvlText w:val=""/>
      <w:lvlJc w:val="left"/>
      <w:pPr>
        <w:tabs>
          <w:tab w:val="num" w:pos="3240"/>
        </w:tabs>
        <w:ind w:left="3240" w:hanging="360"/>
      </w:pPr>
      <w:rPr>
        <w:rFonts w:ascii="Symbol" w:hAnsi="Symbol"/>
        <w:b/>
        <w:bCs/>
        <w:sz w:val="28"/>
        <w:szCs w:val="28"/>
      </w:rPr>
    </w:lvl>
    <w:lvl w:ilvl="8">
      <w:start w:val="1"/>
      <w:numFmt w:val="bullet"/>
      <w:lvlText w:val=""/>
      <w:lvlJc w:val="left"/>
      <w:pPr>
        <w:tabs>
          <w:tab w:val="num" w:pos="3600"/>
        </w:tabs>
        <w:ind w:left="3600" w:hanging="360"/>
      </w:pPr>
      <w:rPr>
        <w:rFonts w:ascii="Symbol" w:hAnsi="Symbol"/>
        <w:b/>
        <w:bCs/>
        <w:sz w:val="28"/>
        <w:szCs w:val="28"/>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1"/>
    <w:multiLevelType w:val="multilevel"/>
    <w:tmpl w:val="00000011"/>
    <w:name w:val="WW8Num17"/>
    <w:lvl w:ilvl="0">
      <w:start w:val="1"/>
      <w:numFmt w:val="bullet"/>
      <w:lvlText w:val=""/>
      <w:lvlJc w:val="left"/>
      <w:pPr>
        <w:tabs>
          <w:tab w:val="num" w:pos="1429"/>
        </w:tabs>
        <w:ind w:left="1429" w:hanging="360"/>
      </w:pPr>
      <w:rPr>
        <w:rFonts w:ascii="Symbol" w:hAnsi="Symbol"/>
        <w:b/>
        <w:bCs/>
        <w:sz w:val="28"/>
        <w:szCs w:val="28"/>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b/>
        <w:bCs/>
        <w:sz w:val="28"/>
        <w:szCs w:val="28"/>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b/>
        <w:bCs/>
        <w:sz w:val="28"/>
        <w:szCs w:val="28"/>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17">
    <w:nsid w:val="019D22D8"/>
    <w:multiLevelType w:val="hybridMultilevel"/>
    <w:tmpl w:val="E7985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EB1BE7"/>
    <w:multiLevelType w:val="hybridMultilevel"/>
    <w:tmpl w:val="32CA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0E285C"/>
    <w:multiLevelType w:val="hybridMultilevel"/>
    <w:tmpl w:val="F4483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D7194A"/>
    <w:multiLevelType w:val="hybridMultilevel"/>
    <w:tmpl w:val="A06A90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E336EE1"/>
    <w:multiLevelType w:val="hybridMultilevel"/>
    <w:tmpl w:val="E5348E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2D659C0"/>
    <w:multiLevelType w:val="hybridMultilevel"/>
    <w:tmpl w:val="74485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2E92734"/>
    <w:multiLevelType w:val="hybridMultilevel"/>
    <w:tmpl w:val="18000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7935D2"/>
    <w:multiLevelType w:val="hybridMultilevel"/>
    <w:tmpl w:val="F96C6A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60B6ACD"/>
    <w:multiLevelType w:val="hybridMultilevel"/>
    <w:tmpl w:val="1AE887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7E57322"/>
    <w:multiLevelType w:val="hybridMultilevel"/>
    <w:tmpl w:val="47946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8A63EA5"/>
    <w:multiLevelType w:val="hybridMultilevel"/>
    <w:tmpl w:val="EF6E1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282BCC"/>
    <w:multiLevelType w:val="hybridMultilevel"/>
    <w:tmpl w:val="C496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4A60C1"/>
    <w:multiLevelType w:val="hybridMultilevel"/>
    <w:tmpl w:val="6D469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1D6488"/>
    <w:multiLevelType w:val="hybridMultilevel"/>
    <w:tmpl w:val="054C9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51D7ECC"/>
    <w:multiLevelType w:val="hybridMultilevel"/>
    <w:tmpl w:val="81E6F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6A24B04"/>
    <w:multiLevelType w:val="hybridMultilevel"/>
    <w:tmpl w:val="5628AA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29E0306C"/>
    <w:multiLevelType w:val="hybridMultilevel"/>
    <w:tmpl w:val="E6F27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BF16B98"/>
    <w:multiLevelType w:val="hybridMultilevel"/>
    <w:tmpl w:val="083AD5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F993DF2"/>
    <w:multiLevelType w:val="hybridMultilevel"/>
    <w:tmpl w:val="59F8F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D65E7F"/>
    <w:multiLevelType w:val="hybridMultilevel"/>
    <w:tmpl w:val="EACC41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318C7B57"/>
    <w:multiLevelType w:val="hybridMultilevel"/>
    <w:tmpl w:val="0AAE2E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1AB3992"/>
    <w:multiLevelType w:val="hybridMultilevel"/>
    <w:tmpl w:val="EAC08EB2"/>
    <w:lvl w:ilvl="0" w:tplc="65D8965C">
      <w:start w:val="27"/>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2B45224"/>
    <w:multiLevelType w:val="hybridMultilevel"/>
    <w:tmpl w:val="E5B4B3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33B973E4"/>
    <w:multiLevelType w:val="hybridMultilevel"/>
    <w:tmpl w:val="6A64FB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34683F5F"/>
    <w:multiLevelType w:val="hybridMultilevel"/>
    <w:tmpl w:val="B6767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4C77A85"/>
    <w:multiLevelType w:val="hybridMultilevel"/>
    <w:tmpl w:val="45F2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69636C"/>
    <w:multiLevelType w:val="hybridMultilevel"/>
    <w:tmpl w:val="DC4C1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AA879B1"/>
    <w:multiLevelType w:val="hybridMultilevel"/>
    <w:tmpl w:val="920EC8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3C2758D8"/>
    <w:multiLevelType w:val="hybridMultilevel"/>
    <w:tmpl w:val="30B2A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D356D7E"/>
    <w:multiLevelType w:val="multilevel"/>
    <w:tmpl w:val="4474843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407D3DAC"/>
    <w:multiLevelType w:val="hybridMultilevel"/>
    <w:tmpl w:val="3A542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40C201FD"/>
    <w:multiLevelType w:val="hybridMultilevel"/>
    <w:tmpl w:val="D84EB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6F1092"/>
    <w:multiLevelType w:val="hybridMultilevel"/>
    <w:tmpl w:val="E5DCB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47E8519B"/>
    <w:multiLevelType w:val="hybridMultilevel"/>
    <w:tmpl w:val="FBA807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54D230EB"/>
    <w:multiLevelType w:val="hybridMultilevel"/>
    <w:tmpl w:val="D0828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62B6501"/>
    <w:multiLevelType w:val="hybridMultilevel"/>
    <w:tmpl w:val="F1481A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5F5A522E"/>
    <w:multiLevelType w:val="hybridMultilevel"/>
    <w:tmpl w:val="021AF4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62702D2A"/>
    <w:multiLevelType w:val="hybridMultilevel"/>
    <w:tmpl w:val="E4320FF2"/>
    <w:lvl w:ilvl="0" w:tplc="5C4C6528">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2CC0A61"/>
    <w:multiLevelType w:val="hybridMultilevel"/>
    <w:tmpl w:val="AA644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3B30AF5"/>
    <w:multiLevelType w:val="hybridMultilevel"/>
    <w:tmpl w:val="7D2A4BBC"/>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65D31F64"/>
    <w:multiLevelType w:val="hybridMultilevel"/>
    <w:tmpl w:val="0A301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9E0777B"/>
    <w:multiLevelType w:val="hybridMultilevel"/>
    <w:tmpl w:val="2CC62CDE"/>
    <w:lvl w:ilvl="0" w:tplc="5C4C65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9">
    <w:nsid w:val="6A7C601C"/>
    <w:multiLevelType w:val="hybridMultilevel"/>
    <w:tmpl w:val="99C0C5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6D3735C3"/>
    <w:multiLevelType w:val="hybridMultilevel"/>
    <w:tmpl w:val="9508E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11511F6"/>
    <w:multiLevelType w:val="hybridMultilevel"/>
    <w:tmpl w:val="7EB2E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29D3286"/>
    <w:multiLevelType w:val="hybridMultilevel"/>
    <w:tmpl w:val="087022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772D4864"/>
    <w:multiLevelType w:val="hybridMultilevel"/>
    <w:tmpl w:val="A56C9270"/>
    <w:lvl w:ilvl="0" w:tplc="7EC6FE76">
      <w:start w:val="1"/>
      <w:numFmt w:val="decimal"/>
      <w:lvlText w:val="%1."/>
      <w:lvlJc w:val="left"/>
      <w:pPr>
        <w:ind w:left="928"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775B26E7"/>
    <w:multiLevelType w:val="hybridMultilevel"/>
    <w:tmpl w:val="2D929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44"/>
  </w:num>
  <w:num w:numId="4">
    <w:abstractNumId w:val="19"/>
  </w:num>
  <w:num w:numId="5">
    <w:abstractNumId w:val="28"/>
  </w:num>
  <w:num w:numId="6">
    <w:abstractNumId w:val="51"/>
  </w:num>
  <w:num w:numId="7">
    <w:abstractNumId w:val="64"/>
  </w:num>
  <w:num w:numId="8">
    <w:abstractNumId w:val="61"/>
  </w:num>
  <w:num w:numId="9">
    <w:abstractNumId w:val="55"/>
  </w:num>
  <w:num w:numId="10">
    <w:abstractNumId w:val="26"/>
  </w:num>
  <w:num w:numId="11">
    <w:abstractNumId w:val="29"/>
  </w:num>
  <w:num w:numId="12">
    <w:abstractNumId w:val="24"/>
  </w:num>
  <w:num w:numId="13">
    <w:abstractNumId w:val="21"/>
  </w:num>
  <w:num w:numId="14">
    <w:abstractNumId w:val="35"/>
  </w:num>
  <w:num w:numId="15">
    <w:abstractNumId w:val="25"/>
  </w:num>
  <w:num w:numId="16">
    <w:abstractNumId w:val="27"/>
  </w:num>
  <w:num w:numId="17">
    <w:abstractNumId w:val="41"/>
  </w:num>
  <w:num w:numId="18">
    <w:abstractNumId w:val="60"/>
  </w:num>
  <w:num w:numId="19">
    <w:abstractNumId w:val="42"/>
  </w:num>
  <w:num w:numId="20">
    <w:abstractNumId w:val="62"/>
  </w:num>
  <w:num w:numId="21">
    <w:abstractNumId w:val="39"/>
  </w:num>
  <w:num w:numId="22">
    <w:abstractNumId w:val="37"/>
  </w:num>
  <w:num w:numId="23">
    <w:abstractNumId w:val="56"/>
  </w:num>
  <w:num w:numId="24">
    <w:abstractNumId w:val="48"/>
  </w:num>
  <w:num w:numId="25">
    <w:abstractNumId w:val="57"/>
  </w:num>
  <w:num w:numId="26">
    <w:abstractNumId w:val="33"/>
  </w:num>
  <w:num w:numId="27">
    <w:abstractNumId w:val="30"/>
  </w:num>
  <w:num w:numId="28">
    <w:abstractNumId w:val="43"/>
  </w:num>
  <w:num w:numId="29">
    <w:abstractNumId w:val="59"/>
  </w:num>
  <w:num w:numId="30">
    <w:abstractNumId w:val="40"/>
  </w:num>
  <w:num w:numId="31">
    <w:abstractNumId w:val="45"/>
  </w:num>
  <w:num w:numId="32">
    <w:abstractNumId w:val="20"/>
  </w:num>
  <w:num w:numId="33">
    <w:abstractNumId w:val="52"/>
  </w:num>
  <w:num w:numId="34">
    <w:abstractNumId w:val="17"/>
  </w:num>
  <w:num w:numId="35">
    <w:abstractNumId w:val="58"/>
  </w:num>
  <w:num w:numId="36">
    <w:abstractNumId w:val="54"/>
  </w:num>
  <w:num w:numId="37">
    <w:abstractNumId w:val="47"/>
  </w:num>
  <w:num w:numId="38">
    <w:abstractNumId w:val="46"/>
  </w:num>
  <w:num w:numId="39">
    <w:abstractNumId w:val="53"/>
  </w:num>
  <w:num w:numId="40">
    <w:abstractNumId w:val="32"/>
  </w:num>
  <w:num w:numId="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49"/>
  </w:num>
  <w:num w:numId="44">
    <w:abstractNumId w:val="50"/>
  </w:num>
  <w:num w:numId="45">
    <w:abstractNumId w:val="18"/>
  </w:num>
  <w:num w:numId="46">
    <w:abstractNumId w:val="31"/>
  </w:num>
  <w:num w:numId="47">
    <w:abstractNumId w:val="23"/>
  </w:num>
  <w:num w:numId="48">
    <w:abstractNumId w:val="3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1472B"/>
    <w:rsid w:val="000141D8"/>
    <w:rsid w:val="000408DD"/>
    <w:rsid w:val="00044E80"/>
    <w:rsid w:val="000522A9"/>
    <w:rsid w:val="00057EA3"/>
    <w:rsid w:val="00066DD5"/>
    <w:rsid w:val="00074191"/>
    <w:rsid w:val="00074539"/>
    <w:rsid w:val="000806DB"/>
    <w:rsid w:val="00081DCF"/>
    <w:rsid w:val="00085C65"/>
    <w:rsid w:val="00092783"/>
    <w:rsid w:val="0009654B"/>
    <w:rsid w:val="000974C9"/>
    <w:rsid w:val="000A7611"/>
    <w:rsid w:val="000B52C8"/>
    <w:rsid w:val="000C1256"/>
    <w:rsid w:val="000C614D"/>
    <w:rsid w:val="000C7C6B"/>
    <w:rsid w:val="000E2715"/>
    <w:rsid w:val="000E43A8"/>
    <w:rsid w:val="000F4889"/>
    <w:rsid w:val="000F65B0"/>
    <w:rsid w:val="001078BA"/>
    <w:rsid w:val="001105BC"/>
    <w:rsid w:val="00112F04"/>
    <w:rsid w:val="00115AAC"/>
    <w:rsid w:val="0013079A"/>
    <w:rsid w:val="00135D24"/>
    <w:rsid w:val="00140653"/>
    <w:rsid w:val="00141F72"/>
    <w:rsid w:val="0014515B"/>
    <w:rsid w:val="00163D89"/>
    <w:rsid w:val="001833B5"/>
    <w:rsid w:val="001849AD"/>
    <w:rsid w:val="0019325A"/>
    <w:rsid w:val="001979AD"/>
    <w:rsid w:val="001A10EF"/>
    <w:rsid w:val="001A1E06"/>
    <w:rsid w:val="001B11E3"/>
    <w:rsid w:val="001C2594"/>
    <w:rsid w:val="001C2756"/>
    <w:rsid w:val="001D3FD9"/>
    <w:rsid w:val="00213942"/>
    <w:rsid w:val="0021411D"/>
    <w:rsid w:val="00217AA2"/>
    <w:rsid w:val="002444D7"/>
    <w:rsid w:val="00267D24"/>
    <w:rsid w:val="002956EA"/>
    <w:rsid w:val="002A1661"/>
    <w:rsid w:val="002A1A31"/>
    <w:rsid w:val="002B4EF9"/>
    <w:rsid w:val="002C5A8D"/>
    <w:rsid w:val="002D1BE3"/>
    <w:rsid w:val="002D53D7"/>
    <w:rsid w:val="003008E2"/>
    <w:rsid w:val="00315D4F"/>
    <w:rsid w:val="0032280B"/>
    <w:rsid w:val="0032718F"/>
    <w:rsid w:val="00333138"/>
    <w:rsid w:val="00333740"/>
    <w:rsid w:val="00333DB7"/>
    <w:rsid w:val="0037655A"/>
    <w:rsid w:val="00394D33"/>
    <w:rsid w:val="00397BC7"/>
    <w:rsid w:val="003A64DC"/>
    <w:rsid w:val="003C6276"/>
    <w:rsid w:val="003D3B47"/>
    <w:rsid w:val="003D3D49"/>
    <w:rsid w:val="003E0621"/>
    <w:rsid w:val="003E0628"/>
    <w:rsid w:val="003F1149"/>
    <w:rsid w:val="003F5880"/>
    <w:rsid w:val="00406420"/>
    <w:rsid w:val="00407A38"/>
    <w:rsid w:val="00432586"/>
    <w:rsid w:val="00451755"/>
    <w:rsid w:val="00452254"/>
    <w:rsid w:val="004851A8"/>
    <w:rsid w:val="004955D8"/>
    <w:rsid w:val="004A2C1D"/>
    <w:rsid w:val="004A6D02"/>
    <w:rsid w:val="004C16BB"/>
    <w:rsid w:val="004C3457"/>
    <w:rsid w:val="004F31B7"/>
    <w:rsid w:val="004F4AD4"/>
    <w:rsid w:val="0050529F"/>
    <w:rsid w:val="0051679B"/>
    <w:rsid w:val="00522B07"/>
    <w:rsid w:val="0054405D"/>
    <w:rsid w:val="00554C1B"/>
    <w:rsid w:val="00554FEF"/>
    <w:rsid w:val="0056023C"/>
    <w:rsid w:val="00561696"/>
    <w:rsid w:val="00572E86"/>
    <w:rsid w:val="005757CF"/>
    <w:rsid w:val="005800D8"/>
    <w:rsid w:val="00590D9C"/>
    <w:rsid w:val="005A4C1B"/>
    <w:rsid w:val="005A6C16"/>
    <w:rsid w:val="005B6C2B"/>
    <w:rsid w:val="005C4055"/>
    <w:rsid w:val="005D663B"/>
    <w:rsid w:val="005D738B"/>
    <w:rsid w:val="005F4C16"/>
    <w:rsid w:val="00623A6D"/>
    <w:rsid w:val="00625820"/>
    <w:rsid w:val="00636A3C"/>
    <w:rsid w:val="00640086"/>
    <w:rsid w:val="006441DC"/>
    <w:rsid w:val="006557D9"/>
    <w:rsid w:val="00655EF3"/>
    <w:rsid w:val="00673DDC"/>
    <w:rsid w:val="0067757B"/>
    <w:rsid w:val="00682CFD"/>
    <w:rsid w:val="006A0B2D"/>
    <w:rsid w:val="006A1DDD"/>
    <w:rsid w:val="006A38A7"/>
    <w:rsid w:val="006C04C1"/>
    <w:rsid w:val="006C2114"/>
    <w:rsid w:val="006C4C69"/>
    <w:rsid w:val="006F3AB9"/>
    <w:rsid w:val="006F75AC"/>
    <w:rsid w:val="007277D4"/>
    <w:rsid w:val="00761DC8"/>
    <w:rsid w:val="0077206B"/>
    <w:rsid w:val="007765F7"/>
    <w:rsid w:val="00780AE2"/>
    <w:rsid w:val="00792367"/>
    <w:rsid w:val="00793917"/>
    <w:rsid w:val="007A75C5"/>
    <w:rsid w:val="007B61D7"/>
    <w:rsid w:val="007C3AAE"/>
    <w:rsid w:val="007C7137"/>
    <w:rsid w:val="007C74B2"/>
    <w:rsid w:val="007C7D8E"/>
    <w:rsid w:val="007D74A9"/>
    <w:rsid w:val="007E093C"/>
    <w:rsid w:val="007E7DAC"/>
    <w:rsid w:val="007F6A38"/>
    <w:rsid w:val="00807875"/>
    <w:rsid w:val="0081472B"/>
    <w:rsid w:val="008209DC"/>
    <w:rsid w:val="00833C23"/>
    <w:rsid w:val="0083659A"/>
    <w:rsid w:val="00844374"/>
    <w:rsid w:val="00846360"/>
    <w:rsid w:val="00850926"/>
    <w:rsid w:val="008740CF"/>
    <w:rsid w:val="00883937"/>
    <w:rsid w:val="008841E9"/>
    <w:rsid w:val="008849D7"/>
    <w:rsid w:val="00884C4F"/>
    <w:rsid w:val="00890337"/>
    <w:rsid w:val="00893DAE"/>
    <w:rsid w:val="00895D05"/>
    <w:rsid w:val="008A10D6"/>
    <w:rsid w:val="008A3640"/>
    <w:rsid w:val="008A7C31"/>
    <w:rsid w:val="008B22D9"/>
    <w:rsid w:val="008C661A"/>
    <w:rsid w:val="008D1642"/>
    <w:rsid w:val="008D28F7"/>
    <w:rsid w:val="008D529D"/>
    <w:rsid w:val="008D5419"/>
    <w:rsid w:val="008D55B7"/>
    <w:rsid w:val="008E6561"/>
    <w:rsid w:val="009005BF"/>
    <w:rsid w:val="00904D0F"/>
    <w:rsid w:val="00915D8E"/>
    <w:rsid w:val="0092132E"/>
    <w:rsid w:val="00941577"/>
    <w:rsid w:val="00941B2E"/>
    <w:rsid w:val="00964F06"/>
    <w:rsid w:val="009A40D7"/>
    <w:rsid w:val="009C04D8"/>
    <w:rsid w:val="009C2857"/>
    <w:rsid w:val="009C5E1C"/>
    <w:rsid w:val="009D10E9"/>
    <w:rsid w:val="009D2979"/>
    <w:rsid w:val="009E22D1"/>
    <w:rsid w:val="009F2F60"/>
    <w:rsid w:val="00A10193"/>
    <w:rsid w:val="00A149FA"/>
    <w:rsid w:val="00A22DA9"/>
    <w:rsid w:val="00A32C38"/>
    <w:rsid w:val="00A41958"/>
    <w:rsid w:val="00A47A9E"/>
    <w:rsid w:val="00A57074"/>
    <w:rsid w:val="00A70489"/>
    <w:rsid w:val="00A7450A"/>
    <w:rsid w:val="00A8243D"/>
    <w:rsid w:val="00A9394A"/>
    <w:rsid w:val="00AA6273"/>
    <w:rsid w:val="00AB3445"/>
    <w:rsid w:val="00AB6A08"/>
    <w:rsid w:val="00AC4891"/>
    <w:rsid w:val="00AC4ED9"/>
    <w:rsid w:val="00AD3E5E"/>
    <w:rsid w:val="00AF3C32"/>
    <w:rsid w:val="00B47074"/>
    <w:rsid w:val="00B55960"/>
    <w:rsid w:val="00B90C3D"/>
    <w:rsid w:val="00B962F1"/>
    <w:rsid w:val="00BA2FB0"/>
    <w:rsid w:val="00BA4FFD"/>
    <w:rsid w:val="00BD1C26"/>
    <w:rsid w:val="00BF3F20"/>
    <w:rsid w:val="00C10F77"/>
    <w:rsid w:val="00C22651"/>
    <w:rsid w:val="00C324DB"/>
    <w:rsid w:val="00C34D78"/>
    <w:rsid w:val="00C40E9E"/>
    <w:rsid w:val="00C445C2"/>
    <w:rsid w:val="00C62838"/>
    <w:rsid w:val="00C81CBD"/>
    <w:rsid w:val="00CB7F8D"/>
    <w:rsid w:val="00CC04D0"/>
    <w:rsid w:val="00CC2108"/>
    <w:rsid w:val="00CC29B1"/>
    <w:rsid w:val="00CD184A"/>
    <w:rsid w:val="00CD4089"/>
    <w:rsid w:val="00D13ABE"/>
    <w:rsid w:val="00D173B6"/>
    <w:rsid w:val="00D22C8E"/>
    <w:rsid w:val="00D2398D"/>
    <w:rsid w:val="00D35C89"/>
    <w:rsid w:val="00D36D3B"/>
    <w:rsid w:val="00D4158A"/>
    <w:rsid w:val="00D41A16"/>
    <w:rsid w:val="00D44115"/>
    <w:rsid w:val="00D46189"/>
    <w:rsid w:val="00D6408A"/>
    <w:rsid w:val="00D81777"/>
    <w:rsid w:val="00D84693"/>
    <w:rsid w:val="00DA477D"/>
    <w:rsid w:val="00DC029E"/>
    <w:rsid w:val="00DC499A"/>
    <w:rsid w:val="00DD2325"/>
    <w:rsid w:val="00DD4371"/>
    <w:rsid w:val="00DF073B"/>
    <w:rsid w:val="00E004AB"/>
    <w:rsid w:val="00E017AE"/>
    <w:rsid w:val="00E0702E"/>
    <w:rsid w:val="00E233C1"/>
    <w:rsid w:val="00E239D9"/>
    <w:rsid w:val="00E34EA1"/>
    <w:rsid w:val="00E35C16"/>
    <w:rsid w:val="00E419BA"/>
    <w:rsid w:val="00E459BF"/>
    <w:rsid w:val="00E47BD3"/>
    <w:rsid w:val="00E677C5"/>
    <w:rsid w:val="00E7289A"/>
    <w:rsid w:val="00E74D08"/>
    <w:rsid w:val="00E91B4C"/>
    <w:rsid w:val="00E91E03"/>
    <w:rsid w:val="00E93114"/>
    <w:rsid w:val="00E964EA"/>
    <w:rsid w:val="00EA0B7E"/>
    <w:rsid w:val="00EA16B0"/>
    <w:rsid w:val="00EA3AFB"/>
    <w:rsid w:val="00EA4092"/>
    <w:rsid w:val="00EA51FB"/>
    <w:rsid w:val="00EB5C27"/>
    <w:rsid w:val="00EB6B9B"/>
    <w:rsid w:val="00EC4B1D"/>
    <w:rsid w:val="00EC7F7D"/>
    <w:rsid w:val="00EE0F90"/>
    <w:rsid w:val="00EE50B4"/>
    <w:rsid w:val="00EF4B66"/>
    <w:rsid w:val="00F046F2"/>
    <w:rsid w:val="00F12274"/>
    <w:rsid w:val="00F122E3"/>
    <w:rsid w:val="00F1791A"/>
    <w:rsid w:val="00F34823"/>
    <w:rsid w:val="00F41795"/>
    <w:rsid w:val="00F45516"/>
    <w:rsid w:val="00F473F8"/>
    <w:rsid w:val="00F5061A"/>
    <w:rsid w:val="00F52633"/>
    <w:rsid w:val="00F53BAF"/>
    <w:rsid w:val="00F548C0"/>
    <w:rsid w:val="00F559E6"/>
    <w:rsid w:val="00F75D90"/>
    <w:rsid w:val="00F80FC2"/>
    <w:rsid w:val="00F84ADA"/>
    <w:rsid w:val="00F958F3"/>
    <w:rsid w:val="00F9605B"/>
    <w:rsid w:val="00F97FEB"/>
    <w:rsid w:val="00FA44A3"/>
    <w:rsid w:val="00FC01C8"/>
    <w:rsid w:val="00FC4C42"/>
    <w:rsid w:val="00FD4C2A"/>
    <w:rsid w:val="00FE0A0C"/>
    <w:rsid w:val="00FE10BE"/>
    <w:rsid w:val="00FE7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55"/>
  </w:style>
  <w:style w:type="paragraph" w:styleId="1">
    <w:name w:val="heading 1"/>
    <w:basedOn w:val="a"/>
    <w:next w:val="a"/>
    <w:link w:val="10"/>
    <w:uiPriority w:val="9"/>
    <w:qFormat/>
    <w:rsid w:val="00EC4B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12F04"/>
    <w:pPr>
      <w:keepNext/>
      <w:autoSpaceDE w:val="0"/>
      <w:autoSpaceDN w:val="0"/>
      <w:spacing w:after="0" w:line="240" w:lineRule="auto"/>
      <w:outlineLvl w:val="1"/>
    </w:pPr>
    <w:rPr>
      <w:rFonts w:ascii="Times New Roman" w:eastAsia="Times New Roman" w:hAnsi="Times New Roman" w:cs="Times New Roman"/>
      <w:b/>
      <w:bCs/>
      <w:lang w:eastAsia="ru-RU"/>
    </w:rPr>
  </w:style>
  <w:style w:type="paragraph" w:styleId="3">
    <w:name w:val="heading 3"/>
    <w:basedOn w:val="a"/>
    <w:link w:val="30"/>
    <w:uiPriority w:val="9"/>
    <w:qFormat/>
    <w:rsid w:val="008147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472B"/>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81472B"/>
    <w:rPr>
      <w:color w:val="0000FF"/>
      <w:u w:val="single"/>
    </w:rPr>
  </w:style>
  <w:style w:type="paragraph" w:styleId="a4">
    <w:name w:val="Balloon Text"/>
    <w:basedOn w:val="a"/>
    <w:link w:val="a5"/>
    <w:unhideWhenUsed/>
    <w:rsid w:val="00884C4F"/>
    <w:pPr>
      <w:spacing w:after="0" w:line="240" w:lineRule="auto"/>
    </w:pPr>
    <w:rPr>
      <w:rFonts w:ascii="Tahoma" w:hAnsi="Tahoma" w:cs="Tahoma"/>
      <w:sz w:val="16"/>
      <w:szCs w:val="16"/>
    </w:rPr>
  </w:style>
  <w:style w:type="character" w:customStyle="1" w:styleId="a5">
    <w:name w:val="Текст выноски Знак"/>
    <w:basedOn w:val="a0"/>
    <w:link w:val="a4"/>
    <w:rsid w:val="00884C4F"/>
    <w:rPr>
      <w:rFonts w:ascii="Tahoma" w:hAnsi="Tahoma" w:cs="Tahoma"/>
      <w:sz w:val="16"/>
      <w:szCs w:val="16"/>
    </w:rPr>
  </w:style>
  <w:style w:type="paragraph" w:styleId="a6">
    <w:name w:val="Body Text"/>
    <w:basedOn w:val="a"/>
    <w:link w:val="a7"/>
    <w:rsid w:val="003008E2"/>
    <w:pPr>
      <w:spacing w:after="0" w:line="240" w:lineRule="auto"/>
      <w:jc w:val="center"/>
    </w:pPr>
    <w:rPr>
      <w:rFonts w:ascii="Times New Roman" w:eastAsia="Times New Roman" w:hAnsi="Times New Roman" w:cs="Times New Roman"/>
      <w:b/>
      <w:sz w:val="36"/>
      <w:szCs w:val="20"/>
      <w:lang w:eastAsia="ru-RU"/>
    </w:rPr>
  </w:style>
  <w:style w:type="character" w:customStyle="1" w:styleId="a7">
    <w:name w:val="Основной текст Знак"/>
    <w:basedOn w:val="a0"/>
    <w:link w:val="a6"/>
    <w:rsid w:val="003008E2"/>
    <w:rPr>
      <w:rFonts w:ascii="Times New Roman" w:eastAsia="Times New Roman" w:hAnsi="Times New Roman" w:cs="Times New Roman"/>
      <w:b/>
      <w:sz w:val="36"/>
      <w:szCs w:val="20"/>
      <w:lang w:eastAsia="ru-RU"/>
    </w:rPr>
  </w:style>
  <w:style w:type="paragraph" w:styleId="a8">
    <w:name w:val="List Paragraph"/>
    <w:basedOn w:val="a"/>
    <w:uiPriority w:val="34"/>
    <w:qFormat/>
    <w:rsid w:val="00074191"/>
    <w:pPr>
      <w:ind w:left="720"/>
      <w:contextualSpacing/>
    </w:pPr>
  </w:style>
  <w:style w:type="table" w:styleId="a9">
    <w:name w:val="Table Grid"/>
    <w:basedOn w:val="a1"/>
    <w:uiPriority w:val="59"/>
    <w:rsid w:val="008D5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0B7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EC4B1D"/>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qFormat/>
    <w:rsid w:val="00EC4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EC4B1D"/>
  </w:style>
  <w:style w:type="paragraph" w:customStyle="1" w:styleId="11">
    <w:name w:val="Без интервала1"/>
    <w:rsid w:val="00EC4B1D"/>
    <w:pPr>
      <w:spacing w:after="0" w:line="240" w:lineRule="auto"/>
    </w:pPr>
    <w:rPr>
      <w:rFonts w:ascii="Calibri" w:eastAsia="Times New Roman" w:hAnsi="Calibri" w:cs="Times New Roman"/>
    </w:rPr>
  </w:style>
  <w:style w:type="paragraph" w:customStyle="1" w:styleId="Web">
    <w:name w:val="Обычный (Web)"/>
    <w:basedOn w:val="a"/>
    <w:uiPriority w:val="99"/>
    <w:rsid w:val="006F3AB9"/>
    <w:pPr>
      <w:spacing w:before="100" w:beforeAutospacing="1" w:after="100" w:afterAutospacing="1" w:line="240" w:lineRule="auto"/>
    </w:pPr>
    <w:rPr>
      <w:rFonts w:ascii="Arial Unicode MS" w:eastAsia="Arial Unicode MS" w:hAnsi="Times New Roman" w:cs="Arial Unicode MS"/>
      <w:sz w:val="24"/>
      <w:szCs w:val="24"/>
      <w:lang w:eastAsia="ru-RU"/>
    </w:rPr>
  </w:style>
  <w:style w:type="character" w:styleId="ab">
    <w:name w:val="Emphasis"/>
    <w:qFormat/>
    <w:rsid w:val="003F1149"/>
    <w:rPr>
      <w:i/>
      <w:iCs/>
    </w:rPr>
  </w:style>
  <w:style w:type="character" w:customStyle="1" w:styleId="20">
    <w:name w:val="Заголовок 2 Знак"/>
    <w:basedOn w:val="a0"/>
    <w:link w:val="2"/>
    <w:rsid w:val="00112F04"/>
    <w:rPr>
      <w:rFonts w:ascii="Times New Roman" w:eastAsia="Times New Roman" w:hAnsi="Times New Roman" w:cs="Times New Roman"/>
      <w:b/>
      <w:bCs/>
      <w:lang w:eastAsia="ru-RU"/>
    </w:rPr>
  </w:style>
  <w:style w:type="character" w:customStyle="1" w:styleId="WW8Num2z0">
    <w:name w:val="WW8Num2z0"/>
    <w:rsid w:val="00112F04"/>
    <w:rPr>
      <w:rFonts w:ascii="Symbol" w:hAnsi="Symbol"/>
    </w:rPr>
  </w:style>
  <w:style w:type="character" w:customStyle="1" w:styleId="WW8Num3z0">
    <w:name w:val="WW8Num3z0"/>
    <w:rsid w:val="00112F04"/>
    <w:rPr>
      <w:rFonts w:ascii="Symbol" w:hAnsi="Symbol"/>
      <w:b/>
      <w:bCs/>
      <w:sz w:val="28"/>
      <w:szCs w:val="28"/>
    </w:rPr>
  </w:style>
  <w:style w:type="character" w:customStyle="1" w:styleId="WW8Num4z0">
    <w:name w:val="WW8Num4z0"/>
    <w:rsid w:val="00112F04"/>
    <w:rPr>
      <w:rFonts w:ascii="Symbol" w:hAnsi="Symbol"/>
    </w:rPr>
  </w:style>
  <w:style w:type="character" w:customStyle="1" w:styleId="WW8Num5z0">
    <w:name w:val="WW8Num5z0"/>
    <w:rsid w:val="00112F04"/>
    <w:rPr>
      <w:rFonts w:ascii="Symbol" w:hAnsi="Symbol"/>
    </w:rPr>
  </w:style>
  <w:style w:type="character" w:customStyle="1" w:styleId="WW8Num6z0">
    <w:name w:val="WW8Num6z0"/>
    <w:rsid w:val="00112F04"/>
    <w:rPr>
      <w:b/>
      <w:bCs/>
      <w:sz w:val="28"/>
      <w:szCs w:val="28"/>
    </w:rPr>
  </w:style>
  <w:style w:type="character" w:customStyle="1" w:styleId="WW8Num7z0">
    <w:name w:val="WW8Num7z0"/>
    <w:rsid w:val="00112F04"/>
    <w:rPr>
      <w:b/>
      <w:bCs/>
      <w:sz w:val="28"/>
      <w:szCs w:val="28"/>
    </w:rPr>
  </w:style>
  <w:style w:type="character" w:customStyle="1" w:styleId="WW8Num8z0">
    <w:name w:val="WW8Num8z0"/>
    <w:rsid w:val="00112F04"/>
    <w:rPr>
      <w:rFonts w:ascii="Symbol" w:hAnsi="Symbol" w:cs="OpenSymbol"/>
    </w:rPr>
  </w:style>
  <w:style w:type="character" w:customStyle="1" w:styleId="WW8Num9z0">
    <w:name w:val="WW8Num9z0"/>
    <w:rsid w:val="00112F04"/>
    <w:rPr>
      <w:rFonts w:ascii="Times New Roman" w:hAnsi="Times New Roman"/>
      <w:sz w:val="28"/>
      <w:szCs w:val="28"/>
    </w:rPr>
  </w:style>
  <w:style w:type="character" w:customStyle="1" w:styleId="WW8Num10z0">
    <w:name w:val="WW8Num10z0"/>
    <w:rsid w:val="00112F04"/>
    <w:rPr>
      <w:rFonts w:ascii="Symbol" w:hAnsi="Symbol"/>
      <w:b/>
      <w:bCs/>
      <w:sz w:val="28"/>
      <w:szCs w:val="28"/>
    </w:rPr>
  </w:style>
  <w:style w:type="character" w:customStyle="1" w:styleId="WW8Num11z0">
    <w:name w:val="WW8Num11z0"/>
    <w:rsid w:val="00112F04"/>
    <w:rPr>
      <w:rFonts w:ascii="Symbol" w:hAnsi="Symbol" w:cs="OpenSymbol"/>
    </w:rPr>
  </w:style>
  <w:style w:type="character" w:customStyle="1" w:styleId="WW8Num11z1">
    <w:name w:val="WW8Num11z1"/>
    <w:rsid w:val="00112F04"/>
    <w:rPr>
      <w:rFonts w:ascii="OpenSymbol" w:hAnsi="OpenSymbol" w:cs="Courier New"/>
    </w:rPr>
  </w:style>
  <w:style w:type="character" w:customStyle="1" w:styleId="WW8Num12z0">
    <w:name w:val="WW8Num12z0"/>
    <w:rsid w:val="00112F04"/>
    <w:rPr>
      <w:b/>
      <w:bCs/>
      <w:sz w:val="28"/>
      <w:szCs w:val="28"/>
    </w:rPr>
  </w:style>
  <w:style w:type="character" w:customStyle="1" w:styleId="WW8Num13z0">
    <w:name w:val="WW8Num13z0"/>
    <w:rsid w:val="00112F04"/>
    <w:rPr>
      <w:rFonts w:ascii="Symbol" w:hAnsi="Symbol" w:cs="OpenSymbol"/>
    </w:rPr>
  </w:style>
  <w:style w:type="character" w:customStyle="1" w:styleId="WW8Num15z0">
    <w:name w:val="WW8Num15z0"/>
    <w:rsid w:val="00112F04"/>
    <w:rPr>
      <w:rFonts w:ascii="Symbol" w:hAnsi="Symbol" w:cs="OpenSymbol"/>
    </w:rPr>
  </w:style>
  <w:style w:type="character" w:customStyle="1" w:styleId="WW8Num15z1">
    <w:name w:val="WW8Num15z1"/>
    <w:rsid w:val="00112F04"/>
    <w:rPr>
      <w:rFonts w:ascii="OpenSymbol" w:hAnsi="OpenSymbol" w:cs="OpenSymbol"/>
    </w:rPr>
  </w:style>
  <w:style w:type="character" w:customStyle="1" w:styleId="WW8Num16z0">
    <w:name w:val="WW8Num16z0"/>
    <w:rsid w:val="00112F04"/>
    <w:rPr>
      <w:rFonts w:ascii="Symbol" w:hAnsi="Symbol" w:cs="OpenSymbol"/>
    </w:rPr>
  </w:style>
  <w:style w:type="character" w:customStyle="1" w:styleId="WW8Num16z1">
    <w:name w:val="WW8Num16z1"/>
    <w:rsid w:val="00112F04"/>
    <w:rPr>
      <w:rFonts w:ascii="OpenSymbol" w:hAnsi="OpenSymbol" w:cs="Courier New"/>
    </w:rPr>
  </w:style>
  <w:style w:type="character" w:customStyle="1" w:styleId="WW8Num17z0">
    <w:name w:val="WW8Num17z0"/>
    <w:rsid w:val="00112F04"/>
    <w:rPr>
      <w:b/>
      <w:bCs/>
      <w:sz w:val="28"/>
      <w:szCs w:val="28"/>
    </w:rPr>
  </w:style>
  <w:style w:type="character" w:customStyle="1" w:styleId="WW8Num17z1">
    <w:name w:val="WW8Num17z1"/>
    <w:rsid w:val="00112F04"/>
    <w:rPr>
      <w:rFonts w:ascii="OpenSymbol" w:hAnsi="OpenSymbol" w:cs="Courier New"/>
    </w:rPr>
  </w:style>
  <w:style w:type="character" w:customStyle="1" w:styleId="Absatz-Standardschriftart">
    <w:name w:val="Absatz-Standardschriftart"/>
    <w:rsid w:val="00112F04"/>
  </w:style>
  <w:style w:type="character" w:customStyle="1" w:styleId="WW-Absatz-Standardschriftart">
    <w:name w:val="WW-Absatz-Standardschriftart"/>
    <w:rsid w:val="00112F04"/>
  </w:style>
  <w:style w:type="character" w:customStyle="1" w:styleId="WW-Absatz-Standardschriftart1">
    <w:name w:val="WW-Absatz-Standardschriftart1"/>
    <w:rsid w:val="00112F04"/>
  </w:style>
  <w:style w:type="character" w:customStyle="1" w:styleId="WW8Num8z1">
    <w:name w:val="WW8Num8z1"/>
    <w:rsid w:val="00112F04"/>
    <w:rPr>
      <w:rFonts w:ascii="OpenSymbol" w:hAnsi="OpenSymbol" w:cs="Courier New"/>
    </w:rPr>
  </w:style>
  <w:style w:type="character" w:customStyle="1" w:styleId="WW8Num14z0">
    <w:name w:val="WW8Num14z0"/>
    <w:rsid w:val="00112F04"/>
    <w:rPr>
      <w:b/>
      <w:bCs/>
      <w:sz w:val="28"/>
      <w:szCs w:val="28"/>
    </w:rPr>
  </w:style>
  <w:style w:type="character" w:customStyle="1" w:styleId="WW8Num18z0">
    <w:name w:val="WW8Num18z0"/>
    <w:rsid w:val="00112F04"/>
    <w:rPr>
      <w:rFonts w:ascii="Symbol" w:hAnsi="Symbol"/>
      <w:b/>
      <w:bCs/>
      <w:sz w:val="28"/>
      <w:szCs w:val="28"/>
    </w:rPr>
  </w:style>
  <w:style w:type="character" w:customStyle="1" w:styleId="WW8Num18z1">
    <w:name w:val="WW8Num18z1"/>
    <w:rsid w:val="00112F04"/>
    <w:rPr>
      <w:rFonts w:ascii="OpenSymbol" w:hAnsi="OpenSymbol" w:cs="OpenSymbol"/>
    </w:rPr>
  </w:style>
  <w:style w:type="character" w:customStyle="1" w:styleId="WW8Num19z0">
    <w:name w:val="WW8Num19z0"/>
    <w:rsid w:val="00112F04"/>
    <w:rPr>
      <w:b/>
      <w:bCs/>
      <w:sz w:val="28"/>
      <w:szCs w:val="28"/>
    </w:rPr>
  </w:style>
  <w:style w:type="character" w:customStyle="1" w:styleId="WW8Num21z0">
    <w:name w:val="WW8Num21z0"/>
    <w:rsid w:val="00112F04"/>
    <w:rPr>
      <w:b/>
      <w:bCs/>
      <w:sz w:val="28"/>
      <w:szCs w:val="28"/>
    </w:rPr>
  </w:style>
  <w:style w:type="character" w:customStyle="1" w:styleId="WW8Num21z1">
    <w:name w:val="WW8Num21z1"/>
    <w:rsid w:val="00112F04"/>
    <w:rPr>
      <w:rFonts w:ascii="OpenSymbol" w:hAnsi="OpenSymbol" w:cs="OpenSymbol"/>
    </w:rPr>
  </w:style>
  <w:style w:type="character" w:customStyle="1" w:styleId="WW8Num22z0">
    <w:name w:val="WW8Num22z0"/>
    <w:rsid w:val="00112F04"/>
    <w:rPr>
      <w:rFonts w:ascii="Symbol" w:hAnsi="Symbol"/>
    </w:rPr>
  </w:style>
  <w:style w:type="character" w:customStyle="1" w:styleId="WW8Num22z1">
    <w:name w:val="WW8Num22z1"/>
    <w:rsid w:val="00112F04"/>
    <w:rPr>
      <w:rFonts w:ascii="OpenSymbol" w:hAnsi="OpenSymbol" w:cs="OpenSymbol"/>
    </w:rPr>
  </w:style>
  <w:style w:type="character" w:customStyle="1" w:styleId="WW8Num23z0">
    <w:name w:val="WW8Num23z0"/>
    <w:rsid w:val="00112F04"/>
    <w:rPr>
      <w:rFonts w:ascii="Symbol" w:hAnsi="Symbol" w:cs="OpenSymbol"/>
    </w:rPr>
  </w:style>
  <w:style w:type="character" w:customStyle="1" w:styleId="WW8Num23z1">
    <w:name w:val="WW8Num23z1"/>
    <w:rsid w:val="00112F04"/>
    <w:rPr>
      <w:rFonts w:ascii="OpenSymbol" w:hAnsi="OpenSymbol" w:cs="OpenSymbol"/>
    </w:rPr>
  </w:style>
  <w:style w:type="character" w:customStyle="1" w:styleId="4">
    <w:name w:val="Основной шрифт абзаца4"/>
    <w:rsid w:val="00112F04"/>
  </w:style>
  <w:style w:type="character" w:customStyle="1" w:styleId="WW-Absatz-Standardschriftart11">
    <w:name w:val="WW-Absatz-Standardschriftart11"/>
    <w:rsid w:val="00112F04"/>
  </w:style>
  <w:style w:type="character" w:customStyle="1" w:styleId="21">
    <w:name w:val="Основной шрифт абзаца2"/>
    <w:rsid w:val="00112F04"/>
  </w:style>
  <w:style w:type="character" w:customStyle="1" w:styleId="WW-Absatz-Standardschriftart111">
    <w:name w:val="WW-Absatz-Standardschriftart111"/>
    <w:rsid w:val="00112F04"/>
  </w:style>
  <w:style w:type="character" w:customStyle="1" w:styleId="WW-Absatz-Standardschriftart1111">
    <w:name w:val="WW-Absatz-Standardschriftart1111"/>
    <w:rsid w:val="00112F04"/>
  </w:style>
  <w:style w:type="character" w:customStyle="1" w:styleId="WW-Absatz-Standardschriftart11111">
    <w:name w:val="WW-Absatz-Standardschriftart11111"/>
    <w:rsid w:val="00112F04"/>
  </w:style>
  <w:style w:type="character" w:customStyle="1" w:styleId="WW-Absatz-Standardschriftart111111">
    <w:name w:val="WW-Absatz-Standardschriftart111111"/>
    <w:rsid w:val="00112F04"/>
  </w:style>
  <w:style w:type="character" w:customStyle="1" w:styleId="WW8Num9z1">
    <w:name w:val="WW8Num9z1"/>
    <w:rsid w:val="00112F04"/>
    <w:rPr>
      <w:rFonts w:ascii="Courier New" w:hAnsi="Courier New" w:cs="Courier New"/>
    </w:rPr>
  </w:style>
  <w:style w:type="character" w:customStyle="1" w:styleId="WW8Num19z1">
    <w:name w:val="WW8Num19z1"/>
    <w:rsid w:val="00112F04"/>
    <w:rPr>
      <w:rFonts w:ascii="OpenSymbol" w:hAnsi="OpenSymbol" w:cs="OpenSymbol"/>
    </w:rPr>
  </w:style>
  <w:style w:type="character" w:customStyle="1" w:styleId="WW-Absatz-Standardschriftart1111111">
    <w:name w:val="WW-Absatz-Standardschriftart1111111"/>
    <w:rsid w:val="00112F04"/>
  </w:style>
  <w:style w:type="character" w:customStyle="1" w:styleId="WW-Absatz-Standardschriftart11111111">
    <w:name w:val="WW-Absatz-Standardschriftart11111111"/>
    <w:rsid w:val="00112F04"/>
  </w:style>
  <w:style w:type="character" w:customStyle="1" w:styleId="WW-Absatz-Standardschriftart111111111">
    <w:name w:val="WW-Absatz-Standardschriftart111111111"/>
    <w:rsid w:val="00112F04"/>
  </w:style>
  <w:style w:type="character" w:customStyle="1" w:styleId="ac">
    <w:name w:val="Символ нумерации"/>
    <w:rsid w:val="00112F04"/>
  </w:style>
  <w:style w:type="character" w:customStyle="1" w:styleId="12">
    <w:name w:val="Основной шрифт абзаца1"/>
    <w:rsid w:val="00112F04"/>
  </w:style>
  <w:style w:type="character" w:styleId="ad">
    <w:name w:val="Strong"/>
    <w:qFormat/>
    <w:rsid w:val="00112F04"/>
    <w:rPr>
      <w:b/>
      <w:bCs/>
    </w:rPr>
  </w:style>
  <w:style w:type="character" w:customStyle="1" w:styleId="WW8Num20z0">
    <w:name w:val="WW8Num20z0"/>
    <w:rsid w:val="00112F04"/>
    <w:rPr>
      <w:b/>
      <w:bCs/>
      <w:sz w:val="28"/>
      <w:szCs w:val="28"/>
    </w:rPr>
  </w:style>
  <w:style w:type="character" w:customStyle="1" w:styleId="13">
    <w:name w:val="Гиперссылка1"/>
    <w:rsid w:val="00112F04"/>
    <w:rPr>
      <w:color w:val="0000FF"/>
      <w:u w:val="single"/>
    </w:rPr>
  </w:style>
  <w:style w:type="character" w:customStyle="1" w:styleId="ae">
    <w:name w:val="Маркеры списка"/>
    <w:rsid w:val="00112F04"/>
    <w:rPr>
      <w:rFonts w:ascii="OpenSymbol" w:eastAsia="OpenSymbol" w:hAnsi="OpenSymbol" w:cs="OpenSymbol"/>
    </w:rPr>
  </w:style>
  <w:style w:type="character" w:customStyle="1" w:styleId="WW8Num10z1">
    <w:name w:val="WW8Num10z1"/>
    <w:rsid w:val="00112F04"/>
    <w:rPr>
      <w:rFonts w:ascii="Courier New" w:hAnsi="Courier New" w:cs="Courier New"/>
    </w:rPr>
  </w:style>
  <w:style w:type="character" w:customStyle="1" w:styleId="31">
    <w:name w:val="Основной шрифт абзаца3"/>
    <w:rsid w:val="00112F04"/>
  </w:style>
  <w:style w:type="character" w:customStyle="1" w:styleId="apple-converted-space">
    <w:name w:val="apple-converted-space"/>
    <w:basedOn w:val="31"/>
    <w:rsid w:val="00112F04"/>
  </w:style>
  <w:style w:type="paragraph" w:customStyle="1" w:styleId="af">
    <w:name w:val="Заголовок"/>
    <w:basedOn w:val="a"/>
    <w:next w:val="a6"/>
    <w:rsid w:val="00112F04"/>
    <w:pPr>
      <w:keepNext/>
      <w:widowControl w:val="0"/>
      <w:suppressAutoHyphens/>
      <w:spacing w:before="240" w:after="120" w:line="240" w:lineRule="auto"/>
    </w:pPr>
    <w:rPr>
      <w:rFonts w:ascii="Arial" w:eastAsia="DejaVu Sans" w:hAnsi="Arial" w:cs="DejaVu Sans"/>
      <w:kern w:val="1"/>
      <w:sz w:val="28"/>
      <w:szCs w:val="28"/>
      <w:lang w:eastAsia="hi-IN" w:bidi="hi-IN"/>
    </w:rPr>
  </w:style>
  <w:style w:type="paragraph" w:styleId="af0">
    <w:name w:val="List"/>
    <w:basedOn w:val="a6"/>
    <w:rsid w:val="00112F04"/>
    <w:pPr>
      <w:widowControl w:val="0"/>
      <w:suppressAutoHyphens/>
      <w:spacing w:after="120"/>
      <w:jc w:val="left"/>
    </w:pPr>
    <w:rPr>
      <w:rFonts w:eastAsia="DejaVu Sans" w:cs="DejaVu Sans"/>
      <w:b w:val="0"/>
      <w:kern w:val="1"/>
      <w:sz w:val="24"/>
      <w:szCs w:val="24"/>
      <w:lang w:eastAsia="hi-IN" w:bidi="hi-IN"/>
    </w:rPr>
  </w:style>
  <w:style w:type="paragraph" w:customStyle="1" w:styleId="32">
    <w:name w:val="Название3"/>
    <w:basedOn w:val="a"/>
    <w:rsid w:val="00112F04"/>
    <w:pPr>
      <w:widowControl w:val="0"/>
      <w:suppressLineNumbers/>
      <w:suppressAutoHyphens/>
      <w:spacing w:before="120" w:after="120" w:line="240" w:lineRule="auto"/>
    </w:pPr>
    <w:rPr>
      <w:rFonts w:ascii="Times New Roman" w:eastAsia="DejaVu Sans" w:hAnsi="Times New Roman" w:cs="DejaVu Sans"/>
      <w:i/>
      <w:iCs/>
      <w:kern w:val="1"/>
      <w:sz w:val="24"/>
      <w:szCs w:val="24"/>
      <w:lang w:eastAsia="hi-IN" w:bidi="hi-IN"/>
    </w:rPr>
  </w:style>
  <w:style w:type="paragraph" w:customStyle="1" w:styleId="33">
    <w:name w:val="Указатель3"/>
    <w:basedOn w:val="a"/>
    <w:rsid w:val="00112F04"/>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22">
    <w:name w:val="Название2"/>
    <w:basedOn w:val="a"/>
    <w:rsid w:val="00112F04"/>
    <w:pPr>
      <w:widowControl w:val="0"/>
      <w:suppressLineNumbers/>
      <w:suppressAutoHyphens/>
      <w:spacing w:before="120" w:after="120" w:line="240" w:lineRule="auto"/>
    </w:pPr>
    <w:rPr>
      <w:rFonts w:ascii="Times New Roman" w:eastAsia="DejaVu Sans" w:hAnsi="Times New Roman" w:cs="DejaVu Sans"/>
      <w:i/>
      <w:iCs/>
      <w:kern w:val="1"/>
      <w:sz w:val="24"/>
      <w:szCs w:val="24"/>
      <w:lang w:eastAsia="hi-IN" w:bidi="hi-IN"/>
    </w:rPr>
  </w:style>
  <w:style w:type="paragraph" w:customStyle="1" w:styleId="23">
    <w:name w:val="Указатель2"/>
    <w:basedOn w:val="a"/>
    <w:rsid w:val="00112F04"/>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14">
    <w:name w:val="Название1"/>
    <w:basedOn w:val="a"/>
    <w:rsid w:val="00112F04"/>
    <w:pPr>
      <w:widowControl w:val="0"/>
      <w:suppressLineNumbers/>
      <w:suppressAutoHyphens/>
      <w:spacing w:before="120" w:after="120" w:line="240" w:lineRule="auto"/>
    </w:pPr>
    <w:rPr>
      <w:rFonts w:ascii="Times New Roman" w:eastAsia="DejaVu Sans" w:hAnsi="Times New Roman" w:cs="DejaVu Sans"/>
      <w:i/>
      <w:iCs/>
      <w:kern w:val="1"/>
      <w:sz w:val="24"/>
      <w:szCs w:val="24"/>
      <w:lang w:eastAsia="hi-IN" w:bidi="hi-IN"/>
    </w:rPr>
  </w:style>
  <w:style w:type="paragraph" w:customStyle="1" w:styleId="15">
    <w:name w:val="Указатель1"/>
    <w:basedOn w:val="a"/>
    <w:rsid w:val="00112F04"/>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ConsPlusDocList">
    <w:name w:val="ConsPlusDocList"/>
    <w:next w:val="a"/>
    <w:rsid w:val="00112F04"/>
    <w:pPr>
      <w:widowControl w:val="0"/>
      <w:suppressAutoHyphens/>
      <w:spacing w:after="0" w:line="240" w:lineRule="auto"/>
    </w:pPr>
    <w:rPr>
      <w:rFonts w:ascii="Arial" w:eastAsia="Arial" w:hAnsi="Arial" w:cs="Arial"/>
      <w:kern w:val="1"/>
      <w:sz w:val="20"/>
      <w:szCs w:val="20"/>
      <w:lang w:eastAsia="hi-IN" w:bidi="hi-IN"/>
    </w:rPr>
  </w:style>
  <w:style w:type="paragraph" w:customStyle="1" w:styleId="af1">
    <w:name w:val="Содержимое таблицы"/>
    <w:basedOn w:val="a"/>
    <w:rsid w:val="00112F04"/>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af2">
    <w:name w:val="Заголовок таблицы"/>
    <w:basedOn w:val="af1"/>
    <w:rsid w:val="00112F04"/>
    <w:pPr>
      <w:jc w:val="center"/>
    </w:pPr>
    <w:rPr>
      <w:b/>
      <w:bCs/>
    </w:rPr>
  </w:style>
  <w:style w:type="paragraph" w:customStyle="1" w:styleId="320">
    <w:name w:val="Основной текст с отступом 32"/>
    <w:basedOn w:val="a"/>
    <w:rsid w:val="00112F04"/>
    <w:pPr>
      <w:widowControl w:val="0"/>
      <w:suppressAutoHyphens/>
      <w:spacing w:after="120" w:line="240" w:lineRule="auto"/>
      <w:ind w:left="283"/>
    </w:pPr>
    <w:rPr>
      <w:rFonts w:ascii="Times New Roman" w:eastAsia="DejaVu Sans" w:hAnsi="Times New Roman" w:cs="DejaVu Sans"/>
      <w:kern w:val="1"/>
      <w:sz w:val="16"/>
      <w:szCs w:val="16"/>
      <w:lang w:eastAsia="hi-IN" w:bidi="hi-IN"/>
    </w:rPr>
  </w:style>
  <w:style w:type="paragraph" w:customStyle="1" w:styleId="16">
    <w:name w:val="Абзац списка1"/>
    <w:basedOn w:val="a"/>
    <w:rsid w:val="00112F04"/>
    <w:pPr>
      <w:widowControl w:val="0"/>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17">
    <w:name w:val="Обычный1"/>
    <w:rsid w:val="00112F04"/>
    <w:pPr>
      <w:widowControl w:val="0"/>
      <w:suppressAutoHyphens/>
      <w:spacing w:after="0" w:line="240" w:lineRule="auto"/>
    </w:pPr>
    <w:rPr>
      <w:rFonts w:ascii="Times New Roman" w:eastAsia="DejaVu Sans" w:hAnsi="Times New Roman" w:cs="DejaVu Sans"/>
      <w:sz w:val="24"/>
      <w:szCs w:val="24"/>
      <w:lang w:eastAsia="hi-IN" w:bidi="hi-IN"/>
    </w:rPr>
  </w:style>
  <w:style w:type="character" w:customStyle="1" w:styleId="art-postheadericon">
    <w:name w:val="art-postheadericon"/>
    <w:basedOn w:val="a0"/>
    <w:rsid w:val="00112F04"/>
  </w:style>
  <w:style w:type="paragraph" w:customStyle="1" w:styleId="Heading2">
    <w:name w:val="Heading 2"/>
    <w:basedOn w:val="a"/>
    <w:uiPriority w:val="1"/>
    <w:qFormat/>
    <w:rsid w:val="00112F04"/>
    <w:pPr>
      <w:widowControl w:val="0"/>
      <w:ind w:left="679" w:right="97"/>
      <w:outlineLvl w:val="2"/>
    </w:pPr>
    <w:rPr>
      <w:rFonts w:ascii="Arial" w:eastAsia="Arial" w:hAnsi="Arial" w:cs="Arial"/>
      <w:b/>
      <w:bCs/>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882982500">
      <w:bodyDiv w:val="1"/>
      <w:marLeft w:val="0"/>
      <w:marRight w:val="0"/>
      <w:marTop w:val="0"/>
      <w:marBottom w:val="0"/>
      <w:divBdr>
        <w:top w:val="none" w:sz="0" w:space="0" w:color="auto"/>
        <w:left w:val="none" w:sz="0" w:space="0" w:color="auto"/>
        <w:bottom w:val="none" w:sz="0" w:space="0" w:color="auto"/>
        <w:right w:val="none" w:sz="0" w:space="0" w:color="auto"/>
      </w:divBdr>
    </w:div>
    <w:div w:id="173658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50.php" TargetMode="External"/><Relationship Id="rId3" Type="http://schemas.openxmlformats.org/officeDocument/2006/relationships/styles" Target="styles.xml"/><Relationship Id="rId7" Type="http://schemas.openxmlformats.org/officeDocument/2006/relationships/hyperlink" Target="mailto:teremok.n@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AE769-88F7-4985-90D5-62130246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42</Pages>
  <Words>16810</Words>
  <Characters>95817</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103</cp:revision>
  <cp:lastPrinted>2018-04-16T12:54:00Z</cp:lastPrinted>
  <dcterms:created xsi:type="dcterms:W3CDTF">2016-08-30T03:30:00Z</dcterms:created>
  <dcterms:modified xsi:type="dcterms:W3CDTF">2018-04-19T11:05:00Z</dcterms:modified>
</cp:coreProperties>
</file>